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3EA8F" w14:textId="77777777" w:rsidR="00F60899" w:rsidRPr="00617FB2" w:rsidRDefault="00B438C1" w:rsidP="00F60899">
      <w:pPr>
        <w:pStyle w:val="Header"/>
        <w:rPr>
          <w:rFonts w:ascii="Trebuchet MS" w:hAnsi="Trebuchet MS" w:cs="Arial"/>
          <w:b/>
          <w:szCs w:val="24"/>
        </w:rPr>
      </w:pPr>
      <w:r w:rsidRPr="00617FB2">
        <w:rPr>
          <w:rFonts w:ascii="Trebuchet MS" w:hAnsi="Trebuchet MS"/>
          <w:noProof/>
          <w:szCs w:val="24"/>
          <w:lang w:eastAsia="en-GB"/>
        </w:rPr>
        <w:drawing>
          <wp:inline distT="0" distB="0" distL="0" distR="0" wp14:anchorId="3C2192BD" wp14:editId="6F07299C">
            <wp:extent cx="638175" cy="1066800"/>
            <wp:effectExtent l="19050" t="0" r="9525" b="0"/>
            <wp:docPr id="1" name="Picture 1" descr="new 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s logo"/>
                    <pic:cNvPicPr>
                      <a:picLocks noChangeAspect="1" noChangeArrowheads="1"/>
                    </pic:cNvPicPr>
                  </pic:nvPicPr>
                  <pic:blipFill>
                    <a:blip r:embed="rId7" cstate="print"/>
                    <a:srcRect/>
                    <a:stretch>
                      <a:fillRect/>
                    </a:stretch>
                  </pic:blipFill>
                  <pic:spPr bwMode="auto">
                    <a:xfrm>
                      <a:off x="0" y="0"/>
                      <a:ext cx="638175" cy="1066800"/>
                    </a:xfrm>
                    <a:prstGeom prst="rect">
                      <a:avLst/>
                    </a:prstGeom>
                    <a:noFill/>
                    <a:ln w="9525">
                      <a:noFill/>
                      <a:miter lim="800000"/>
                      <a:headEnd/>
                      <a:tailEnd/>
                    </a:ln>
                  </pic:spPr>
                </pic:pic>
              </a:graphicData>
            </a:graphic>
          </wp:inline>
        </w:drawing>
      </w:r>
    </w:p>
    <w:p w14:paraId="37FA41D9" w14:textId="77777777" w:rsidR="005B22A8" w:rsidRPr="00617FB2" w:rsidRDefault="00F60899" w:rsidP="000B5BC0">
      <w:pPr>
        <w:pStyle w:val="Header"/>
        <w:jc w:val="center"/>
        <w:rPr>
          <w:rFonts w:ascii="Trebuchet MS" w:hAnsi="Trebuchet MS"/>
          <w:b/>
          <w:sz w:val="28"/>
          <w:szCs w:val="24"/>
        </w:rPr>
      </w:pPr>
      <w:r w:rsidRPr="00617FB2">
        <w:rPr>
          <w:rFonts w:ascii="Trebuchet MS" w:hAnsi="Trebuchet MS"/>
          <w:b/>
          <w:sz w:val="28"/>
          <w:szCs w:val="24"/>
        </w:rPr>
        <w:t>United Synagogue Job Description</w:t>
      </w:r>
    </w:p>
    <w:p w14:paraId="16BCE9C4" w14:textId="77777777" w:rsidR="000B5BC0" w:rsidRPr="00617FB2" w:rsidRDefault="000B5BC0" w:rsidP="000B5BC0">
      <w:pPr>
        <w:pStyle w:val="Header"/>
        <w:jc w:val="center"/>
        <w:rPr>
          <w:rFonts w:ascii="Trebuchet MS" w:hAnsi="Trebuchet MS" w:cs="Arial"/>
          <w:b/>
          <w:szCs w:val="24"/>
        </w:rPr>
      </w:pPr>
    </w:p>
    <w:p w14:paraId="6860C610" w14:textId="283CEE21" w:rsidR="0006319F" w:rsidRPr="00617FB2" w:rsidRDefault="00701639" w:rsidP="00617FB2">
      <w:pPr>
        <w:jc w:val="both"/>
        <w:rPr>
          <w:rFonts w:ascii="Trebuchet MS" w:hAnsi="Trebuchet MS" w:cs="Arial"/>
          <w:bCs/>
        </w:rPr>
      </w:pPr>
      <w:r w:rsidRPr="00617FB2">
        <w:rPr>
          <w:rFonts w:ascii="Trebuchet MS" w:hAnsi="Trebuchet MS" w:cs="Arial"/>
          <w:b/>
          <w:bCs/>
        </w:rPr>
        <w:t>JOB TITLE:</w:t>
      </w:r>
      <w:r w:rsidRPr="00617FB2">
        <w:rPr>
          <w:rFonts w:ascii="Trebuchet MS" w:hAnsi="Trebuchet MS" w:cs="Arial"/>
          <w:b/>
          <w:bCs/>
        </w:rPr>
        <w:tab/>
      </w:r>
      <w:r w:rsidR="00FC1900" w:rsidRPr="00617FB2">
        <w:rPr>
          <w:rFonts w:ascii="Trebuchet MS" w:hAnsi="Trebuchet MS" w:cs="Arial"/>
          <w:b/>
          <w:bCs/>
        </w:rPr>
        <w:tab/>
      </w:r>
      <w:r w:rsidR="00617FB2">
        <w:rPr>
          <w:rFonts w:ascii="Trebuchet MS" w:hAnsi="Trebuchet MS" w:cs="Arial"/>
          <w:bCs/>
        </w:rPr>
        <w:t xml:space="preserve">Full Time Assistant / </w:t>
      </w:r>
      <w:r w:rsidR="00C271ED" w:rsidRPr="00617FB2">
        <w:rPr>
          <w:rFonts w:ascii="Trebuchet MS" w:hAnsi="Trebuchet MS" w:cs="Arial"/>
          <w:bCs/>
        </w:rPr>
        <w:t>Associate</w:t>
      </w:r>
      <w:r w:rsidR="00FC1900" w:rsidRPr="00617FB2">
        <w:rPr>
          <w:rFonts w:ascii="Trebuchet MS" w:hAnsi="Trebuchet MS" w:cs="Arial"/>
          <w:bCs/>
        </w:rPr>
        <w:t xml:space="preserve"> Rabbi</w:t>
      </w:r>
      <w:r w:rsidR="003339A4" w:rsidRPr="00617FB2">
        <w:rPr>
          <w:rFonts w:ascii="Trebuchet MS" w:hAnsi="Trebuchet MS" w:cs="Arial"/>
          <w:bCs/>
        </w:rPr>
        <w:tab/>
      </w:r>
    </w:p>
    <w:p w14:paraId="639B470D" w14:textId="77777777" w:rsidR="00166495" w:rsidRPr="00617FB2" w:rsidRDefault="00166495" w:rsidP="00617FB2">
      <w:pPr>
        <w:jc w:val="both"/>
        <w:rPr>
          <w:rFonts w:ascii="Trebuchet MS" w:hAnsi="Trebuchet MS" w:cs="Arial"/>
          <w:b/>
        </w:rPr>
      </w:pPr>
    </w:p>
    <w:p w14:paraId="5701A57F" w14:textId="0D02CD84" w:rsidR="00166495" w:rsidRPr="00617FB2" w:rsidRDefault="00701639" w:rsidP="00617FB2">
      <w:pPr>
        <w:jc w:val="both"/>
        <w:rPr>
          <w:rFonts w:ascii="Trebuchet MS" w:hAnsi="Trebuchet MS" w:cs="Arial"/>
        </w:rPr>
      </w:pPr>
      <w:r>
        <w:rPr>
          <w:rFonts w:ascii="Trebuchet MS" w:hAnsi="Trebuchet MS" w:cs="Arial"/>
          <w:b/>
        </w:rPr>
        <w:t>LOCATION</w:t>
      </w:r>
      <w:r w:rsidR="00166495" w:rsidRPr="00617FB2">
        <w:rPr>
          <w:rFonts w:ascii="Trebuchet MS" w:hAnsi="Trebuchet MS" w:cs="Arial"/>
          <w:b/>
        </w:rPr>
        <w:t>:</w:t>
      </w:r>
      <w:r w:rsidR="00166495" w:rsidRPr="00617FB2">
        <w:rPr>
          <w:rFonts w:ascii="Trebuchet MS" w:hAnsi="Trebuchet MS" w:cs="Arial"/>
          <w:b/>
        </w:rPr>
        <w:tab/>
      </w:r>
      <w:r w:rsidR="00221B21" w:rsidRPr="00617FB2">
        <w:rPr>
          <w:rFonts w:ascii="Trebuchet MS" w:hAnsi="Trebuchet MS" w:cs="Arial"/>
          <w:b/>
        </w:rPr>
        <w:t xml:space="preserve"> </w:t>
      </w:r>
      <w:r w:rsidR="003339A4" w:rsidRPr="00617FB2">
        <w:rPr>
          <w:rFonts w:ascii="Trebuchet MS" w:hAnsi="Trebuchet MS" w:cs="Arial"/>
          <w:b/>
        </w:rPr>
        <w:tab/>
      </w:r>
      <w:r w:rsidR="005637EA">
        <w:rPr>
          <w:rFonts w:ascii="Trebuchet MS" w:hAnsi="Trebuchet MS" w:cs="Arial"/>
        </w:rPr>
        <w:t>London</w:t>
      </w:r>
      <w:bookmarkStart w:id="0" w:name="_GoBack"/>
      <w:bookmarkEnd w:id="0"/>
    </w:p>
    <w:p w14:paraId="7536E8ED" w14:textId="77777777" w:rsidR="00111111" w:rsidRPr="00617FB2" w:rsidRDefault="00111111" w:rsidP="00617FB2">
      <w:pPr>
        <w:jc w:val="both"/>
        <w:rPr>
          <w:rFonts w:ascii="Trebuchet MS" w:hAnsi="Trebuchet MS" w:cs="Arial"/>
        </w:rPr>
      </w:pPr>
    </w:p>
    <w:p w14:paraId="5692CC99" w14:textId="19490CAF" w:rsidR="00111111" w:rsidRPr="00617FB2" w:rsidRDefault="00701639" w:rsidP="00617FB2">
      <w:pPr>
        <w:ind w:left="2160" w:hanging="2160"/>
        <w:jc w:val="both"/>
        <w:rPr>
          <w:rFonts w:ascii="Trebuchet MS" w:hAnsi="Trebuchet MS" w:cs="Arial"/>
        </w:rPr>
      </w:pPr>
      <w:r w:rsidRPr="00617FB2">
        <w:rPr>
          <w:rFonts w:ascii="Trebuchet MS" w:hAnsi="Trebuchet MS" w:cs="Arial"/>
          <w:b/>
        </w:rPr>
        <w:t>SALARY:</w:t>
      </w:r>
      <w:r w:rsidR="00234CCA" w:rsidRPr="00617FB2">
        <w:rPr>
          <w:rFonts w:ascii="Trebuchet MS" w:hAnsi="Trebuchet MS" w:cs="Arial"/>
          <w:b/>
        </w:rPr>
        <w:tab/>
      </w:r>
      <w:r w:rsidR="002415B5" w:rsidRPr="00617FB2">
        <w:rPr>
          <w:rFonts w:ascii="Trebuchet MS" w:hAnsi="Trebuchet MS" w:cs="Arial"/>
        </w:rPr>
        <w:t>Negotiable</w:t>
      </w:r>
      <w:r w:rsidR="00111111" w:rsidRPr="00617FB2">
        <w:rPr>
          <w:rFonts w:ascii="Trebuchet MS" w:hAnsi="Trebuchet MS" w:cs="Arial"/>
        </w:rPr>
        <w:t xml:space="preserve"> plus accommodation provided in a 3 bedroom </w:t>
      </w:r>
      <w:r w:rsidR="002415B5" w:rsidRPr="00617FB2">
        <w:rPr>
          <w:rFonts w:ascii="Trebuchet MS" w:hAnsi="Trebuchet MS" w:cs="Arial"/>
        </w:rPr>
        <w:t>a</w:t>
      </w:r>
      <w:r w:rsidR="00111111" w:rsidRPr="00617FB2">
        <w:rPr>
          <w:rFonts w:ascii="Trebuchet MS" w:hAnsi="Trebuchet MS" w:cs="Arial"/>
        </w:rPr>
        <w:t>partment within the synagogue campus –</w:t>
      </w:r>
      <w:r w:rsidR="00617FB2" w:rsidRPr="00617FB2">
        <w:rPr>
          <w:rFonts w:ascii="Trebuchet MS" w:hAnsi="Trebuchet MS" w:cs="Arial"/>
        </w:rPr>
        <w:t xml:space="preserve"> </w:t>
      </w:r>
      <w:r w:rsidR="00111111" w:rsidRPr="00617FB2">
        <w:rPr>
          <w:rFonts w:ascii="Trebuchet MS" w:hAnsi="Trebuchet MS" w:cs="Arial"/>
        </w:rPr>
        <w:t xml:space="preserve">subject </w:t>
      </w:r>
      <w:r w:rsidR="005500B9" w:rsidRPr="00617FB2">
        <w:rPr>
          <w:rFonts w:ascii="Trebuchet MS" w:hAnsi="Trebuchet MS" w:cs="Arial"/>
        </w:rPr>
        <w:t>to requirements</w:t>
      </w:r>
    </w:p>
    <w:p w14:paraId="58BFF733" w14:textId="77777777" w:rsidR="005500B9" w:rsidRPr="00617FB2" w:rsidRDefault="005500B9" w:rsidP="00617FB2">
      <w:pPr>
        <w:ind w:left="2160"/>
        <w:jc w:val="both"/>
        <w:rPr>
          <w:rFonts w:ascii="Trebuchet MS" w:hAnsi="Trebuchet MS" w:cs="Arial"/>
          <w:b/>
        </w:rPr>
      </w:pPr>
    </w:p>
    <w:p w14:paraId="62DB8748" w14:textId="439A8F0C" w:rsidR="005500B9" w:rsidRPr="00617FB2" w:rsidRDefault="00701639" w:rsidP="00617FB2">
      <w:pPr>
        <w:jc w:val="both"/>
        <w:rPr>
          <w:rFonts w:ascii="Trebuchet MS" w:hAnsi="Trebuchet MS" w:cs="Arial"/>
        </w:rPr>
      </w:pPr>
      <w:r w:rsidRPr="00617FB2">
        <w:rPr>
          <w:rFonts w:ascii="Trebuchet MS" w:hAnsi="Trebuchet MS" w:cs="Arial"/>
          <w:b/>
        </w:rPr>
        <w:t>WORKING HOURS:</w:t>
      </w:r>
      <w:r w:rsidR="005500B9" w:rsidRPr="00617FB2">
        <w:rPr>
          <w:rFonts w:ascii="Trebuchet MS" w:hAnsi="Trebuchet MS" w:cs="Arial"/>
          <w:b/>
        </w:rPr>
        <w:tab/>
      </w:r>
      <w:r w:rsidR="005500B9" w:rsidRPr="00617FB2">
        <w:rPr>
          <w:rFonts w:ascii="Trebuchet MS" w:hAnsi="Trebuchet MS" w:cs="Arial"/>
        </w:rPr>
        <w:t>Full Time</w:t>
      </w:r>
    </w:p>
    <w:p w14:paraId="1AE1CF4B" w14:textId="77777777" w:rsidR="005500B9" w:rsidRPr="00617FB2" w:rsidRDefault="005500B9" w:rsidP="00617FB2">
      <w:pPr>
        <w:jc w:val="both"/>
        <w:rPr>
          <w:rFonts w:ascii="Trebuchet MS" w:hAnsi="Trebuchet MS" w:cs="Arial"/>
          <w:b/>
        </w:rPr>
      </w:pPr>
    </w:p>
    <w:p w14:paraId="63DA2691" w14:textId="34AB670C" w:rsidR="005500B9" w:rsidRPr="00617FB2" w:rsidRDefault="00701639" w:rsidP="00617FB2">
      <w:pPr>
        <w:ind w:left="2160" w:hanging="2160"/>
        <w:jc w:val="both"/>
        <w:rPr>
          <w:rFonts w:ascii="Trebuchet MS" w:hAnsi="Trebuchet MS" w:cs="Arial"/>
          <w:b/>
        </w:rPr>
      </w:pPr>
      <w:r w:rsidRPr="00617FB2">
        <w:rPr>
          <w:rFonts w:ascii="Trebuchet MS" w:hAnsi="Trebuchet MS" w:cs="Arial"/>
          <w:b/>
        </w:rPr>
        <w:t>SUPPORTED BY:</w:t>
      </w:r>
      <w:r w:rsidR="005500B9" w:rsidRPr="00617FB2">
        <w:rPr>
          <w:rFonts w:ascii="Trebuchet MS" w:hAnsi="Trebuchet MS" w:cs="Arial"/>
          <w:b/>
        </w:rPr>
        <w:tab/>
      </w:r>
      <w:r>
        <w:rPr>
          <w:rFonts w:ascii="Trebuchet MS" w:hAnsi="Trebuchet MS" w:cs="Arial"/>
        </w:rPr>
        <w:t>The United Synagogue HR D</w:t>
      </w:r>
      <w:r w:rsidR="005500B9" w:rsidRPr="00617FB2">
        <w:rPr>
          <w:rFonts w:ascii="Trebuchet MS" w:hAnsi="Trebuchet MS" w:cs="Arial"/>
        </w:rPr>
        <w:t>epartment and Community Services Division</w:t>
      </w:r>
    </w:p>
    <w:p w14:paraId="43067CF7" w14:textId="77777777" w:rsidR="005500B9" w:rsidRPr="00617FB2" w:rsidRDefault="005500B9" w:rsidP="00617FB2">
      <w:pPr>
        <w:ind w:left="2160" w:hanging="2160"/>
        <w:jc w:val="both"/>
        <w:rPr>
          <w:rFonts w:ascii="Trebuchet MS" w:hAnsi="Trebuchet MS" w:cs="Arial"/>
        </w:rPr>
      </w:pPr>
    </w:p>
    <w:p w14:paraId="7CD0D9A2" w14:textId="4BB2D4A3" w:rsidR="00701639" w:rsidRPr="00701639" w:rsidRDefault="00701639" w:rsidP="00701639">
      <w:pPr>
        <w:ind w:left="2127" w:hanging="2127"/>
        <w:jc w:val="both"/>
        <w:rPr>
          <w:rFonts w:ascii="Trebuchet MS" w:hAnsi="Trebuchet MS" w:cs="Arial"/>
        </w:rPr>
      </w:pPr>
      <w:r>
        <w:rPr>
          <w:rFonts w:ascii="Trebuchet MS" w:hAnsi="Trebuchet MS" w:cs="Arial"/>
          <w:b/>
        </w:rPr>
        <w:t xml:space="preserve">REPORTS TO:       </w:t>
      </w:r>
      <w:r w:rsidRPr="00617FB2">
        <w:rPr>
          <w:rFonts w:ascii="Trebuchet MS" w:hAnsi="Trebuchet MS" w:cs="Arial"/>
        </w:rPr>
        <w:t>The Senior Rabbi and is expected to work in full cooperation at all</w:t>
      </w:r>
      <w:r>
        <w:rPr>
          <w:rFonts w:ascii="Trebuchet MS" w:hAnsi="Trebuchet MS" w:cs="Arial"/>
        </w:rPr>
        <w:t xml:space="preserve"> times </w:t>
      </w:r>
    </w:p>
    <w:p w14:paraId="733A2066" w14:textId="77777777" w:rsidR="00701639" w:rsidRDefault="00701639" w:rsidP="00617FB2">
      <w:pPr>
        <w:ind w:left="2160" w:hanging="2160"/>
        <w:jc w:val="both"/>
        <w:rPr>
          <w:rFonts w:ascii="Trebuchet MS" w:hAnsi="Trebuchet MS" w:cs="Arial"/>
          <w:b/>
        </w:rPr>
      </w:pPr>
    </w:p>
    <w:p w14:paraId="6AF4E5F8" w14:textId="6676D0F9" w:rsidR="005500B9" w:rsidRPr="00617FB2" w:rsidRDefault="00701639" w:rsidP="00617FB2">
      <w:pPr>
        <w:ind w:left="2160" w:hanging="2160"/>
        <w:jc w:val="both"/>
        <w:rPr>
          <w:rFonts w:ascii="Trebuchet MS" w:hAnsi="Trebuchet MS" w:cs="Arial"/>
        </w:rPr>
      </w:pPr>
      <w:r w:rsidRPr="00617FB2">
        <w:rPr>
          <w:rFonts w:ascii="Trebuchet MS" w:hAnsi="Trebuchet MS" w:cs="Arial"/>
          <w:b/>
        </w:rPr>
        <w:t>BENEFITS:</w:t>
      </w:r>
      <w:r w:rsidR="005500B9" w:rsidRPr="00617FB2">
        <w:rPr>
          <w:rFonts w:ascii="Trebuchet MS" w:hAnsi="Trebuchet MS" w:cs="Arial"/>
        </w:rPr>
        <w:tab/>
        <w:t>20 days holiday,</w:t>
      </w:r>
      <w:r w:rsidR="002415B5" w:rsidRPr="00617FB2">
        <w:rPr>
          <w:rFonts w:ascii="Trebuchet MS" w:hAnsi="Trebuchet MS" w:cs="Arial"/>
        </w:rPr>
        <w:t xml:space="preserve"> </w:t>
      </w:r>
      <w:r w:rsidR="005500B9" w:rsidRPr="00617FB2">
        <w:rPr>
          <w:rFonts w:ascii="Trebuchet MS" w:hAnsi="Trebuchet MS" w:cs="Arial"/>
        </w:rPr>
        <w:t>plus Statutory</w:t>
      </w:r>
      <w:r w:rsidR="0039552A" w:rsidRPr="00617FB2">
        <w:rPr>
          <w:rFonts w:ascii="Trebuchet MS" w:hAnsi="Trebuchet MS" w:cs="Arial"/>
        </w:rPr>
        <w:t xml:space="preserve"> </w:t>
      </w:r>
      <w:r w:rsidR="005500B9" w:rsidRPr="00617FB2">
        <w:rPr>
          <w:rFonts w:ascii="Trebuchet MS" w:hAnsi="Trebuchet MS" w:cs="Arial"/>
        </w:rPr>
        <w:t>Bank Holidays</w:t>
      </w:r>
    </w:p>
    <w:p w14:paraId="50275DEB" w14:textId="77777777" w:rsidR="005500B9" w:rsidRPr="00617FB2" w:rsidRDefault="005500B9" w:rsidP="00617FB2">
      <w:pPr>
        <w:ind w:left="2160" w:hanging="2160"/>
        <w:jc w:val="both"/>
        <w:rPr>
          <w:rFonts w:ascii="Trebuchet MS" w:hAnsi="Trebuchet MS" w:cs="Arial"/>
        </w:rPr>
      </w:pPr>
      <w:r w:rsidRPr="00617FB2">
        <w:rPr>
          <w:rFonts w:ascii="Trebuchet MS" w:hAnsi="Trebuchet MS" w:cs="Arial"/>
        </w:rPr>
        <w:tab/>
        <w:t>Childcare Vouchers</w:t>
      </w:r>
    </w:p>
    <w:p w14:paraId="114ADFE8" w14:textId="225DC645" w:rsidR="005500B9" w:rsidRPr="00617FB2" w:rsidRDefault="005500B9" w:rsidP="00617FB2">
      <w:pPr>
        <w:ind w:left="2160" w:hanging="2160"/>
        <w:jc w:val="both"/>
        <w:rPr>
          <w:rFonts w:ascii="Trebuchet MS" w:hAnsi="Trebuchet MS" w:cs="Arial"/>
        </w:rPr>
      </w:pPr>
      <w:r w:rsidRPr="00617FB2">
        <w:rPr>
          <w:rFonts w:ascii="Trebuchet MS" w:hAnsi="Trebuchet MS" w:cs="Arial"/>
        </w:rPr>
        <w:tab/>
      </w:r>
      <w:r w:rsidR="00701639">
        <w:rPr>
          <w:rFonts w:ascii="Trebuchet MS" w:hAnsi="Trebuchet MS" w:cs="Arial"/>
        </w:rPr>
        <w:t>Auto-</w:t>
      </w:r>
      <w:r w:rsidR="0039552A" w:rsidRPr="00617FB2">
        <w:rPr>
          <w:rFonts w:ascii="Trebuchet MS" w:hAnsi="Trebuchet MS" w:cs="Arial"/>
        </w:rPr>
        <w:t>Enrolled Pension</w:t>
      </w:r>
    </w:p>
    <w:p w14:paraId="007C9177" w14:textId="77777777" w:rsidR="005500B9" w:rsidRPr="00617FB2" w:rsidRDefault="005500B9" w:rsidP="00617FB2">
      <w:pPr>
        <w:jc w:val="both"/>
        <w:rPr>
          <w:rFonts w:ascii="Trebuchet MS" w:hAnsi="Trebuchet MS" w:cs="Arial"/>
          <w:b/>
        </w:rPr>
      </w:pPr>
    </w:p>
    <w:p w14:paraId="5EAF4A19" w14:textId="028BFBEB" w:rsidR="00C169B8" w:rsidRPr="00701639" w:rsidRDefault="00701639" w:rsidP="00701639">
      <w:pPr>
        <w:ind w:left="2160" w:hanging="2160"/>
        <w:jc w:val="both"/>
        <w:rPr>
          <w:rFonts w:ascii="Trebuchet MS" w:hAnsi="Trebuchet MS"/>
          <w:b/>
          <w:u w:val="single"/>
        </w:rPr>
      </w:pPr>
      <w:r w:rsidRPr="00617FB2">
        <w:rPr>
          <w:rFonts w:ascii="Trebuchet MS" w:hAnsi="Trebuchet MS"/>
          <w:b/>
          <w:bCs/>
        </w:rPr>
        <w:t>JOB PURPOSE</w:t>
      </w:r>
      <w:r>
        <w:rPr>
          <w:rFonts w:ascii="Trebuchet MS" w:hAnsi="Trebuchet MS"/>
          <w:b/>
          <w:bCs/>
        </w:rPr>
        <w:t>:</w:t>
      </w:r>
      <w:r>
        <w:rPr>
          <w:rFonts w:ascii="Trebuchet MS" w:hAnsi="Trebuchet MS"/>
          <w:b/>
          <w:bCs/>
        </w:rPr>
        <w:tab/>
      </w:r>
      <w:r w:rsidR="00C169B8" w:rsidRPr="00617FB2">
        <w:rPr>
          <w:rFonts w:ascii="Trebuchet MS" w:hAnsi="Trebuchet MS"/>
        </w:rPr>
        <w:t>To</w:t>
      </w:r>
      <w:r w:rsidR="00DD165B" w:rsidRPr="00617FB2">
        <w:rPr>
          <w:rFonts w:ascii="Trebuchet MS" w:hAnsi="Trebuchet MS"/>
        </w:rPr>
        <w:t xml:space="preserve"> Assist the Senior Rabbi </w:t>
      </w:r>
      <w:r w:rsidR="00617FB2" w:rsidRPr="00617FB2">
        <w:rPr>
          <w:rFonts w:ascii="Trebuchet MS" w:hAnsi="Trebuchet MS"/>
        </w:rPr>
        <w:t>to provide</w:t>
      </w:r>
      <w:r w:rsidR="00C169B8" w:rsidRPr="00617FB2">
        <w:rPr>
          <w:rFonts w:ascii="Trebuchet MS" w:hAnsi="Trebuchet MS"/>
        </w:rPr>
        <w:t xml:space="preserve"> spiritual and community leadership to the Kinloss community</w:t>
      </w:r>
    </w:p>
    <w:p w14:paraId="05BA8C88" w14:textId="77777777" w:rsidR="00FC1900" w:rsidRPr="00617FB2" w:rsidRDefault="00FC1900" w:rsidP="00617FB2">
      <w:pPr>
        <w:jc w:val="both"/>
        <w:rPr>
          <w:rFonts w:ascii="Trebuchet MS" w:hAnsi="Trebuchet MS"/>
          <w:b/>
        </w:rPr>
      </w:pPr>
    </w:p>
    <w:p w14:paraId="60AE0303" w14:textId="354EEE18" w:rsidR="00C169B8" w:rsidRDefault="00701639" w:rsidP="00617FB2">
      <w:pPr>
        <w:jc w:val="both"/>
        <w:rPr>
          <w:rFonts w:ascii="Trebuchet MS" w:hAnsi="Trebuchet MS"/>
          <w:b/>
        </w:rPr>
      </w:pPr>
      <w:r w:rsidRPr="00617FB2">
        <w:rPr>
          <w:rFonts w:ascii="Trebuchet MS" w:hAnsi="Trebuchet MS"/>
          <w:b/>
        </w:rPr>
        <w:t>PRINCIPAL JOB OBJECTIVES</w:t>
      </w:r>
    </w:p>
    <w:p w14:paraId="3010DE72" w14:textId="77777777" w:rsidR="00701639" w:rsidRPr="00617FB2" w:rsidRDefault="00701639" w:rsidP="00617FB2">
      <w:pPr>
        <w:jc w:val="both"/>
        <w:rPr>
          <w:rFonts w:ascii="Trebuchet MS" w:hAnsi="Trebuchet MS"/>
          <w:b/>
        </w:rPr>
      </w:pPr>
    </w:p>
    <w:p w14:paraId="0EB6807B" w14:textId="77777777" w:rsidR="00C169B8" w:rsidRPr="00617FB2" w:rsidRDefault="00C169B8" w:rsidP="00617FB2">
      <w:pPr>
        <w:pStyle w:val="ListParagraph"/>
        <w:numPr>
          <w:ilvl w:val="0"/>
          <w:numId w:val="4"/>
        </w:numPr>
        <w:ind w:left="360"/>
        <w:jc w:val="both"/>
        <w:rPr>
          <w:rFonts w:ascii="Trebuchet MS" w:hAnsi="Trebuchet MS"/>
        </w:rPr>
      </w:pPr>
      <w:r w:rsidRPr="00617FB2">
        <w:rPr>
          <w:rFonts w:ascii="Trebuchet MS" w:hAnsi="Trebuchet MS"/>
        </w:rPr>
        <w:t>To</w:t>
      </w:r>
      <w:r w:rsidR="00DE7F47" w:rsidRPr="00617FB2">
        <w:rPr>
          <w:rFonts w:ascii="Trebuchet MS" w:hAnsi="Trebuchet MS"/>
        </w:rPr>
        <w:t xml:space="preserve"> a</w:t>
      </w:r>
      <w:r w:rsidR="00DD165B" w:rsidRPr="00617FB2">
        <w:rPr>
          <w:rFonts w:ascii="Trebuchet MS" w:hAnsi="Trebuchet MS"/>
        </w:rPr>
        <w:t xml:space="preserve">ssist the Senior Rabbi to </w:t>
      </w:r>
      <w:r w:rsidRPr="00617FB2">
        <w:rPr>
          <w:rFonts w:ascii="Trebuchet MS" w:hAnsi="Trebuchet MS"/>
        </w:rPr>
        <w:t xml:space="preserve"> provide spiritual inspiration and leadership</w:t>
      </w:r>
    </w:p>
    <w:p w14:paraId="0A6BA1DD" w14:textId="77777777" w:rsidR="00C169B8" w:rsidRPr="00617FB2" w:rsidRDefault="00C169B8" w:rsidP="00617FB2">
      <w:pPr>
        <w:pStyle w:val="ListParagraph"/>
        <w:numPr>
          <w:ilvl w:val="0"/>
          <w:numId w:val="4"/>
        </w:numPr>
        <w:ind w:left="360"/>
        <w:jc w:val="both"/>
        <w:rPr>
          <w:rFonts w:ascii="Trebuchet MS" w:hAnsi="Trebuchet MS"/>
        </w:rPr>
      </w:pPr>
      <w:r w:rsidRPr="00617FB2">
        <w:rPr>
          <w:rFonts w:ascii="Trebuchet MS" w:hAnsi="Trebuchet MS"/>
        </w:rPr>
        <w:t>To</w:t>
      </w:r>
      <w:r w:rsidR="00DE7F47" w:rsidRPr="00617FB2">
        <w:rPr>
          <w:rFonts w:ascii="Trebuchet MS" w:hAnsi="Trebuchet MS"/>
        </w:rPr>
        <w:t xml:space="preserve">  assist the Senior Rabbi </w:t>
      </w:r>
      <w:r w:rsidRPr="00617FB2">
        <w:rPr>
          <w:rFonts w:ascii="Trebuchet MS" w:hAnsi="Trebuchet MS"/>
        </w:rPr>
        <w:t xml:space="preserve"> </w:t>
      </w:r>
      <w:r w:rsidR="002415B5" w:rsidRPr="00617FB2">
        <w:rPr>
          <w:rFonts w:ascii="Trebuchet MS" w:hAnsi="Trebuchet MS"/>
        </w:rPr>
        <w:t xml:space="preserve">to </w:t>
      </w:r>
      <w:r w:rsidRPr="00617FB2">
        <w:rPr>
          <w:rFonts w:ascii="Trebuchet MS" w:hAnsi="Trebuchet MS"/>
        </w:rPr>
        <w:t>provide a modern Orthodox ethos and vision for the community</w:t>
      </w:r>
    </w:p>
    <w:p w14:paraId="5E2D5115" w14:textId="73222A4F" w:rsidR="00C169B8" w:rsidRPr="00617FB2" w:rsidRDefault="00C169B8" w:rsidP="00617FB2">
      <w:pPr>
        <w:pStyle w:val="ListParagraph"/>
        <w:numPr>
          <w:ilvl w:val="0"/>
          <w:numId w:val="4"/>
        </w:numPr>
        <w:ind w:left="360"/>
        <w:jc w:val="both"/>
        <w:rPr>
          <w:rFonts w:ascii="Trebuchet MS" w:hAnsi="Trebuchet MS"/>
        </w:rPr>
      </w:pPr>
      <w:r w:rsidRPr="00617FB2">
        <w:rPr>
          <w:rFonts w:ascii="Trebuchet MS" w:hAnsi="Trebuchet MS"/>
        </w:rPr>
        <w:t>To</w:t>
      </w:r>
      <w:r w:rsidR="00DE7F47" w:rsidRPr="00617FB2">
        <w:rPr>
          <w:rFonts w:ascii="Trebuchet MS" w:hAnsi="Trebuchet MS"/>
        </w:rPr>
        <w:t xml:space="preserve"> assist the Senior Rabbi to </w:t>
      </w:r>
      <w:r w:rsidRPr="00617FB2">
        <w:rPr>
          <w:rFonts w:ascii="Trebuchet MS" w:hAnsi="Trebuchet MS"/>
        </w:rPr>
        <w:t>motivate and lead the community in furtherance of its vision as a modern Orthodox multiplex community</w:t>
      </w:r>
      <w:r w:rsidR="002B7E26" w:rsidRPr="00617FB2">
        <w:rPr>
          <w:rFonts w:ascii="Trebuchet MS" w:hAnsi="Trebuchet MS"/>
        </w:rPr>
        <w:t>.</w:t>
      </w:r>
    </w:p>
    <w:p w14:paraId="0B8C7C82" w14:textId="77777777" w:rsidR="00C169B8" w:rsidRPr="00617FB2" w:rsidRDefault="00C169B8" w:rsidP="00617FB2">
      <w:pPr>
        <w:jc w:val="both"/>
        <w:rPr>
          <w:rFonts w:ascii="Trebuchet MS" w:hAnsi="Trebuchet MS"/>
        </w:rPr>
      </w:pPr>
    </w:p>
    <w:p w14:paraId="27912D97" w14:textId="6D94D8E2" w:rsidR="00C169B8" w:rsidRPr="00617FB2" w:rsidRDefault="00617FB2" w:rsidP="00617FB2">
      <w:pPr>
        <w:jc w:val="both"/>
        <w:rPr>
          <w:rFonts w:ascii="Trebuchet MS" w:hAnsi="Trebuchet MS"/>
          <w:b/>
          <w:bCs/>
        </w:rPr>
      </w:pPr>
      <w:r w:rsidRPr="00617FB2">
        <w:rPr>
          <w:rFonts w:ascii="Trebuchet MS" w:hAnsi="Trebuchet MS"/>
          <w:b/>
          <w:bCs/>
        </w:rPr>
        <w:t>PRINCIPAL RESPONSIBILITIES</w:t>
      </w:r>
    </w:p>
    <w:p w14:paraId="041800C9" w14:textId="77777777" w:rsidR="000B7BD1" w:rsidRPr="00617FB2" w:rsidRDefault="000B7BD1" w:rsidP="00617FB2">
      <w:pPr>
        <w:jc w:val="both"/>
        <w:rPr>
          <w:rFonts w:ascii="Trebuchet MS" w:hAnsi="Trebuchet MS"/>
          <w:b/>
          <w:bCs/>
        </w:rPr>
      </w:pPr>
    </w:p>
    <w:p w14:paraId="078ED3B3" w14:textId="77777777" w:rsidR="00C169B8" w:rsidRPr="00617FB2" w:rsidRDefault="00C169B8" w:rsidP="00617FB2">
      <w:pPr>
        <w:jc w:val="both"/>
        <w:rPr>
          <w:rFonts w:ascii="Trebuchet MS" w:hAnsi="Trebuchet MS"/>
          <w:b/>
        </w:rPr>
      </w:pPr>
      <w:r w:rsidRPr="00617FB2">
        <w:rPr>
          <w:rFonts w:ascii="Trebuchet MS" w:hAnsi="Trebuchet MS"/>
          <w:b/>
        </w:rPr>
        <w:t>Religious Education and Instruction:</w:t>
      </w:r>
    </w:p>
    <w:p w14:paraId="0D5C2557" w14:textId="77777777" w:rsidR="00C169B8" w:rsidRPr="00617FB2" w:rsidRDefault="00C169B8" w:rsidP="00617FB2">
      <w:pPr>
        <w:pStyle w:val="ListParagraph"/>
        <w:numPr>
          <w:ilvl w:val="0"/>
          <w:numId w:val="7"/>
        </w:numPr>
        <w:jc w:val="both"/>
        <w:rPr>
          <w:rFonts w:ascii="Trebuchet MS" w:hAnsi="Trebuchet MS"/>
        </w:rPr>
      </w:pPr>
      <w:r w:rsidRPr="00617FB2">
        <w:rPr>
          <w:rFonts w:ascii="Trebuchet MS" w:hAnsi="Trebuchet MS"/>
        </w:rPr>
        <w:t>Has a positive outward looking ethos to educating and enhancing the entire congregation’s Jewish knowledge</w:t>
      </w:r>
    </w:p>
    <w:p w14:paraId="23112DA2" w14:textId="77777777" w:rsidR="00C169B8" w:rsidRPr="00617FB2" w:rsidRDefault="00C169B8" w:rsidP="00617FB2">
      <w:pPr>
        <w:pStyle w:val="ListParagraph"/>
        <w:numPr>
          <w:ilvl w:val="0"/>
          <w:numId w:val="7"/>
        </w:numPr>
        <w:jc w:val="both"/>
        <w:rPr>
          <w:rFonts w:ascii="Trebuchet MS" w:hAnsi="Trebuchet MS"/>
        </w:rPr>
      </w:pPr>
      <w:r w:rsidRPr="00617FB2">
        <w:rPr>
          <w:rFonts w:ascii="Trebuchet MS" w:hAnsi="Trebuchet MS"/>
        </w:rPr>
        <w:t>Is able to work alongside others in creating and defining educational programmes that are stimulating and interesting to all members</w:t>
      </w:r>
    </w:p>
    <w:p w14:paraId="65106E13" w14:textId="77777777" w:rsidR="00C169B8" w:rsidRPr="00617FB2" w:rsidRDefault="00C169B8" w:rsidP="00617FB2">
      <w:pPr>
        <w:pStyle w:val="ListParagraph"/>
        <w:numPr>
          <w:ilvl w:val="0"/>
          <w:numId w:val="7"/>
        </w:numPr>
        <w:jc w:val="both"/>
        <w:rPr>
          <w:rFonts w:ascii="Trebuchet MS" w:hAnsi="Trebuchet MS"/>
        </w:rPr>
      </w:pPr>
      <w:r w:rsidRPr="00617FB2">
        <w:rPr>
          <w:rFonts w:ascii="Trebuchet MS" w:hAnsi="Trebuchet MS"/>
        </w:rPr>
        <w:t>Can translate the spiritual and religious aspects of Judaism into relevant and contemporary applications through providing clear religious guidance</w:t>
      </w:r>
    </w:p>
    <w:p w14:paraId="425BC105" w14:textId="02513ABC" w:rsidR="00C169B8" w:rsidRPr="00617FB2" w:rsidRDefault="00C169B8" w:rsidP="00617FB2">
      <w:pPr>
        <w:pStyle w:val="ListParagraph"/>
        <w:numPr>
          <w:ilvl w:val="0"/>
          <w:numId w:val="7"/>
        </w:numPr>
        <w:jc w:val="both"/>
        <w:rPr>
          <w:rFonts w:ascii="Trebuchet MS" w:hAnsi="Trebuchet MS"/>
        </w:rPr>
      </w:pPr>
      <w:r w:rsidRPr="00617FB2">
        <w:rPr>
          <w:rFonts w:ascii="Trebuchet MS" w:hAnsi="Trebuchet MS"/>
        </w:rPr>
        <w:t>Can model excellent teaching through shiurim, chavruta and sermons to a wide range of people</w:t>
      </w:r>
    </w:p>
    <w:p w14:paraId="66FB7901" w14:textId="77777777" w:rsidR="00DD165B" w:rsidRPr="00617FB2" w:rsidRDefault="00DD165B" w:rsidP="00617FB2">
      <w:pPr>
        <w:jc w:val="both"/>
        <w:rPr>
          <w:rFonts w:ascii="Trebuchet MS" w:hAnsi="Trebuchet MS"/>
          <w:b/>
        </w:rPr>
      </w:pPr>
      <w:r w:rsidRPr="00617FB2">
        <w:rPr>
          <w:rFonts w:ascii="Trebuchet MS" w:hAnsi="Trebuchet MS"/>
          <w:b/>
        </w:rPr>
        <w:lastRenderedPageBreak/>
        <w:t>DUTIES</w:t>
      </w:r>
    </w:p>
    <w:p w14:paraId="585E175E" w14:textId="77777777" w:rsidR="00DD165B" w:rsidRPr="00617FB2" w:rsidRDefault="00DD165B" w:rsidP="00617FB2">
      <w:pPr>
        <w:jc w:val="both"/>
        <w:rPr>
          <w:rFonts w:ascii="Trebuchet MS" w:hAnsi="Trebuchet MS"/>
        </w:rPr>
      </w:pPr>
    </w:p>
    <w:p w14:paraId="2CB36297" w14:textId="5E8254B1" w:rsidR="00DD165B" w:rsidRPr="00617FB2" w:rsidRDefault="00DD165B" w:rsidP="00617FB2">
      <w:pPr>
        <w:jc w:val="both"/>
        <w:rPr>
          <w:rFonts w:ascii="Trebuchet MS" w:hAnsi="Trebuchet MS"/>
        </w:rPr>
      </w:pPr>
      <w:r w:rsidRPr="00617FB2">
        <w:rPr>
          <w:rFonts w:ascii="Trebuchet MS" w:hAnsi="Trebuchet MS"/>
        </w:rPr>
        <w:t xml:space="preserve">The activities below outline the key tasks and responsibilities of the post. </w:t>
      </w:r>
      <w:r w:rsidR="00617FB2" w:rsidRPr="00617FB2">
        <w:rPr>
          <w:rFonts w:ascii="Trebuchet MS" w:hAnsi="Trebuchet MS"/>
        </w:rPr>
        <w:t>Clearly,</w:t>
      </w:r>
      <w:r w:rsidRPr="00617FB2">
        <w:rPr>
          <w:rFonts w:ascii="Trebuchet MS" w:hAnsi="Trebuchet MS"/>
        </w:rPr>
        <w:t xml:space="preserve"> these may change over time but all changes will be made in consultation with the post holders and indeed may be made at their initiative.</w:t>
      </w:r>
    </w:p>
    <w:p w14:paraId="78DA14D7" w14:textId="77777777" w:rsidR="00DD165B" w:rsidRPr="00617FB2" w:rsidRDefault="00DD165B" w:rsidP="00617FB2">
      <w:pPr>
        <w:ind w:left="720"/>
        <w:jc w:val="both"/>
        <w:rPr>
          <w:rFonts w:ascii="Trebuchet MS" w:hAnsi="Trebuchet MS"/>
          <w:u w:val="single"/>
        </w:rPr>
      </w:pPr>
    </w:p>
    <w:p w14:paraId="615E8213" w14:textId="77777777" w:rsidR="00DD165B" w:rsidRPr="00617FB2" w:rsidRDefault="00DD165B" w:rsidP="00617FB2">
      <w:pPr>
        <w:jc w:val="both"/>
        <w:rPr>
          <w:rFonts w:ascii="Trebuchet MS" w:hAnsi="Trebuchet MS"/>
        </w:rPr>
      </w:pPr>
      <w:r w:rsidRPr="00617FB2">
        <w:rPr>
          <w:rFonts w:ascii="Trebuchet MS" w:hAnsi="Trebuchet MS"/>
        </w:rPr>
        <w:t>In general terms the position will cover the following areas:</w:t>
      </w:r>
    </w:p>
    <w:p w14:paraId="01B10A6B" w14:textId="77777777" w:rsidR="00DD165B" w:rsidRPr="00617FB2" w:rsidRDefault="00DD165B" w:rsidP="00617FB2">
      <w:pPr>
        <w:ind w:left="720"/>
        <w:jc w:val="both"/>
        <w:rPr>
          <w:rFonts w:ascii="Trebuchet MS" w:hAnsi="Trebuchet MS"/>
        </w:rPr>
      </w:pPr>
    </w:p>
    <w:p w14:paraId="353480C2" w14:textId="128F0945" w:rsidR="00DD165B" w:rsidRPr="00617FB2" w:rsidRDefault="00DD165B" w:rsidP="00617FB2">
      <w:pPr>
        <w:tabs>
          <w:tab w:val="left" w:pos="851"/>
        </w:tabs>
        <w:jc w:val="both"/>
        <w:rPr>
          <w:rFonts w:ascii="Trebuchet MS" w:hAnsi="Trebuchet MS"/>
        </w:rPr>
      </w:pPr>
      <w:r w:rsidRPr="00617FB2">
        <w:rPr>
          <w:rFonts w:ascii="Trebuchet MS" w:hAnsi="Trebuchet MS"/>
          <w:b/>
        </w:rPr>
        <w:t>Rabbinic &amp; Pastoral</w:t>
      </w:r>
      <w:r w:rsidR="00617FB2" w:rsidRPr="00617FB2">
        <w:rPr>
          <w:rFonts w:ascii="Trebuchet MS" w:hAnsi="Trebuchet MS"/>
        </w:rPr>
        <w:t xml:space="preserve"> </w:t>
      </w:r>
      <w:r w:rsidRPr="00617FB2">
        <w:rPr>
          <w:rFonts w:ascii="Trebuchet MS" w:hAnsi="Trebuchet MS"/>
        </w:rPr>
        <w:t>(In conjunction with the Senior Rabbi)</w:t>
      </w:r>
    </w:p>
    <w:p w14:paraId="3A3C729C" w14:textId="4C3CB24F" w:rsidR="00DD165B" w:rsidRPr="00617FB2" w:rsidRDefault="00DD165B" w:rsidP="00617FB2">
      <w:pPr>
        <w:pStyle w:val="ListParagraph"/>
        <w:numPr>
          <w:ilvl w:val="0"/>
          <w:numId w:val="7"/>
        </w:numPr>
        <w:jc w:val="both"/>
        <w:rPr>
          <w:rFonts w:ascii="Trebuchet MS" w:hAnsi="Trebuchet MS"/>
        </w:rPr>
      </w:pPr>
      <w:r w:rsidRPr="00617FB2">
        <w:rPr>
          <w:rFonts w:ascii="Trebuchet MS" w:hAnsi="Trebuchet MS"/>
        </w:rPr>
        <w:t>Rabbinic presence at weekday and Shabbat services</w:t>
      </w:r>
    </w:p>
    <w:p w14:paraId="3C05A63C" w14:textId="21284169" w:rsidR="00DD165B" w:rsidRPr="00617FB2" w:rsidRDefault="00DD165B" w:rsidP="00617FB2">
      <w:pPr>
        <w:pStyle w:val="ListParagraph"/>
        <w:numPr>
          <w:ilvl w:val="0"/>
          <w:numId w:val="7"/>
        </w:numPr>
        <w:jc w:val="both"/>
        <w:rPr>
          <w:rFonts w:ascii="Trebuchet MS" w:hAnsi="Trebuchet MS"/>
        </w:rPr>
      </w:pPr>
      <w:r w:rsidRPr="00617FB2">
        <w:rPr>
          <w:rFonts w:ascii="Trebuchet MS" w:hAnsi="Trebuchet MS"/>
        </w:rPr>
        <w:t>Giving Sermons across the minyanim and Shiurim</w:t>
      </w:r>
    </w:p>
    <w:p w14:paraId="3FC7244A" w14:textId="77777777" w:rsidR="00DD165B" w:rsidRPr="00617FB2" w:rsidRDefault="00DD165B" w:rsidP="00617FB2">
      <w:pPr>
        <w:pStyle w:val="ListParagraph"/>
        <w:numPr>
          <w:ilvl w:val="0"/>
          <w:numId w:val="7"/>
        </w:numPr>
        <w:jc w:val="both"/>
        <w:rPr>
          <w:rFonts w:ascii="Trebuchet MS" w:hAnsi="Trebuchet MS"/>
        </w:rPr>
      </w:pPr>
      <w:r w:rsidRPr="00617FB2">
        <w:rPr>
          <w:rFonts w:ascii="Trebuchet MS" w:hAnsi="Trebuchet MS"/>
        </w:rPr>
        <w:t>Davening and leyning (if required)</w:t>
      </w:r>
    </w:p>
    <w:p w14:paraId="55C7F237" w14:textId="77777777" w:rsidR="00DD165B" w:rsidRPr="00617FB2" w:rsidRDefault="00DD165B" w:rsidP="00617FB2">
      <w:pPr>
        <w:pStyle w:val="ListParagraph"/>
        <w:numPr>
          <w:ilvl w:val="0"/>
          <w:numId w:val="7"/>
        </w:numPr>
        <w:jc w:val="both"/>
        <w:rPr>
          <w:rFonts w:ascii="Trebuchet MS" w:hAnsi="Trebuchet MS"/>
        </w:rPr>
      </w:pPr>
      <w:r w:rsidRPr="00617FB2">
        <w:rPr>
          <w:rFonts w:ascii="Trebuchet MS" w:hAnsi="Trebuchet MS"/>
        </w:rPr>
        <w:t>Organising and officiating at shivas/funerals/stone settings</w:t>
      </w:r>
    </w:p>
    <w:p w14:paraId="72A3FED2" w14:textId="77777777" w:rsidR="00DD165B" w:rsidRPr="00617FB2" w:rsidRDefault="00DD165B" w:rsidP="00617FB2">
      <w:pPr>
        <w:pStyle w:val="ListParagraph"/>
        <w:numPr>
          <w:ilvl w:val="0"/>
          <w:numId w:val="7"/>
        </w:numPr>
        <w:jc w:val="both"/>
        <w:rPr>
          <w:rFonts w:ascii="Trebuchet MS" w:hAnsi="Trebuchet MS"/>
        </w:rPr>
      </w:pPr>
      <w:r w:rsidRPr="00617FB2">
        <w:rPr>
          <w:rFonts w:ascii="Trebuchet MS" w:hAnsi="Trebuchet MS"/>
        </w:rPr>
        <w:t>Counselling (training and supervision provided)</w:t>
      </w:r>
    </w:p>
    <w:p w14:paraId="1873AC23" w14:textId="77777777" w:rsidR="00DD165B" w:rsidRPr="00617FB2" w:rsidRDefault="00DD165B" w:rsidP="00617FB2">
      <w:pPr>
        <w:pStyle w:val="ListParagraph"/>
        <w:numPr>
          <w:ilvl w:val="0"/>
          <w:numId w:val="7"/>
        </w:numPr>
        <w:jc w:val="both"/>
        <w:rPr>
          <w:rFonts w:ascii="Trebuchet MS" w:hAnsi="Trebuchet MS"/>
        </w:rPr>
      </w:pPr>
      <w:r w:rsidRPr="00617FB2">
        <w:rPr>
          <w:rFonts w:ascii="Trebuchet MS" w:hAnsi="Trebuchet MS"/>
        </w:rPr>
        <w:t>Providing liaison and educational guidance to engaged and newly married couples</w:t>
      </w:r>
    </w:p>
    <w:p w14:paraId="289F7948" w14:textId="77777777" w:rsidR="00DD165B" w:rsidRPr="00617FB2" w:rsidRDefault="00DD165B" w:rsidP="00617FB2">
      <w:pPr>
        <w:pStyle w:val="ListParagraph"/>
        <w:numPr>
          <w:ilvl w:val="0"/>
          <w:numId w:val="7"/>
        </w:numPr>
        <w:jc w:val="both"/>
        <w:rPr>
          <w:rFonts w:ascii="Trebuchet MS" w:hAnsi="Trebuchet MS"/>
        </w:rPr>
      </w:pPr>
      <w:r w:rsidRPr="00617FB2">
        <w:rPr>
          <w:rFonts w:ascii="Trebuchet MS" w:hAnsi="Trebuchet MS"/>
        </w:rPr>
        <w:t>Making hospital and home visits to members</w:t>
      </w:r>
    </w:p>
    <w:p w14:paraId="08FC8C56" w14:textId="77777777" w:rsidR="00DD165B" w:rsidRPr="00617FB2" w:rsidRDefault="00DD165B" w:rsidP="00617FB2">
      <w:pPr>
        <w:pStyle w:val="ListParagraph"/>
        <w:numPr>
          <w:ilvl w:val="0"/>
          <w:numId w:val="7"/>
        </w:numPr>
        <w:jc w:val="both"/>
        <w:rPr>
          <w:rFonts w:ascii="Trebuchet MS" w:hAnsi="Trebuchet MS"/>
        </w:rPr>
      </w:pPr>
      <w:r w:rsidRPr="00617FB2">
        <w:rPr>
          <w:rFonts w:ascii="Trebuchet MS" w:hAnsi="Trebuchet MS"/>
        </w:rPr>
        <w:t xml:space="preserve">Attending community social events </w:t>
      </w:r>
    </w:p>
    <w:p w14:paraId="5BA0762A" w14:textId="77777777" w:rsidR="00DD165B" w:rsidRPr="00617FB2" w:rsidRDefault="00DD165B" w:rsidP="00617FB2">
      <w:pPr>
        <w:pStyle w:val="ListParagraph"/>
        <w:numPr>
          <w:ilvl w:val="0"/>
          <w:numId w:val="7"/>
        </w:numPr>
        <w:jc w:val="both"/>
        <w:rPr>
          <w:rFonts w:ascii="Trebuchet MS" w:hAnsi="Trebuchet MS"/>
        </w:rPr>
      </w:pPr>
      <w:r w:rsidRPr="00617FB2">
        <w:rPr>
          <w:rFonts w:ascii="Trebuchet MS" w:hAnsi="Trebuchet MS"/>
        </w:rPr>
        <w:t>Visiting and interacting with our on-site kindergarten</w:t>
      </w:r>
    </w:p>
    <w:p w14:paraId="35E20891" w14:textId="77777777" w:rsidR="00DD165B" w:rsidRPr="00617FB2" w:rsidRDefault="00DD165B" w:rsidP="00617FB2">
      <w:pPr>
        <w:pStyle w:val="ListParagraph"/>
        <w:numPr>
          <w:ilvl w:val="0"/>
          <w:numId w:val="7"/>
        </w:numPr>
        <w:jc w:val="both"/>
        <w:rPr>
          <w:rFonts w:ascii="Trebuchet MS" w:hAnsi="Trebuchet MS"/>
        </w:rPr>
      </w:pPr>
      <w:r w:rsidRPr="00617FB2">
        <w:rPr>
          <w:rFonts w:ascii="Trebuchet MS" w:hAnsi="Trebuchet MS"/>
        </w:rPr>
        <w:t>Contributing Divrei Torah to publications on a regular basis including the US daf Hashavua</w:t>
      </w:r>
    </w:p>
    <w:p w14:paraId="3B6F7E50" w14:textId="77777777" w:rsidR="00DD165B" w:rsidRPr="00617FB2" w:rsidRDefault="00DD165B" w:rsidP="00617FB2">
      <w:pPr>
        <w:pStyle w:val="ListParagraph"/>
        <w:numPr>
          <w:ilvl w:val="0"/>
          <w:numId w:val="7"/>
        </w:numPr>
        <w:jc w:val="both"/>
        <w:rPr>
          <w:rFonts w:ascii="Trebuchet MS" w:hAnsi="Trebuchet MS"/>
        </w:rPr>
      </w:pPr>
      <w:r w:rsidRPr="00617FB2">
        <w:rPr>
          <w:rFonts w:ascii="Trebuchet MS" w:hAnsi="Trebuchet MS"/>
        </w:rPr>
        <w:t>Developing new ideas to engage, teach and learn</w:t>
      </w:r>
    </w:p>
    <w:p w14:paraId="3F4DA286" w14:textId="74593F3D" w:rsidR="00DD165B" w:rsidRPr="00617FB2" w:rsidRDefault="00DD165B" w:rsidP="00617FB2">
      <w:pPr>
        <w:pStyle w:val="ListParagraph"/>
        <w:numPr>
          <w:ilvl w:val="0"/>
          <w:numId w:val="7"/>
        </w:numPr>
        <w:jc w:val="both"/>
        <w:rPr>
          <w:rFonts w:ascii="Trebuchet MS" w:hAnsi="Trebuchet MS"/>
        </w:rPr>
      </w:pPr>
      <w:r w:rsidRPr="00617FB2">
        <w:rPr>
          <w:rFonts w:ascii="Trebuchet MS" w:hAnsi="Trebuchet MS"/>
        </w:rPr>
        <w:t xml:space="preserve">Organising and hosting large and small Friday night dinners for adults within the    </w:t>
      </w:r>
    </w:p>
    <w:p w14:paraId="2060B1E5" w14:textId="30F8E6F0" w:rsidR="00DD165B" w:rsidRPr="00617FB2" w:rsidRDefault="00617FB2" w:rsidP="00617FB2">
      <w:pPr>
        <w:pStyle w:val="ListParagraph"/>
        <w:numPr>
          <w:ilvl w:val="0"/>
          <w:numId w:val="7"/>
        </w:numPr>
        <w:jc w:val="both"/>
        <w:rPr>
          <w:rFonts w:ascii="Trebuchet MS" w:hAnsi="Trebuchet MS"/>
        </w:rPr>
      </w:pPr>
      <w:r>
        <w:rPr>
          <w:rFonts w:ascii="Trebuchet MS" w:hAnsi="Trebuchet MS"/>
        </w:rPr>
        <w:t>Community from time to time</w:t>
      </w:r>
    </w:p>
    <w:p w14:paraId="38954F0C" w14:textId="77777777" w:rsidR="00DD165B" w:rsidRPr="00617FB2" w:rsidRDefault="00DD165B" w:rsidP="00617FB2">
      <w:pPr>
        <w:pStyle w:val="ListParagraph"/>
        <w:numPr>
          <w:ilvl w:val="0"/>
          <w:numId w:val="7"/>
        </w:numPr>
        <w:jc w:val="both"/>
        <w:rPr>
          <w:rFonts w:ascii="Trebuchet MS" w:hAnsi="Trebuchet MS"/>
        </w:rPr>
      </w:pPr>
      <w:r w:rsidRPr="00617FB2">
        <w:rPr>
          <w:rFonts w:ascii="Trebuchet MS" w:hAnsi="Trebuchet MS"/>
        </w:rPr>
        <w:t>Participating and liaising with Young United Synagogue for joint events</w:t>
      </w:r>
    </w:p>
    <w:p w14:paraId="53064352" w14:textId="2AC8D37F" w:rsidR="00DD165B" w:rsidRPr="00617FB2" w:rsidRDefault="00DD165B" w:rsidP="00617FB2">
      <w:pPr>
        <w:pStyle w:val="ListParagraph"/>
        <w:numPr>
          <w:ilvl w:val="0"/>
          <w:numId w:val="7"/>
        </w:numPr>
        <w:jc w:val="both"/>
        <w:rPr>
          <w:rFonts w:ascii="Trebuchet MS" w:hAnsi="Trebuchet MS"/>
        </w:rPr>
      </w:pPr>
      <w:r w:rsidRPr="00617FB2">
        <w:rPr>
          <w:rFonts w:ascii="Trebuchet MS" w:hAnsi="Trebuchet MS"/>
        </w:rPr>
        <w:t>Home Shabbat and Yom Tov ente</w:t>
      </w:r>
      <w:r w:rsidR="00617FB2">
        <w:rPr>
          <w:rFonts w:ascii="Trebuchet MS" w:hAnsi="Trebuchet MS"/>
        </w:rPr>
        <w:t>rtaining</w:t>
      </w:r>
    </w:p>
    <w:p w14:paraId="325170F7" w14:textId="76013A43" w:rsidR="00DD165B" w:rsidRPr="00617FB2" w:rsidRDefault="00DD165B" w:rsidP="00617FB2">
      <w:pPr>
        <w:pStyle w:val="ListParagraph"/>
        <w:numPr>
          <w:ilvl w:val="0"/>
          <w:numId w:val="7"/>
        </w:numPr>
        <w:jc w:val="both"/>
        <w:rPr>
          <w:rFonts w:ascii="Trebuchet MS" w:hAnsi="Trebuchet MS"/>
        </w:rPr>
      </w:pPr>
      <w:r w:rsidRPr="00617FB2">
        <w:rPr>
          <w:rFonts w:ascii="Trebuchet MS" w:hAnsi="Trebuchet MS"/>
        </w:rPr>
        <w:t>Devising engaging religious/educati</w:t>
      </w:r>
      <w:r w:rsidR="00617FB2">
        <w:rPr>
          <w:rFonts w:ascii="Trebuchet MS" w:hAnsi="Trebuchet MS"/>
        </w:rPr>
        <w:t>onal/cultural/social activities</w:t>
      </w:r>
    </w:p>
    <w:p w14:paraId="796774D7" w14:textId="573C6B7A" w:rsidR="00DD165B" w:rsidRPr="00617FB2" w:rsidRDefault="00DD165B" w:rsidP="00617FB2">
      <w:pPr>
        <w:pStyle w:val="ListParagraph"/>
        <w:numPr>
          <w:ilvl w:val="0"/>
          <w:numId w:val="7"/>
        </w:numPr>
        <w:jc w:val="both"/>
        <w:rPr>
          <w:rFonts w:ascii="Trebuchet MS" w:hAnsi="Trebuchet MS"/>
        </w:rPr>
      </w:pPr>
      <w:r w:rsidRPr="00617FB2">
        <w:rPr>
          <w:rFonts w:ascii="Trebuchet MS" w:hAnsi="Trebuchet MS"/>
        </w:rPr>
        <w:t>Wil</w:t>
      </w:r>
      <w:r w:rsidR="002415B5" w:rsidRPr="00617FB2">
        <w:rPr>
          <w:rFonts w:ascii="Trebuchet MS" w:hAnsi="Trebuchet MS"/>
        </w:rPr>
        <w:t>l</w:t>
      </w:r>
      <w:r w:rsidRPr="00617FB2">
        <w:rPr>
          <w:rFonts w:ascii="Trebuchet MS" w:hAnsi="Trebuchet MS"/>
        </w:rPr>
        <w:t xml:space="preserve">ing to teach </w:t>
      </w:r>
      <w:r w:rsidR="00234CCA" w:rsidRPr="00617FB2">
        <w:rPr>
          <w:rFonts w:ascii="Trebuchet MS" w:hAnsi="Trebuchet MS"/>
        </w:rPr>
        <w:t>Bar mitzvah</w:t>
      </w:r>
      <w:r w:rsidR="00C271ED" w:rsidRPr="00617FB2">
        <w:rPr>
          <w:rFonts w:ascii="Trebuchet MS" w:hAnsi="Trebuchet MS"/>
        </w:rPr>
        <w:t xml:space="preserve"> b</w:t>
      </w:r>
      <w:r w:rsidRPr="00617FB2">
        <w:rPr>
          <w:rFonts w:ascii="Trebuchet MS" w:hAnsi="Trebuchet MS"/>
        </w:rPr>
        <w:t>oys</w:t>
      </w:r>
      <w:r w:rsidR="00C271ED" w:rsidRPr="00617FB2">
        <w:rPr>
          <w:rFonts w:ascii="Trebuchet MS" w:hAnsi="Trebuchet MS"/>
        </w:rPr>
        <w:t xml:space="preserve"> </w:t>
      </w:r>
      <w:r w:rsidRPr="00617FB2">
        <w:rPr>
          <w:rFonts w:ascii="Trebuchet MS" w:hAnsi="Trebuchet MS"/>
        </w:rPr>
        <w:t>(remuneration as agreed by the Assistant Rabbi)</w:t>
      </w:r>
    </w:p>
    <w:p w14:paraId="10FA5664" w14:textId="77777777" w:rsidR="00C271ED" w:rsidRPr="00617FB2" w:rsidRDefault="00C271ED" w:rsidP="00617FB2">
      <w:pPr>
        <w:tabs>
          <w:tab w:val="left" w:pos="851"/>
        </w:tabs>
        <w:ind w:left="709"/>
        <w:jc w:val="both"/>
        <w:rPr>
          <w:rFonts w:ascii="Trebuchet MS" w:hAnsi="Trebuchet MS"/>
        </w:rPr>
      </w:pPr>
    </w:p>
    <w:p w14:paraId="62C3AC89" w14:textId="4815A2D2" w:rsidR="00C169B8" w:rsidRPr="00617FB2" w:rsidRDefault="00C169B8" w:rsidP="00617FB2">
      <w:pPr>
        <w:jc w:val="both"/>
        <w:rPr>
          <w:rFonts w:ascii="Trebuchet MS" w:hAnsi="Trebuchet MS"/>
        </w:rPr>
      </w:pPr>
      <w:r w:rsidRPr="00617FB2">
        <w:rPr>
          <w:rFonts w:ascii="Trebuchet MS" w:hAnsi="Trebuchet MS"/>
          <w:b/>
        </w:rPr>
        <w:t>Community building:</w:t>
      </w:r>
    </w:p>
    <w:p w14:paraId="07BF0147" w14:textId="77777777" w:rsidR="00C169B8" w:rsidRPr="00617FB2" w:rsidRDefault="00C169B8" w:rsidP="00617FB2">
      <w:pPr>
        <w:pStyle w:val="ListParagraph"/>
        <w:numPr>
          <w:ilvl w:val="0"/>
          <w:numId w:val="7"/>
        </w:numPr>
        <w:jc w:val="both"/>
        <w:rPr>
          <w:rFonts w:ascii="Trebuchet MS" w:hAnsi="Trebuchet MS"/>
        </w:rPr>
      </w:pPr>
      <w:r w:rsidRPr="00617FB2">
        <w:rPr>
          <w:rFonts w:ascii="Trebuchet MS" w:hAnsi="Trebuchet MS"/>
        </w:rPr>
        <w:t>Engages and connects with all members of the community, and seeks to increase their involvement with the shul</w:t>
      </w:r>
    </w:p>
    <w:p w14:paraId="45A0BDC9" w14:textId="79372E9F" w:rsidR="00C169B8" w:rsidRPr="00617FB2" w:rsidRDefault="00C169B8" w:rsidP="00617FB2">
      <w:pPr>
        <w:pStyle w:val="ListParagraph"/>
        <w:numPr>
          <w:ilvl w:val="0"/>
          <w:numId w:val="7"/>
        </w:numPr>
        <w:jc w:val="both"/>
        <w:rPr>
          <w:rFonts w:ascii="Trebuchet MS" w:hAnsi="Trebuchet MS"/>
        </w:rPr>
      </w:pPr>
      <w:r w:rsidRPr="00617FB2">
        <w:rPr>
          <w:rFonts w:ascii="Trebuchet MS" w:hAnsi="Trebuchet MS"/>
        </w:rPr>
        <w:t xml:space="preserve">Is able to encourage and motivate all aspects of the community to get involved, e.g. the most religious to the less observant, young people through to the elderly, singles, and families, </w:t>
      </w:r>
      <w:r w:rsidR="00617FB2" w:rsidRPr="00617FB2">
        <w:rPr>
          <w:rFonts w:ascii="Trebuchet MS" w:hAnsi="Trebuchet MS"/>
        </w:rPr>
        <w:t>women,</w:t>
      </w:r>
      <w:r w:rsidRPr="00617FB2">
        <w:rPr>
          <w:rFonts w:ascii="Trebuchet MS" w:hAnsi="Trebuchet MS"/>
        </w:rPr>
        <w:t xml:space="preserve"> </w:t>
      </w:r>
      <w:r w:rsidR="00617FB2" w:rsidRPr="00617FB2">
        <w:rPr>
          <w:rFonts w:ascii="Trebuchet MS" w:hAnsi="Trebuchet MS"/>
        </w:rPr>
        <w:t>etc</w:t>
      </w:r>
      <w:r w:rsidRPr="00617FB2">
        <w:rPr>
          <w:rFonts w:ascii="Trebuchet MS" w:hAnsi="Trebuchet MS"/>
        </w:rPr>
        <w:t>.</w:t>
      </w:r>
    </w:p>
    <w:p w14:paraId="429D9C50" w14:textId="77777777" w:rsidR="00C169B8" w:rsidRPr="00617FB2" w:rsidRDefault="00C169B8" w:rsidP="00617FB2">
      <w:pPr>
        <w:jc w:val="both"/>
        <w:rPr>
          <w:rFonts w:ascii="Trebuchet MS" w:hAnsi="Trebuchet MS"/>
        </w:rPr>
      </w:pPr>
    </w:p>
    <w:p w14:paraId="3382902A" w14:textId="77777777" w:rsidR="00C169B8" w:rsidRPr="00617FB2" w:rsidRDefault="00C169B8" w:rsidP="00617FB2">
      <w:pPr>
        <w:jc w:val="both"/>
        <w:rPr>
          <w:rFonts w:ascii="Trebuchet MS" w:hAnsi="Trebuchet MS"/>
          <w:b/>
        </w:rPr>
      </w:pPr>
      <w:r w:rsidRPr="00617FB2">
        <w:rPr>
          <w:rFonts w:ascii="Trebuchet MS" w:hAnsi="Trebuchet MS"/>
          <w:b/>
        </w:rPr>
        <w:t>Community leadership:</w:t>
      </w:r>
    </w:p>
    <w:p w14:paraId="32E172B3" w14:textId="77777777" w:rsidR="00C169B8" w:rsidRPr="00617FB2" w:rsidRDefault="00C169B8" w:rsidP="00617FB2">
      <w:pPr>
        <w:pStyle w:val="ListParagraph"/>
        <w:numPr>
          <w:ilvl w:val="0"/>
          <w:numId w:val="5"/>
        </w:numPr>
        <w:jc w:val="both"/>
        <w:rPr>
          <w:rFonts w:ascii="Trebuchet MS" w:hAnsi="Trebuchet MS"/>
        </w:rPr>
      </w:pPr>
      <w:r w:rsidRPr="00617FB2">
        <w:rPr>
          <w:rFonts w:ascii="Trebuchet MS" w:hAnsi="Trebuchet MS"/>
        </w:rPr>
        <w:t>Provides spiritual inspiration in everything he does – through sermons, one</w:t>
      </w:r>
      <w:r w:rsidR="00DD165B" w:rsidRPr="00617FB2">
        <w:rPr>
          <w:rFonts w:ascii="Trebuchet MS" w:hAnsi="Trebuchet MS"/>
        </w:rPr>
        <w:t>-to-one contact, and working as part of a Rabbinical</w:t>
      </w:r>
      <w:r w:rsidR="0099528E" w:rsidRPr="00617FB2">
        <w:rPr>
          <w:rFonts w:ascii="Trebuchet MS" w:hAnsi="Trebuchet MS"/>
        </w:rPr>
        <w:t xml:space="preserve"> </w:t>
      </w:r>
      <w:r w:rsidR="00DD165B" w:rsidRPr="00617FB2">
        <w:rPr>
          <w:rFonts w:ascii="Trebuchet MS" w:hAnsi="Trebuchet MS"/>
        </w:rPr>
        <w:t>Team</w:t>
      </w:r>
    </w:p>
    <w:p w14:paraId="0DFA15E5" w14:textId="77777777" w:rsidR="00C169B8" w:rsidRPr="00617FB2" w:rsidRDefault="00C169B8" w:rsidP="00617FB2">
      <w:pPr>
        <w:pStyle w:val="ListParagraph"/>
        <w:numPr>
          <w:ilvl w:val="0"/>
          <w:numId w:val="5"/>
        </w:numPr>
        <w:jc w:val="both"/>
        <w:rPr>
          <w:rFonts w:ascii="Trebuchet MS" w:hAnsi="Trebuchet MS"/>
        </w:rPr>
      </w:pPr>
      <w:r w:rsidRPr="00617FB2">
        <w:rPr>
          <w:rFonts w:ascii="Trebuchet MS" w:hAnsi="Trebuchet MS"/>
        </w:rPr>
        <w:t>Is open-minded and able to connect to all aspects of the community, and encourages others to do so</w:t>
      </w:r>
    </w:p>
    <w:p w14:paraId="4E26B600" w14:textId="77777777" w:rsidR="00C169B8" w:rsidRPr="00617FB2" w:rsidRDefault="00C169B8" w:rsidP="00617FB2">
      <w:pPr>
        <w:pStyle w:val="ListParagraph"/>
        <w:jc w:val="both"/>
        <w:rPr>
          <w:rFonts w:ascii="Trebuchet MS" w:hAnsi="Trebuchet MS"/>
        </w:rPr>
      </w:pPr>
    </w:p>
    <w:p w14:paraId="14070B4E" w14:textId="53E2C9BA" w:rsidR="00C169B8" w:rsidRPr="00617FB2" w:rsidRDefault="00C169B8" w:rsidP="00617FB2">
      <w:pPr>
        <w:jc w:val="both"/>
        <w:rPr>
          <w:rFonts w:ascii="Trebuchet MS" w:hAnsi="Trebuchet MS"/>
          <w:b/>
        </w:rPr>
      </w:pPr>
      <w:r w:rsidRPr="00617FB2">
        <w:rPr>
          <w:rFonts w:ascii="Trebuchet MS" w:hAnsi="Trebuchet MS"/>
          <w:b/>
        </w:rPr>
        <w:t>Organisational leadership:</w:t>
      </w:r>
    </w:p>
    <w:p w14:paraId="6D495C24" w14:textId="01144083" w:rsidR="00C169B8" w:rsidRPr="00617FB2" w:rsidRDefault="0099528E" w:rsidP="00617FB2">
      <w:pPr>
        <w:pStyle w:val="ListParagraph"/>
        <w:numPr>
          <w:ilvl w:val="0"/>
          <w:numId w:val="5"/>
        </w:numPr>
        <w:jc w:val="both"/>
        <w:rPr>
          <w:rFonts w:ascii="Trebuchet MS" w:hAnsi="Trebuchet MS"/>
        </w:rPr>
      </w:pPr>
      <w:r w:rsidRPr="00617FB2">
        <w:rPr>
          <w:rFonts w:ascii="Trebuchet MS" w:hAnsi="Trebuchet MS"/>
        </w:rPr>
        <w:t>To assist the senior Rabbi</w:t>
      </w:r>
      <w:r w:rsidR="00C169B8" w:rsidRPr="00617FB2">
        <w:rPr>
          <w:rFonts w:ascii="Trebuchet MS" w:hAnsi="Trebuchet MS"/>
        </w:rPr>
        <w:t xml:space="preserve"> in all communal and religious activities, programmes and issues</w:t>
      </w:r>
    </w:p>
    <w:p w14:paraId="3260C2BF" w14:textId="77777777" w:rsidR="00C169B8" w:rsidRPr="00617FB2" w:rsidRDefault="00C169B8" w:rsidP="00617FB2">
      <w:pPr>
        <w:pStyle w:val="ListParagraph"/>
        <w:numPr>
          <w:ilvl w:val="0"/>
          <w:numId w:val="5"/>
        </w:numPr>
        <w:jc w:val="both"/>
        <w:rPr>
          <w:rFonts w:ascii="Trebuchet MS" w:hAnsi="Trebuchet MS"/>
        </w:rPr>
      </w:pPr>
      <w:r w:rsidRPr="00617FB2">
        <w:rPr>
          <w:rFonts w:ascii="Trebuchet MS" w:hAnsi="Trebuchet MS"/>
        </w:rPr>
        <w:t>Works closely and in partnership with the office team, lay leaders and volunteers</w:t>
      </w:r>
    </w:p>
    <w:p w14:paraId="3156F6E5" w14:textId="77777777" w:rsidR="000B7BD1" w:rsidRPr="00617FB2" w:rsidRDefault="000B7BD1" w:rsidP="00617FB2">
      <w:pPr>
        <w:jc w:val="both"/>
        <w:rPr>
          <w:rFonts w:ascii="Trebuchet MS" w:hAnsi="Trebuchet MS"/>
          <w:b/>
        </w:rPr>
      </w:pPr>
    </w:p>
    <w:p w14:paraId="00FB9C7D" w14:textId="77777777" w:rsidR="00617FB2" w:rsidRDefault="00617FB2" w:rsidP="00617FB2">
      <w:pPr>
        <w:jc w:val="both"/>
        <w:rPr>
          <w:rFonts w:ascii="Trebuchet MS" w:hAnsi="Trebuchet MS"/>
          <w:b/>
        </w:rPr>
      </w:pPr>
    </w:p>
    <w:p w14:paraId="4A816966" w14:textId="77777777" w:rsidR="00617FB2" w:rsidRDefault="00617FB2">
      <w:pPr>
        <w:rPr>
          <w:rFonts w:ascii="Trebuchet MS" w:hAnsi="Trebuchet MS"/>
          <w:b/>
        </w:rPr>
      </w:pPr>
      <w:r>
        <w:rPr>
          <w:rFonts w:ascii="Trebuchet MS" w:hAnsi="Trebuchet MS"/>
          <w:b/>
        </w:rPr>
        <w:br w:type="page"/>
      </w:r>
    </w:p>
    <w:p w14:paraId="6E0CB28D" w14:textId="3E61D6FC" w:rsidR="000B7BD1" w:rsidRPr="00617FB2" w:rsidRDefault="00C169B8" w:rsidP="00617FB2">
      <w:pPr>
        <w:jc w:val="both"/>
        <w:rPr>
          <w:rFonts w:ascii="Trebuchet MS" w:hAnsi="Trebuchet MS"/>
          <w:b/>
        </w:rPr>
      </w:pPr>
      <w:r w:rsidRPr="00617FB2">
        <w:rPr>
          <w:rFonts w:ascii="Trebuchet MS" w:hAnsi="Trebuchet MS"/>
          <w:b/>
        </w:rPr>
        <w:lastRenderedPageBreak/>
        <w:t>Social and Cultural Enrichment:</w:t>
      </w:r>
    </w:p>
    <w:p w14:paraId="425B3490" w14:textId="0658ABC4" w:rsidR="0099528E" w:rsidRPr="00617FB2" w:rsidRDefault="004E48C7" w:rsidP="00617FB2">
      <w:pPr>
        <w:pStyle w:val="ListParagraph"/>
        <w:numPr>
          <w:ilvl w:val="0"/>
          <w:numId w:val="5"/>
        </w:numPr>
        <w:jc w:val="both"/>
        <w:rPr>
          <w:rFonts w:ascii="Trebuchet MS" w:hAnsi="Trebuchet MS"/>
        </w:rPr>
      </w:pPr>
      <w:r w:rsidRPr="00617FB2">
        <w:rPr>
          <w:rFonts w:ascii="Trebuchet MS" w:hAnsi="Trebuchet MS"/>
        </w:rPr>
        <w:t>Assisting the s</w:t>
      </w:r>
      <w:r w:rsidR="0099528E" w:rsidRPr="00617FB2">
        <w:rPr>
          <w:rFonts w:ascii="Trebuchet MS" w:hAnsi="Trebuchet MS"/>
        </w:rPr>
        <w:t xml:space="preserve">enior Rabbi in developing and running programmes that touch the lives of all </w:t>
      </w:r>
      <w:r w:rsidR="00617FB2">
        <w:rPr>
          <w:rFonts w:ascii="Trebuchet MS" w:hAnsi="Trebuchet MS"/>
        </w:rPr>
        <w:t>segments of the community</w:t>
      </w:r>
      <w:r w:rsidR="0099528E" w:rsidRPr="00617FB2">
        <w:rPr>
          <w:rFonts w:ascii="Trebuchet MS" w:hAnsi="Trebuchet MS"/>
        </w:rPr>
        <w:t xml:space="preserve"> </w:t>
      </w:r>
    </w:p>
    <w:p w14:paraId="3FFC3D19" w14:textId="77777777" w:rsidR="00C169B8" w:rsidRPr="00617FB2" w:rsidRDefault="002415B5" w:rsidP="00617FB2">
      <w:pPr>
        <w:pStyle w:val="ListParagraph"/>
        <w:numPr>
          <w:ilvl w:val="0"/>
          <w:numId w:val="5"/>
        </w:numPr>
        <w:jc w:val="both"/>
        <w:rPr>
          <w:rFonts w:ascii="Trebuchet MS" w:hAnsi="Trebuchet MS"/>
        </w:rPr>
      </w:pPr>
      <w:r w:rsidRPr="00617FB2">
        <w:rPr>
          <w:rFonts w:ascii="Trebuchet MS" w:hAnsi="Trebuchet MS"/>
        </w:rPr>
        <w:t>To</w:t>
      </w:r>
      <w:r w:rsidR="004E48C7" w:rsidRPr="00617FB2">
        <w:rPr>
          <w:rFonts w:ascii="Trebuchet MS" w:hAnsi="Trebuchet MS"/>
        </w:rPr>
        <w:t xml:space="preserve"> assist the Senior Rabbi to embrace</w:t>
      </w:r>
      <w:r w:rsidR="00C169B8" w:rsidRPr="00617FB2">
        <w:rPr>
          <w:rFonts w:ascii="Trebuchet MS" w:hAnsi="Trebuchet MS"/>
        </w:rPr>
        <w:t xml:space="preserve"> the concept of</w:t>
      </w:r>
      <w:r w:rsidR="004E48C7" w:rsidRPr="00617FB2">
        <w:rPr>
          <w:rFonts w:ascii="Trebuchet MS" w:hAnsi="Trebuchet MS"/>
        </w:rPr>
        <w:t xml:space="preserve"> the ‘whole’ person and develop</w:t>
      </w:r>
      <w:r w:rsidR="00C169B8" w:rsidRPr="00617FB2">
        <w:rPr>
          <w:rFonts w:ascii="Trebuchet MS" w:hAnsi="Trebuchet MS"/>
        </w:rPr>
        <w:t xml:space="preserve"> programmes accordingly</w:t>
      </w:r>
    </w:p>
    <w:p w14:paraId="4EF026C8" w14:textId="77777777" w:rsidR="000B7BD1" w:rsidRPr="00617FB2" w:rsidRDefault="000B7BD1" w:rsidP="00617FB2">
      <w:pPr>
        <w:pStyle w:val="ListParagraph"/>
        <w:ind w:left="360"/>
        <w:jc w:val="both"/>
        <w:rPr>
          <w:rFonts w:ascii="Trebuchet MS" w:hAnsi="Trebuchet MS"/>
        </w:rPr>
      </w:pPr>
    </w:p>
    <w:p w14:paraId="4AC0B82E" w14:textId="77777777" w:rsidR="00C169B8" w:rsidRPr="00617FB2" w:rsidRDefault="00C169B8" w:rsidP="00617FB2">
      <w:pPr>
        <w:jc w:val="both"/>
        <w:rPr>
          <w:rFonts w:ascii="Trebuchet MS" w:hAnsi="Trebuchet MS"/>
          <w:b/>
        </w:rPr>
      </w:pPr>
      <w:r w:rsidRPr="00617FB2">
        <w:rPr>
          <w:rFonts w:ascii="Trebuchet MS" w:hAnsi="Trebuchet MS"/>
          <w:b/>
        </w:rPr>
        <w:t>Youth and children:</w:t>
      </w:r>
    </w:p>
    <w:p w14:paraId="5E669D38" w14:textId="02081D2F" w:rsidR="00C169B8" w:rsidRPr="00617FB2" w:rsidRDefault="00C169B8" w:rsidP="00617FB2">
      <w:pPr>
        <w:pStyle w:val="ListParagraph"/>
        <w:numPr>
          <w:ilvl w:val="0"/>
          <w:numId w:val="5"/>
        </w:numPr>
        <w:jc w:val="both"/>
        <w:rPr>
          <w:rFonts w:ascii="Trebuchet MS" w:hAnsi="Trebuchet MS"/>
        </w:rPr>
      </w:pPr>
      <w:r w:rsidRPr="00617FB2">
        <w:rPr>
          <w:rFonts w:ascii="Trebuchet MS" w:hAnsi="Trebuchet MS"/>
        </w:rPr>
        <w:t xml:space="preserve">Promotes and </w:t>
      </w:r>
      <w:r w:rsidR="000B7BD1" w:rsidRPr="00617FB2">
        <w:rPr>
          <w:rFonts w:ascii="Trebuchet MS" w:hAnsi="Trebuchet MS"/>
        </w:rPr>
        <w:t>ensures the education and ‘y</w:t>
      </w:r>
      <w:r w:rsidRPr="00617FB2">
        <w:rPr>
          <w:rFonts w:ascii="Trebuchet MS" w:hAnsi="Trebuchet MS"/>
        </w:rPr>
        <w:t>iddishkeit’ of future generations</w:t>
      </w:r>
    </w:p>
    <w:p w14:paraId="21AA4563" w14:textId="77777777" w:rsidR="00C169B8" w:rsidRPr="00617FB2" w:rsidRDefault="00C169B8" w:rsidP="00617FB2">
      <w:pPr>
        <w:pStyle w:val="ListParagraph"/>
        <w:numPr>
          <w:ilvl w:val="0"/>
          <w:numId w:val="5"/>
        </w:numPr>
        <w:jc w:val="both"/>
        <w:rPr>
          <w:rFonts w:ascii="Trebuchet MS" w:hAnsi="Trebuchet MS"/>
        </w:rPr>
      </w:pPr>
      <w:r w:rsidRPr="00617FB2">
        <w:rPr>
          <w:rFonts w:ascii="Trebuchet MS" w:hAnsi="Trebuchet MS"/>
        </w:rPr>
        <w:t>Has a genuine interest in young people and children, and their families</w:t>
      </w:r>
    </w:p>
    <w:p w14:paraId="1C34AADA" w14:textId="14502FD0" w:rsidR="00C169B8" w:rsidRPr="00617FB2" w:rsidRDefault="00C169B8" w:rsidP="00617FB2">
      <w:pPr>
        <w:pStyle w:val="ListParagraph"/>
        <w:numPr>
          <w:ilvl w:val="0"/>
          <w:numId w:val="5"/>
        </w:numPr>
        <w:jc w:val="both"/>
        <w:rPr>
          <w:rFonts w:ascii="Trebuchet MS" w:hAnsi="Trebuchet MS"/>
        </w:rPr>
      </w:pPr>
      <w:r w:rsidRPr="00617FB2">
        <w:rPr>
          <w:rFonts w:ascii="Trebuchet MS" w:hAnsi="Trebuchet MS"/>
        </w:rPr>
        <w:t>Engages with young people on a one-to-one or in a group, and inspires and excites them about Judaism</w:t>
      </w:r>
      <w:r w:rsidR="002B7E26" w:rsidRPr="00617FB2">
        <w:rPr>
          <w:rFonts w:ascii="Trebuchet MS" w:hAnsi="Trebuchet MS"/>
        </w:rPr>
        <w:t>.</w:t>
      </w:r>
    </w:p>
    <w:p w14:paraId="2B8B3667" w14:textId="6347013F" w:rsidR="00C169B8" w:rsidRPr="00617FB2" w:rsidRDefault="004E48C7" w:rsidP="00617FB2">
      <w:pPr>
        <w:pStyle w:val="ListParagraph"/>
        <w:numPr>
          <w:ilvl w:val="0"/>
          <w:numId w:val="5"/>
        </w:numPr>
        <w:jc w:val="both"/>
        <w:rPr>
          <w:rFonts w:ascii="Trebuchet MS" w:hAnsi="Trebuchet MS"/>
        </w:rPr>
      </w:pPr>
      <w:r w:rsidRPr="00617FB2">
        <w:rPr>
          <w:rFonts w:ascii="Trebuchet MS" w:hAnsi="Trebuchet MS"/>
        </w:rPr>
        <w:t xml:space="preserve"> When requested by the Senior Rabbi to use</w:t>
      </w:r>
      <w:r w:rsidR="00C169B8" w:rsidRPr="00617FB2">
        <w:rPr>
          <w:rFonts w:ascii="Trebuchet MS" w:hAnsi="Trebuchet MS"/>
        </w:rPr>
        <w:t xml:space="preserve"> occasions of Bnei </w:t>
      </w:r>
      <w:r w:rsidR="000B7BD1" w:rsidRPr="00617FB2">
        <w:rPr>
          <w:rFonts w:ascii="Trebuchet MS" w:hAnsi="Trebuchet MS"/>
        </w:rPr>
        <w:t>Mitzvoth</w:t>
      </w:r>
      <w:r w:rsidR="00C169B8" w:rsidRPr="00617FB2">
        <w:rPr>
          <w:rFonts w:ascii="Trebuchet MS" w:hAnsi="Trebuchet MS"/>
        </w:rPr>
        <w:t xml:space="preserve"> to inspire and motivate young people</w:t>
      </w:r>
      <w:r w:rsidR="002B7E26" w:rsidRPr="00617FB2">
        <w:rPr>
          <w:rFonts w:ascii="Trebuchet MS" w:hAnsi="Trebuchet MS"/>
        </w:rPr>
        <w:t>.</w:t>
      </w:r>
    </w:p>
    <w:p w14:paraId="16B2D2A8" w14:textId="77777777" w:rsidR="00C169B8" w:rsidRPr="00617FB2" w:rsidRDefault="00C169B8" w:rsidP="00617FB2">
      <w:pPr>
        <w:jc w:val="both"/>
        <w:rPr>
          <w:rFonts w:ascii="Trebuchet MS" w:hAnsi="Trebuchet MS"/>
          <w:b/>
        </w:rPr>
      </w:pPr>
    </w:p>
    <w:p w14:paraId="65482436" w14:textId="77777777" w:rsidR="00C169B8" w:rsidRPr="00617FB2" w:rsidRDefault="00C169B8" w:rsidP="00617FB2">
      <w:pPr>
        <w:jc w:val="both"/>
        <w:rPr>
          <w:rFonts w:ascii="Trebuchet MS" w:hAnsi="Trebuchet MS"/>
          <w:b/>
        </w:rPr>
      </w:pPr>
      <w:r w:rsidRPr="00617FB2">
        <w:rPr>
          <w:rFonts w:ascii="Trebuchet MS" w:hAnsi="Trebuchet MS"/>
          <w:b/>
        </w:rPr>
        <w:t xml:space="preserve">Israel engagement: </w:t>
      </w:r>
    </w:p>
    <w:p w14:paraId="1BA219C4" w14:textId="2BE6F185" w:rsidR="00C169B8" w:rsidRPr="00617FB2" w:rsidRDefault="00C169B8" w:rsidP="00617FB2">
      <w:pPr>
        <w:pStyle w:val="ListParagraph"/>
        <w:numPr>
          <w:ilvl w:val="0"/>
          <w:numId w:val="5"/>
        </w:numPr>
        <w:jc w:val="both"/>
        <w:rPr>
          <w:rFonts w:ascii="Trebuchet MS" w:hAnsi="Trebuchet MS"/>
        </w:rPr>
      </w:pPr>
      <w:r w:rsidRPr="00617FB2">
        <w:rPr>
          <w:rFonts w:ascii="Trebuchet MS" w:hAnsi="Trebuchet MS"/>
        </w:rPr>
        <w:t xml:space="preserve">Encourages and reinforces the community’s individual and collective identification with the State of Israel, e.g. through Yom </w:t>
      </w:r>
      <w:r w:rsidR="000B7BD1" w:rsidRPr="00617FB2">
        <w:rPr>
          <w:rFonts w:ascii="Trebuchet MS" w:hAnsi="Trebuchet MS"/>
        </w:rPr>
        <w:t>Ha’Atzmaut</w:t>
      </w:r>
    </w:p>
    <w:p w14:paraId="34C32821" w14:textId="77777777" w:rsidR="00C169B8" w:rsidRPr="00617FB2" w:rsidRDefault="004E48C7" w:rsidP="00617FB2">
      <w:pPr>
        <w:pStyle w:val="ListParagraph"/>
        <w:numPr>
          <w:ilvl w:val="0"/>
          <w:numId w:val="5"/>
        </w:numPr>
        <w:jc w:val="both"/>
        <w:rPr>
          <w:rFonts w:ascii="Trebuchet MS" w:hAnsi="Trebuchet MS"/>
        </w:rPr>
      </w:pPr>
      <w:r w:rsidRPr="00617FB2">
        <w:rPr>
          <w:rFonts w:ascii="Trebuchet MS" w:hAnsi="Trebuchet MS"/>
        </w:rPr>
        <w:t>Identify along with the Senior Rabbi</w:t>
      </w:r>
      <w:r w:rsidR="00C169B8" w:rsidRPr="00617FB2">
        <w:rPr>
          <w:rFonts w:ascii="Trebuchet MS" w:hAnsi="Trebuchet MS"/>
        </w:rPr>
        <w:t xml:space="preserve"> opportunities for the community to enhance their relationship with Israel, through educational and cultural experiences</w:t>
      </w:r>
    </w:p>
    <w:p w14:paraId="3DE74F1B" w14:textId="77777777" w:rsidR="00C169B8" w:rsidRPr="00617FB2" w:rsidRDefault="00C169B8" w:rsidP="00617FB2">
      <w:pPr>
        <w:jc w:val="both"/>
        <w:rPr>
          <w:rFonts w:ascii="Trebuchet MS" w:hAnsi="Trebuchet MS"/>
        </w:rPr>
      </w:pPr>
    </w:p>
    <w:p w14:paraId="6DD2A5D5" w14:textId="77777777" w:rsidR="00C169B8" w:rsidRPr="00617FB2" w:rsidRDefault="00C169B8" w:rsidP="00617FB2">
      <w:pPr>
        <w:jc w:val="both"/>
        <w:rPr>
          <w:rFonts w:ascii="Trebuchet MS" w:hAnsi="Trebuchet MS"/>
          <w:b/>
        </w:rPr>
      </w:pPr>
      <w:r w:rsidRPr="00617FB2">
        <w:rPr>
          <w:rFonts w:ascii="Trebuchet MS" w:hAnsi="Trebuchet MS"/>
          <w:b/>
        </w:rPr>
        <w:t>Extra-communal activities:</w:t>
      </w:r>
    </w:p>
    <w:p w14:paraId="4530D337" w14:textId="77777777" w:rsidR="00C169B8" w:rsidRPr="00617FB2" w:rsidRDefault="00C169B8" w:rsidP="00617FB2">
      <w:pPr>
        <w:pStyle w:val="ListParagraph"/>
        <w:numPr>
          <w:ilvl w:val="0"/>
          <w:numId w:val="5"/>
        </w:numPr>
        <w:jc w:val="both"/>
        <w:rPr>
          <w:rFonts w:ascii="Trebuchet MS" w:hAnsi="Trebuchet MS"/>
        </w:rPr>
      </w:pPr>
      <w:r w:rsidRPr="00617FB2">
        <w:rPr>
          <w:rFonts w:ascii="Trebuchet MS" w:hAnsi="Trebuchet MS"/>
        </w:rPr>
        <w:t>Is willing to participate in broader communal activities as a representative of Kinloss</w:t>
      </w:r>
    </w:p>
    <w:p w14:paraId="678E9D18" w14:textId="77777777" w:rsidR="00FC1900" w:rsidRPr="00617FB2" w:rsidRDefault="00FC1900" w:rsidP="00617FB2">
      <w:pPr>
        <w:jc w:val="both"/>
        <w:rPr>
          <w:rFonts w:ascii="Trebuchet MS" w:hAnsi="Trebuchet MS"/>
        </w:rPr>
      </w:pPr>
    </w:p>
    <w:p w14:paraId="36E588C5" w14:textId="5DBA8572" w:rsidR="00C169B8" w:rsidRPr="00617FB2" w:rsidRDefault="00DA3FFC" w:rsidP="00617FB2">
      <w:pPr>
        <w:jc w:val="both"/>
        <w:rPr>
          <w:rFonts w:ascii="Trebuchet MS" w:hAnsi="Trebuchet MS"/>
          <w:b/>
          <w:bCs/>
        </w:rPr>
      </w:pPr>
      <w:r w:rsidRPr="00617FB2">
        <w:rPr>
          <w:rFonts w:ascii="Trebuchet MS" w:hAnsi="Trebuchet MS"/>
          <w:b/>
          <w:bCs/>
        </w:rPr>
        <w:t>PERSON SPECIFICATION</w:t>
      </w:r>
    </w:p>
    <w:p w14:paraId="4A73CAB6" w14:textId="77777777" w:rsidR="00DA3FFC" w:rsidRDefault="00DA3FFC" w:rsidP="00617FB2">
      <w:pPr>
        <w:jc w:val="both"/>
        <w:rPr>
          <w:rFonts w:ascii="Trebuchet MS" w:hAnsi="Trebuchet MS"/>
          <w:b/>
        </w:rPr>
      </w:pPr>
    </w:p>
    <w:p w14:paraId="1EBCC60F" w14:textId="77777777" w:rsidR="00C169B8" w:rsidRPr="00617FB2" w:rsidRDefault="00C169B8" w:rsidP="00617FB2">
      <w:pPr>
        <w:jc w:val="both"/>
        <w:rPr>
          <w:rFonts w:ascii="Trebuchet MS" w:hAnsi="Trebuchet MS"/>
          <w:b/>
        </w:rPr>
      </w:pPr>
      <w:r w:rsidRPr="00617FB2">
        <w:rPr>
          <w:rFonts w:ascii="Trebuchet MS" w:hAnsi="Trebuchet MS"/>
          <w:b/>
        </w:rPr>
        <w:t xml:space="preserve">Experience: </w:t>
      </w:r>
    </w:p>
    <w:p w14:paraId="4B06F4C8" w14:textId="77777777" w:rsidR="00C169B8" w:rsidRPr="00617FB2" w:rsidRDefault="00C169B8" w:rsidP="00DA3FFC">
      <w:pPr>
        <w:pStyle w:val="ListParagraph"/>
        <w:numPr>
          <w:ilvl w:val="0"/>
          <w:numId w:val="5"/>
        </w:numPr>
        <w:jc w:val="both"/>
        <w:rPr>
          <w:rFonts w:ascii="Trebuchet MS" w:hAnsi="Trebuchet MS"/>
        </w:rPr>
      </w:pPr>
      <w:r w:rsidRPr="00617FB2">
        <w:rPr>
          <w:rFonts w:ascii="Trebuchet MS" w:hAnsi="Trebuchet MS"/>
        </w:rPr>
        <w:t>Some communal rabbinical experience</w:t>
      </w:r>
      <w:r w:rsidR="004E48C7" w:rsidRPr="00617FB2">
        <w:rPr>
          <w:rFonts w:ascii="Trebuchet MS" w:hAnsi="Trebuchet MS"/>
        </w:rPr>
        <w:t xml:space="preserve"> within a Modern Orthodox Community</w:t>
      </w:r>
      <w:r w:rsidRPr="00617FB2">
        <w:rPr>
          <w:rFonts w:ascii="Trebuchet MS" w:hAnsi="Trebuchet MS"/>
        </w:rPr>
        <w:t xml:space="preserve"> would be desirable</w:t>
      </w:r>
    </w:p>
    <w:p w14:paraId="64E9737F" w14:textId="77777777" w:rsidR="00C169B8" w:rsidRPr="00617FB2" w:rsidRDefault="00C169B8" w:rsidP="00617FB2">
      <w:pPr>
        <w:jc w:val="both"/>
        <w:rPr>
          <w:rFonts w:ascii="Trebuchet MS" w:hAnsi="Trebuchet MS"/>
        </w:rPr>
      </w:pPr>
    </w:p>
    <w:p w14:paraId="6B00BCFB" w14:textId="77777777" w:rsidR="00C169B8" w:rsidRPr="00617FB2" w:rsidRDefault="00C169B8" w:rsidP="00617FB2">
      <w:pPr>
        <w:jc w:val="both"/>
        <w:rPr>
          <w:rFonts w:ascii="Trebuchet MS" w:hAnsi="Trebuchet MS"/>
          <w:b/>
        </w:rPr>
      </w:pPr>
      <w:r w:rsidRPr="00617FB2">
        <w:rPr>
          <w:rFonts w:ascii="Trebuchet MS" w:hAnsi="Trebuchet MS"/>
          <w:b/>
        </w:rPr>
        <w:t>Attitude and disposition:</w:t>
      </w:r>
    </w:p>
    <w:p w14:paraId="165ECDF7" w14:textId="77777777" w:rsidR="00C169B8" w:rsidRPr="00617FB2" w:rsidRDefault="00827F95" w:rsidP="00617FB2">
      <w:pPr>
        <w:pStyle w:val="ListParagraph"/>
        <w:numPr>
          <w:ilvl w:val="0"/>
          <w:numId w:val="8"/>
        </w:numPr>
        <w:jc w:val="both"/>
        <w:rPr>
          <w:rFonts w:ascii="Trebuchet MS" w:hAnsi="Trebuchet MS"/>
        </w:rPr>
      </w:pPr>
      <w:r w:rsidRPr="00617FB2">
        <w:rPr>
          <w:rFonts w:ascii="Trebuchet MS" w:hAnsi="Trebuchet MS"/>
        </w:rPr>
        <w:t>Modern Orthodox outlook</w:t>
      </w:r>
    </w:p>
    <w:p w14:paraId="4E103C0B" w14:textId="77777777" w:rsidR="00C169B8" w:rsidRPr="00617FB2" w:rsidRDefault="00827F95" w:rsidP="00617FB2">
      <w:pPr>
        <w:pStyle w:val="ListParagraph"/>
        <w:numPr>
          <w:ilvl w:val="0"/>
          <w:numId w:val="8"/>
        </w:numPr>
        <w:jc w:val="both"/>
        <w:rPr>
          <w:rFonts w:ascii="Trebuchet MS" w:hAnsi="Trebuchet MS"/>
        </w:rPr>
      </w:pPr>
      <w:r w:rsidRPr="00617FB2">
        <w:rPr>
          <w:rFonts w:ascii="Trebuchet MS" w:hAnsi="Trebuchet MS"/>
        </w:rPr>
        <w:t xml:space="preserve">Passionate Zionist </w:t>
      </w:r>
    </w:p>
    <w:p w14:paraId="5FDC5E7E" w14:textId="77777777" w:rsidR="00C169B8" w:rsidRPr="00617FB2" w:rsidRDefault="00C169B8" w:rsidP="00617FB2">
      <w:pPr>
        <w:pStyle w:val="ListParagraph"/>
        <w:numPr>
          <w:ilvl w:val="0"/>
          <w:numId w:val="8"/>
        </w:numPr>
        <w:jc w:val="both"/>
        <w:rPr>
          <w:rFonts w:ascii="Trebuchet MS" w:hAnsi="Trebuchet MS"/>
        </w:rPr>
      </w:pPr>
      <w:r w:rsidRPr="00617FB2">
        <w:rPr>
          <w:rFonts w:ascii="Trebuchet MS" w:hAnsi="Trebuchet MS"/>
        </w:rPr>
        <w:t>Non-judgemental and ability to interact with all kinds of people</w:t>
      </w:r>
    </w:p>
    <w:p w14:paraId="2421E237" w14:textId="77777777" w:rsidR="00C169B8" w:rsidRPr="00617FB2" w:rsidRDefault="004E48C7" w:rsidP="00617FB2">
      <w:pPr>
        <w:pStyle w:val="ListParagraph"/>
        <w:numPr>
          <w:ilvl w:val="0"/>
          <w:numId w:val="8"/>
        </w:numPr>
        <w:jc w:val="both"/>
        <w:rPr>
          <w:rFonts w:ascii="Trebuchet MS" w:hAnsi="Trebuchet MS"/>
        </w:rPr>
      </w:pPr>
      <w:r w:rsidRPr="00617FB2">
        <w:rPr>
          <w:rFonts w:ascii="Trebuchet MS" w:hAnsi="Trebuchet MS"/>
        </w:rPr>
        <w:t>Self-confident and outgoing</w:t>
      </w:r>
      <w:r w:rsidR="00C169B8" w:rsidRPr="00617FB2">
        <w:rPr>
          <w:rFonts w:ascii="Trebuchet MS" w:hAnsi="Trebuchet MS"/>
        </w:rPr>
        <w:t xml:space="preserve"> in style</w:t>
      </w:r>
    </w:p>
    <w:p w14:paraId="42F014AC" w14:textId="77777777" w:rsidR="00C169B8" w:rsidRPr="00617FB2" w:rsidRDefault="00C169B8" w:rsidP="00617FB2">
      <w:pPr>
        <w:pStyle w:val="ListParagraph"/>
        <w:numPr>
          <w:ilvl w:val="0"/>
          <w:numId w:val="8"/>
        </w:numPr>
        <w:jc w:val="both"/>
        <w:rPr>
          <w:rFonts w:ascii="Trebuchet MS" w:hAnsi="Trebuchet MS"/>
        </w:rPr>
      </w:pPr>
      <w:r w:rsidRPr="00617FB2">
        <w:rPr>
          <w:rFonts w:ascii="Trebuchet MS" w:hAnsi="Trebuchet MS"/>
        </w:rPr>
        <w:t>Is energetic and dynamic in style and approach</w:t>
      </w:r>
    </w:p>
    <w:p w14:paraId="0F55E946" w14:textId="77777777" w:rsidR="00C169B8" w:rsidRPr="00617FB2" w:rsidRDefault="00C169B8" w:rsidP="00617FB2">
      <w:pPr>
        <w:jc w:val="both"/>
        <w:rPr>
          <w:rFonts w:ascii="Trebuchet MS" w:hAnsi="Trebuchet MS"/>
        </w:rPr>
      </w:pPr>
    </w:p>
    <w:p w14:paraId="6DE2CD49" w14:textId="77777777" w:rsidR="00C169B8" w:rsidRPr="00617FB2" w:rsidRDefault="00C169B8" w:rsidP="00617FB2">
      <w:pPr>
        <w:jc w:val="both"/>
        <w:rPr>
          <w:rFonts w:ascii="Trebuchet MS" w:hAnsi="Trebuchet MS"/>
          <w:b/>
        </w:rPr>
      </w:pPr>
      <w:r w:rsidRPr="00617FB2">
        <w:rPr>
          <w:rFonts w:ascii="Trebuchet MS" w:hAnsi="Trebuchet MS"/>
          <w:b/>
        </w:rPr>
        <w:t>Skills:</w:t>
      </w:r>
    </w:p>
    <w:p w14:paraId="30EA65D4" w14:textId="2C26D5C9" w:rsidR="00C169B8" w:rsidRPr="00617FB2" w:rsidRDefault="00C169B8" w:rsidP="00617FB2">
      <w:pPr>
        <w:pStyle w:val="ListParagraph"/>
        <w:numPr>
          <w:ilvl w:val="0"/>
          <w:numId w:val="8"/>
        </w:numPr>
        <w:jc w:val="both"/>
        <w:rPr>
          <w:rFonts w:ascii="Trebuchet MS" w:hAnsi="Trebuchet MS"/>
        </w:rPr>
      </w:pPr>
      <w:r w:rsidRPr="00617FB2">
        <w:rPr>
          <w:rFonts w:ascii="Trebuchet MS" w:hAnsi="Trebuchet MS"/>
        </w:rPr>
        <w:t>Excellent c</w:t>
      </w:r>
      <w:r w:rsidR="00DA3FFC">
        <w:rPr>
          <w:rFonts w:ascii="Trebuchet MS" w:hAnsi="Trebuchet MS"/>
        </w:rPr>
        <w:t xml:space="preserve">ommunication skills – </w:t>
      </w:r>
      <w:r w:rsidR="004E48C7" w:rsidRPr="00617FB2">
        <w:rPr>
          <w:rFonts w:ascii="Trebuchet MS" w:hAnsi="Trebuchet MS"/>
        </w:rPr>
        <w:t>verbal and Written</w:t>
      </w:r>
    </w:p>
    <w:p w14:paraId="2B5136AE" w14:textId="77777777" w:rsidR="00C169B8" w:rsidRPr="00617FB2" w:rsidRDefault="00C169B8" w:rsidP="00617FB2">
      <w:pPr>
        <w:pStyle w:val="ListParagraph"/>
        <w:numPr>
          <w:ilvl w:val="0"/>
          <w:numId w:val="8"/>
        </w:numPr>
        <w:jc w:val="both"/>
        <w:rPr>
          <w:rFonts w:ascii="Trebuchet MS" w:hAnsi="Trebuchet MS"/>
        </w:rPr>
      </w:pPr>
      <w:r w:rsidRPr="00617FB2">
        <w:rPr>
          <w:rFonts w:ascii="Trebuchet MS" w:hAnsi="Trebuchet MS"/>
        </w:rPr>
        <w:t>Excellent English language skills – both understanding and communicating</w:t>
      </w:r>
    </w:p>
    <w:p w14:paraId="65AB81AF" w14:textId="77777777" w:rsidR="00C169B8" w:rsidRPr="00617FB2" w:rsidRDefault="004E48C7" w:rsidP="00617FB2">
      <w:pPr>
        <w:pStyle w:val="ListParagraph"/>
        <w:numPr>
          <w:ilvl w:val="0"/>
          <w:numId w:val="8"/>
        </w:numPr>
        <w:jc w:val="both"/>
        <w:rPr>
          <w:rFonts w:ascii="Trebuchet MS" w:hAnsi="Trebuchet MS"/>
        </w:rPr>
      </w:pPr>
      <w:r w:rsidRPr="00617FB2">
        <w:rPr>
          <w:rFonts w:ascii="Trebuchet MS" w:hAnsi="Trebuchet MS"/>
        </w:rPr>
        <w:t>Leadership skill</w:t>
      </w:r>
      <w:r w:rsidR="00C169B8" w:rsidRPr="00617FB2">
        <w:rPr>
          <w:rFonts w:ascii="Trebuchet MS" w:hAnsi="Trebuchet MS"/>
        </w:rPr>
        <w:t xml:space="preserve"> that inspires and motivates others</w:t>
      </w:r>
    </w:p>
    <w:p w14:paraId="7F9AF38F" w14:textId="77777777" w:rsidR="00C169B8" w:rsidRPr="00617FB2" w:rsidRDefault="004E48C7" w:rsidP="00617FB2">
      <w:pPr>
        <w:pStyle w:val="ListParagraph"/>
        <w:numPr>
          <w:ilvl w:val="0"/>
          <w:numId w:val="8"/>
        </w:numPr>
        <w:jc w:val="both"/>
        <w:rPr>
          <w:rFonts w:ascii="Trebuchet MS" w:hAnsi="Trebuchet MS"/>
        </w:rPr>
      </w:pPr>
      <w:r w:rsidRPr="00617FB2">
        <w:rPr>
          <w:rFonts w:ascii="Trebuchet MS" w:hAnsi="Trebuchet MS"/>
        </w:rPr>
        <w:t>Effective planning skill</w:t>
      </w:r>
      <w:r w:rsidR="00C169B8" w:rsidRPr="00617FB2">
        <w:rPr>
          <w:rFonts w:ascii="Trebuchet MS" w:hAnsi="Trebuchet MS"/>
        </w:rPr>
        <w:t xml:space="preserve"> that translates into actual deliverables</w:t>
      </w:r>
    </w:p>
    <w:p w14:paraId="767E9EBF" w14:textId="77777777" w:rsidR="00C169B8" w:rsidRPr="00617FB2" w:rsidRDefault="00C169B8" w:rsidP="00617FB2">
      <w:pPr>
        <w:pStyle w:val="ListParagraph"/>
        <w:numPr>
          <w:ilvl w:val="0"/>
          <w:numId w:val="8"/>
        </w:numPr>
        <w:jc w:val="both"/>
        <w:rPr>
          <w:rFonts w:ascii="Trebuchet MS" w:hAnsi="Trebuchet MS"/>
        </w:rPr>
      </w:pPr>
      <w:r w:rsidRPr="00617FB2">
        <w:rPr>
          <w:rFonts w:ascii="Trebuchet MS" w:hAnsi="Trebuchet MS"/>
        </w:rPr>
        <w:t xml:space="preserve">Organisation ability to manage competing demands and priorities </w:t>
      </w:r>
    </w:p>
    <w:p w14:paraId="729CF181" w14:textId="77777777" w:rsidR="00C169B8" w:rsidRPr="00617FB2" w:rsidRDefault="00C169B8" w:rsidP="00617FB2">
      <w:pPr>
        <w:pStyle w:val="ListParagraph"/>
        <w:numPr>
          <w:ilvl w:val="0"/>
          <w:numId w:val="8"/>
        </w:numPr>
        <w:jc w:val="both"/>
        <w:rPr>
          <w:rFonts w:ascii="Trebuchet MS" w:hAnsi="Trebuchet MS"/>
        </w:rPr>
      </w:pPr>
      <w:r w:rsidRPr="00617FB2">
        <w:rPr>
          <w:rFonts w:ascii="Trebuchet MS" w:hAnsi="Trebuchet MS"/>
        </w:rPr>
        <w:t>Makes use of effective processes that contribute to the smooth running of the Shul, in conjunction with the</w:t>
      </w:r>
      <w:r w:rsidR="004E48C7" w:rsidRPr="00617FB2">
        <w:rPr>
          <w:rFonts w:ascii="Trebuchet MS" w:hAnsi="Trebuchet MS"/>
        </w:rPr>
        <w:t xml:space="preserve"> Senior Rabbi and </w:t>
      </w:r>
      <w:r w:rsidRPr="00617FB2">
        <w:rPr>
          <w:rFonts w:ascii="Trebuchet MS" w:hAnsi="Trebuchet MS"/>
        </w:rPr>
        <w:t xml:space="preserve"> office team</w:t>
      </w:r>
    </w:p>
    <w:p w14:paraId="09E9E644" w14:textId="77777777" w:rsidR="00C169B8" w:rsidRPr="00617FB2" w:rsidRDefault="00C169B8" w:rsidP="00617FB2">
      <w:pPr>
        <w:pStyle w:val="ListParagraph"/>
        <w:numPr>
          <w:ilvl w:val="0"/>
          <w:numId w:val="8"/>
        </w:numPr>
        <w:jc w:val="both"/>
        <w:rPr>
          <w:rFonts w:ascii="Trebuchet MS" w:hAnsi="Trebuchet MS"/>
        </w:rPr>
      </w:pPr>
      <w:r w:rsidRPr="00617FB2">
        <w:rPr>
          <w:rFonts w:ascii="Trebuchet MS" w:hAnsi="Trebuchet MS"/>
        </w:rPr>
        <w:t xml:space="preserve">Analytical skills in order to identify and evaluate </w:t>
      </w:r>
      <w:r w:rsidR="004E48C7" w:rsidRPr="00617FB2">
        <w:rPr>
          <w:rFonts w:ascii="Trebuchet MS" w:hAnsi="Trebuchet MS"/>
        </w:rPr>
        <w:t xml:space="preserve">options and opportunities,  </w:t>
      </w:r>
    </w:p>
    <w:p w14:paraId="6D3370AE" w14:textId="77777777" w:rsidR="00C169B8" w:rsidRPr="00617FB2" w:rsidRDefault="00C169B8" w:rsidP="00617FB2">
      <w:pPr>
        <w:pStyle w:val="ListParagraph"/>
        <w:numPr>
          <w:ilvl w:val="0"/>
          <w:numId w:val="8"/>
        </w:numPr>
        <w:jc w:val="both"/>
        <w:rPr>
          <w:rFonts w:ascii="Trebuchet MS" w:hAnsi="Trebuchet MS"/>
        </w:rPr>
      </w:pPr>
      <w:r w:rsidRPr="00617FB2">
        <w:rPr>
          <w:rFonts w:ascii="Trebuchet MS" w:hAnsi="Trebuchet MS"/>
        </w:rPr>
        <w:t>Excellent public presentation and speaking skills including a strong, powerful and impactful mode of delivering sermons</w:t>
      </w:r>
      <w:r w:rsidR="004E48C7" w:rsidRPr="00617FB2">
        <w:rPr>
          <w:rFonts w:ascii="Trebuchet MS" w:hAnsi="Trebuchet MS"/>
        </w:rPr>
        <w:t xml:space="preserve"> when required </w:t>
      </w:r>
    </w:p>
    <w:p w14:paraId="6976A2F8" w14:textId="77777777" w:rsidR="00C169B8" w:rsidRPr="00617FB2" w:rsidRDefault="00C169B8" w:rsidP="00617FB2">
      <w:pPr>
        <w:pStyle w:val="ListParagraph"/>
        <w:numPr>
          <w:ilvl w:val="0"/>
          <w:numId w:val="8"/>
        </w:numPr>
        <w:jc w:val="both"/>
        <w:rPr>
          <w:rFonts w:ascii="Trebuchet MS" w:hAnsi="Trebuchet MS"/>
        </w:rPr>
      </w:pPr>
      <w:r w:rsidRPr="00617FB2">
        <w:rPr>
          <w:rFonts w:ascii="Trebuchet MS" w:hAnsi="Trebuchet MS"/>
        </w:rPr>
        <w:t>Ability to lead services, lein, daven etc.</w:t>
      </w:r>
    </w:p>
    <w:p w14:paraId="0756E355" w14:textId="77777777" w:rsidR="00C169B8" w:rsidRPr="00617FB2" w:rsidRDefault="00C169B8" w:rsidP="00617FB2">
      <w:pPr>
        <w:pStyle w:val="ListParagraph"/>
        <w:numPr>
          <w:ilvl w:val="0"/>
          <w:numId w:val="8"/>
        </w:numPr>
        <w:jc w:val="both"/>
        <w:rPr>
          <w:rFonts w:ascii="Trebuchet MS" w:hAnsi="Trebuchet MS"/>
        </w:rPr>
      </w:pPr>
      <w:r w:rsidRPr="00617FB2">
        <w:rPr>
          <w:rFonts w:ascii="Trebuchet MS" w:hAnsi="Trebuchet MS"/>
        </w:rPr>
        <w:lastRenderedPageBreak/>
        <w:t>Empathy and social skills to understand the perspectives/motivations of others</w:t>
      </w:r>
    </w:p>
    <w:p w14:paraId="2B5BE230" w14:textId="77777777" w:rsidR="00C169B8" w:rsidRPr="00617FB2" w:rsidRDefault="00C169B8" w:rsidP="00617FB2">
      <w:pPr>
        <w:pStyle w:val="ListParagraph"/>
        <w:numPr>
          <w:ilvl w:val="0"/>
          <w:numId w:val="8"/>
        </w:numPr>
        <w:jc w:val="both"/>
        <w:rPr>
          <w:rFonts w:ascii="Trebuchet MS" w:hAnsi="Trebuchet MS"/>
        </w:rPr>
      </w:pPr>
      <w:r w:rsidRPr="00617FB2">
        <w:rPr>
          <w:rFonts w:ascii="Trebuchet MS" w:hAnsi="Trebuchet MS"/>
        </w:rPr>
        <w:t>Effecti</w:t>
      </w:r>
      <w:r w:rsidR="004E48C7" w:rsidRPr="00617FB2">
        <w:rPr>
          <w:rFonts w:ascii="Trebuchet MS" w:hAnsi="Trebuchet MS"/>
        </w:rPr>
        <w:t xml:space="preserve">ve </w:t>
      </w:r>
      <w:r w:rsidRPr="00617FB2">
        <w:rPr>
          <w:rFonts w:ascii="Trebuchet MS" w:hAnsi="Trebuchet MS"/>
        </w:rPr>
        <w:t xml:space="preserve"> development and management skills</w:t>
      </w:r>
    </w:p>
    <w:p w14:paraId="7F0108A7" w14:textId="77777777" w:rsidR="00C169B8" w:rsidRPr="00617FB2" w:rsidRDefault="00C169B8" w:rsidP="00617FB2">
      <w:pPr>
        <w:pStyle w:val="ListParagraph"/>
        <w:numPr>
          <w:ilvl w:val="0"/>
          <w:numId w:val="8"/>
        </w:numPr>
        <w:jc w:val="both"/>
        <w:rPr>
          <w:rFonts w:ascii="Trebuchet MS" w:hAnsi="Trebuchet MS"/>
        </w:rPr>
      </w:pPr>
      <w:r w:rsidRPr="00617FB2">
        <w:rPr>
          <w:rFonts w:ascii="Trebuchet MS" w:hAnsi="Trebuchet MS"/>
        </w:rPr>
        <w:t xml:space="preserve">Effective influencing and persuasion skills. </w:t>
      </w:r>
    </w:p>
    <w:p w14:paraId="65B5D7DE" w14:textId="77777777" w:rsidR="00C169B8" w:rsidRPr="00617FB2" w:rsidRDefault="00C169B8" w:rsidP="00617FB2">
      <w:pPr>
        <w:pStyle w:val="ListParagraph"/>
        <w:numPr>
          <w:ilvl w:val="0"/>
          <w:numId w:val="8"/>
        </w:numPr>
        <w:jc w:val="both"/>
        <w:rPr>
          <w:rFonts w:ascii="Trebuchet MS" w:hAnsi="Trebuchet MS"/>
        </w:rPr>
      </w:pPr>
      <w:r w:rsidRPr="00617FB2">
        <w:rPr>
          <w:rFonts w:ascii="Trebuchet MS" w:hAnsi="Trebuchet MS"/>
        </w:rPr>
        <w:t>Team working skills - th</w:t>
      </w:r>
      <w:r w:rsidR="004E48C7" w:rsidRPr="00617FB2">
        <w:rPr>
          <w:rFonts w:ascii="Trebuchet MS" w:hAnsi="Trebuchet MS"/>
        </w:rPr>
        <w:t>e ability to work as part of a team led by the Senior Rabbi</w:t>
      </w:r>
    </w:p>
    <w:p w14:paraId="0C273A64" w14:textId="77777777" w:rsidR="00C169B8" w:rsidRPr="00617FB2" w:rsidRDefault="00C169B8" w:rsidP="00617FB2">
      <w:pPr>
        <w:pStyle w:val="ListParagraph"/>
        <w:numPr>
          <w:ilvl w:val="0"/>
          <w:numId w:val="8"/>
        </w:numPr>
        <w:jc w:val="both"/>
        <w:rPr>
          <w:rFonts w:ascii="Trebuchet MS" w:hAnsi="Trebuchet MS"/>
        </w:rPr>
      </w:pPr>
      <w:r w:rsidRPr="00617FB2">
        <w:rPr>
          <w:rFonts w:ascii="Trebuchet MS" w:hAnsi="Trebuchet MS"/>
        </w:rPr>
        <w:t>IT skills – commonly used programmes, databases etc.</w:t>
      </w:r>
    </w:p>
    <w:p w14:paraId="57F7C087" w14:textId="77777777" w:rsidR="00C169B8" w:rsidRPr="00617FB2" w:rsidRDefault="00C169B8" w:rsidP="00617FB2">
      <w:pPr>
        <w:jc w:val="both"/>
        <w:rPr>
          <w:rFonts w:ascii="Trebuchet MS" w:hAnsi="Trebuchet MS"/>
        </w:rPr>
      </w:pPr>
    </w:p>
    <w:p w14:paraId="56A1EFB5" w14:textId="77777777" w:rsidR="00C169B8" w:rsidRPr="00617FB2" w:rsidRDefault="00C169B8" w:rsidP="00617FB2">
      <w:pPr>
        <w:jc w:val="both"/>
        <w:rPr>
          <w:rFonts w:ascii="Trebuchet MS" w:hAnsi="Trebuchet MS"/>
          <w:b/>
        </w:rPr>
      </w:pPr>
      <w:r w:rsidRPr="00617FB2">
        <w:rPr>
          <w:rFonts w:ascii="Trebuchet MS" w:hAnsi="Trebuchet MS"/>
          <w:b/>
        </w:rPr>
        <w:t>Qualifications:</w:t>
      </w:r>
    </w:p>
    <w:p w14:paraId="1D75C57A" w14:textId="6DECDD8A" w:rsidR="00C169B8" w:rsidRPr="00617FB2" w:rsidRDefault="00C169B8" w:rsidP="00617FB2">
      <w:pPr>
        <w:pStyle w:val="ListParagraph"/>
        <w:numPr>
          <w:ilvl w:val="0"/>
          <w:numId w:val="8"/>
        </w:numPr>
        <w:jc w:val="both"/>
        <w:rPr>
          <w:rFonts w:ascii="Trebuchet MS" w:hAnsi="Trebuchet MS"/>
        </w:rPr>
      </w:pPr>
      <w:r w:rsidRPr="00617FB2">
        <w:rPr>
          <w:rFonts w:ascii="Trebuchet MS" w:hAnsi="Trebuchet MS"/>
        </w:rPr>
        <w:t xml:space="preserve">Substantial </w:t>
      </w:r>
      <w:r w:rsidR="00234CCA" w:rsidRPr="00617FB2">
        <w:rPr>
          <w:rFonts w:ascii="Trebuchet MS" w:hAnsi="Trebuchet MS"/>
        </w:rPr>
        <w:t>level of yeshiva education and S</w:t>
      </w:r>
      <w:r w:rsidR="00E80590" w:rsidRPr="00617FB2">
        <w:rPr>
          <w:rFonts w:ascii="Trebuchet MS" w:hAnsi="Trebuchet MS"/>
        </w:rPr>
        <w:t>e</w:t>
      </w:r>
      <w:r w:rsidRPr="00617FB2">
        <w:rPr>
          <w:rFonts w:ascii="Trebuchet MS" w:hAnsi="Trebuchet MS"/>
        </w:rPr>
        <w:t>micha</w:t>
      </w:r>
      <w:r w:rsidR="004E48C7" w:rsidRPr="00617FB2">
        <w:rPr>
          <w:rFonts w:ascii="Trebuchet MS" w:hAnsi="Trebuchet MS"/>
        </w:rPr>
        <w:t xml:space="preserve"> acceptable to the United Synagogue and the Office of the Chief Rabbi</w:t>
      </w:r>
    </w:p>
    <w:p w14:paraId="4A25A12D" w14:textId="77777777" w:rsidR="00C169B8" w:rsidRPr="00617FB2" w:rsidRDefault="00C169B8" w:rsidP="00617FB2">
      <w:pPr>
        <w:pStyle w:val="ListParagraph"/>
        <w:numPr>
          <w:ilvl w:val="0"/>
          <w:numId w:val="8"/>
        </w:numPr>
        <w:jc w:val="both"/>
        <w:rPr>
          <w:rFonts w:ascii="Trebuchet MS" w:hAnsi="Trebuchet MS"/>
        </w:rPr>
      </w:pPr>
      <w:r w:rsidRPr="00617FB2">
        <w:rPr>
          <w:rFonts w:ascii="Trebuchet MS" w:hAnsi="Trebuchet MS"/>
        </w:rPr>
        <w:t>Ongoing and active in their own Jewish learning</w:t>
      </w:r>
    </w:p>
    <w:p w14:paraId="20A51C9B" w14:textId="77777777" w:rsidR="00C169B8" w:rsidRPr="00617FB2" w:rsidRDefault="00C169B8" w:rsidP="00617FB2">
      <w:pPr>
        <w:pStyle w:val="ListParagraph"/>
        <w:numPr>
          <w:ilvl w:val="0"/>
          <w:numId w:val="8"/>
        </w:numPr>
        <w:jc w:val="both"/>
        <w:rPr>
          <w:rFonts w:ascii="Trebuchet MS" w:hAnsi="Trebuchet MS"/>
        </w:rPr>
      </w:pPr>
      <w:r w:rsidRPr="00617FB2">
        <w:rPr>
          <w:rFonts w:ascii="Trebuchet MS" w:hAnsi="Trebuchet MS"/>
        </w:rPr>
        <w:t>Secular education – ideally to degree level</w:t>
      </w:r>
    </w:p>
    <w:p w14:paraId="5DD238E0" w14:textId="77777777" w:rsidR="00DA3FFC" w:rsidRDefault="00DA3FFC" w:rsidP="00DA3FFC">
      <w:pPr>
        <w:jc w:val="both"/>
        <w:rPr>
          <w:rFonts w:ascii="Trebuchet MS" w:hAnsi="Trebuchet MS" w:cs="Arial"/>
          <w:b/>
        </w:rPr>
      </w:pPr>
    </w:p>
    <w:p w14:paraId="57347BBC" w14:textId="77777777" w:rsidR="00DA3FFC" w:rsidRPr="00617FB2" w:rsidRDefault="00DA3FFC" w:rsidP="00DA3FFC">
      <w:pPr>
        <w:jc w:val="both"/>
        <w:rPr>
          <w:rFonts w:ascii="Trebuchet MS" w:hAnsi="Trebuchet MS" w:cs="Arial"/>
          <w:b/>
        </w:rPr>
      </w:pPr>
      <w:r w:rsidRPr="00617FB2">
        <w:rPr>
          <w:rFonts w:ascii="Trebuchet MS" w:hAnsi="Trebuchet MS" w:cs="Arial"/>
          <w:b/>
        </w:rPr>
        <w:t>GENERIC OTHER DUTIES</w:t>
      </w:r>
    </w:p>
    <w:p w14:paraId="137BD06A" w14:textId="77777777" w:rsidR="00DA3FFC" w:rsidRPr="00617FB2" w:rsidRDefault="00DA3FFC" w:rsidP="00DA3FFC">
      <w:pPr>
        <w:autoSpaceDE w:val="0"/>
        <w:autoSpaceDN w:val="0"/>
        <w:adjustRightInd w:val="0"/>
        <w:jc w:val="both"/>
        <w:rPr>
          <w:rFonts w:ascii="Trebuchet MS" w:hAnsi="Trebuchet MS" w:cs="Arial"/>
          <w:lang w:val="en-US"/>
        </w:rPr>
      </w:pPr>
    </w:p>
    <w:p w14:paraId="0FF72251" w14:textId="77777777" w:rsidR="00DA3FFC" w:rsidRPr="00617FB2" w:rsidRDefault="00DA3FFC" w:rsidP="00DA3FFC">
      <w:pPr>
        <w:pStyle w:val="ListParagraph"/>
        <w:numPr>
          <w:ilvl w:val="0"/>
          <w:numId w:val="5"/>
        </w:numPr>
        <w:jc w:val="both"/>
        <w:rPr>
          <w:rFonts w:ascii="Trebuchet MS" w:hAnsi="Trebuchet MS"/>
        </w:rPr>
      </w:pPr>
      <w:r w:rsidRPr="00617FB2">
        <w:rPr>
          <w:rFonts w:ascii="Trebuchet MS" w:hAnsi="Trebuchet MS"/>
        </w:rPr>
        <w:t>Committed to the aims of the United Synagogue and act as an ambassador for the organisation.</w:t>
      </w:r>
    </w:p>
    <w:p w14:paraId="16EC2C8F" w14:textId="77777777" w:rsidR="00DA3FFC" w:rsidRPr="00617FB2" w:rsidRDefault="00DA3FFC" w:rsidP="00DA3FFC">
      <w:pPr>
        <w:pStyle w:val="ListParagraph"/>
        <w:numPr>
          <w:ilvl w:val="0"/>
          <w:numId w:val="5"/>
        </w:numPr>
        <w:jc w:val="both"/>
        <w:rPr>
          <w:rFonts w:ascii="Trebuchet MS" w:hAnsi="Trebuchet MS"/>
        </w:rPr>
      </w:pPr>
      <w:r w:rsidRPr="00617FB2">
        <w:rPr>
          <w:rFonts w:ascii="Trebuchet MS" w:hAnsi="Trebuchet MS"/>
        </w:rPr>
        <w:t>Comply with The United Synagogue’s policy and procedures and code of expectations.</w:t>
      </w:r>
    </w:p>
    <w:p w14:paraId="7D762716" w14:textId="77777777" w:rsidR="00DA3FFC" w:rsidRPr="00617FB2" w:rsidRDefault="00DA3FFC" w:rsidP="00DA3FFC">
      <w:pPr>
        <w:pStyle w:val="ListParagraph"/>
        <w:numPr>
          <w:ilvl w:val="0"/>
          <w:numId w:val="5"/>
        </w:numPr>
        <w:jc w:val="both"/>
        <w:rPr>
          <w:rFonts w:ascii="Trebuchet MS" w:hAnsi="Trebuchet MS"/>
        </w:rPr>
      </w:pPr>
      <w:r w:rsidRPr="00617FB2">
        <w:rPr>
          <w:rFonts w:ascii="Trebuchet MS" w:hAnsi="Trebuchet MS"/>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14:paraId="38C67F96" w14:textId="77777777" w:rsidR="00DA3FFC" w:rsidRPr="00617FB2" w:rsidRDefault="00DA3FFC" w:rsidP="00DA3FFC">
      <w:pPr>
        <w:pStyle w:val="ListParagraph"/>
        <w:numPr>
          <w:ilvl w:val="0"/>
          <w:numId w:val="5"/>
        </w:numPr>
        <w:jc w:val="both"/>
        <w:rPr>
          <w:rFonts w:ascii="Trebuchet MS" w:hAnsi="Trebuchet MS"/>
        </w:rPr>
      </w:pPr>
      <w:r w:rsidRPr="00617FB2">
        <w:rPr>
          <w:rFonts w:ascii="Trebuchet MS" w:hAnsi="Trebuchet MS"/>
        </w:rPr>
        <w:t>Work collaboratively with other colleagues across the organisation to ensure the United Synagogue can achieve its vision, mission, and strategy.</w:t>
      </w:r>
    </w:p>
    <w:p w14:paraId="32197C6D" w14:textId="77777777" w:rsidR="00DA3FFC" w:rsidRPr="00617FB2" w:rsidRDefault="00DA3FFC" w:rsidP="00DA3FFC">
      <w:pPr>
        <w:pStyle w:val="ListParagraph"/>
        <w:numPr>
          <w:ilvl w:val="0"/>
          <w:numId w:val="5"/>
        </w:numPr>
        <w:jc w:val="both"/>
        <w:rPr>
          <w:rFonts w:ascii="Trebuchet MS" w:hAnsi="Trebuchet MS"/>
        </w:rPr>
      </w:pPr>
      <w:r w:rsidRPr="00617FB2">
        <w:rPr>
          <w:rFonts w:ascii="Trebuchet MS" w:hAnsi="Trebuchet MS"/>
        </w:rPr>
        <w:t>Undertake appropriate training as requested by your line manager in conjunction with t</w:t>
      </w:r>
      <w:r>
        <w:rPr>
          <w:rFonts w:ascii="Trebuchet MS" w:hAnsi="Trebuchet MS"/>
        </w:rPr>
        <w:t>he Human Resources Department a</w:t>
      </w:r>
      <w:r w:rsidRPr="00617FB2">
        <w:rPr>
          <w:rFonts w:ascii="Trebuchet MS" w:hAnsi="Trebuchet MS"/>
        </w:rPr>
        <w:t>nd be committed to own continuous professional development.</w:t>
      </w:r>
    </w:p>
    <w:p w14:paraId="16C740C2" w14:textId="77777777" w:rsidR="00DA3FFC" w:rsidRPr="00617FB2" w:rsidRDefault="00DA3FFC" w:rsidP="00DA3FFC">
      <w:pPr>
        <w:pStyle w:val="ListParagraph"/>
        <w:numPr>
          <w:ilvl w:val="0"/>
          <w:numId w:val="5"/>
        </w:numPr>
        <w:jc w:val="both"/>
        <w:rPr>
          <w:rFonts w:ascii="Trebuchet MS" w:hAnsi="Trebuchet MS"/>
        </w:rPr>
      </w:pPr>
      <w:r w:rsidRPr="00617FB2">
        <w:rPr>
          <w:rFonts w:ascii="Trebuchet MS" w:hAnsi="Trebuchet MS"/>
        </w:rPr>
        <w:t>Carry out any other reasonable duties as requested by the Chief Executive or other designated senior staff.</w:t>
      </w:r>
    </w:p>
    <w:p w14:paraId="750C202D" w14:textId="77777777" w:rsidR="00DA3FFC" w:rsidRPr="00617FB2" w:rsidRDefault="00DA3FFC" w:rsidP="00DA3FFC">
      <w:pPr>
        <w:pStyle w:val="ListParagraph"/>
        <w:numPr>
          <w:ilvl w:val="0"/>
          <w:numId w:val="5"/>
        </w:numPr>
        <w:jc w:val="both"/>
        <w:rPr>
          <w:rFonts w:ascii="Trebuchet MS" w:hAnsi="Trebuchet MS"/>
        </w:rPr>
      </w:pPr>
      <w:r w:rsidRPr="00617FB2">
        <w:rPr>
          <w:rFonts w:ascii="Trebuchet MS" w:hAnsi="Trebuchet MS"/>
        </w:rPr>
        <w:t>Undertake such other duties that occasionally fall within the purpose of the post.</w:t>
      </w:r>
    </w:p>
    <w:p w14:paraId="6D3B460C" w14:textId="77777777" w:rsidR="00DA3FFC" w:rsidRPr="00617FB2" w:rsidRDefault="00DA3FFC" w:rsidP="00DA3FFC">
      <w:pPr>
        <w:pStyle w:val="ListParagraph"/>
        <w:numPr>
          <w:ilvl w:val="0"/>
          <w:numId w:val="5"/>
        </w:numPr>
        <w:jc w:val="both"/>
        <w:rPr>
          <w:rFonts w:ascii="Trebuchet MS" w:hAnsi="Trebuchet MS"/>
        </w:rPr>
      </w:pPr>
      <w:r w:rsidRPr="00617FB2">
        <w:rPr>
          <w:rFonts w:ascii="Trebuchet MS" w:hAnsi="Trebuchet MS"/>
        </w:rPr>
        <w:t>Maintaining high levels of discretion and confidentiality at all times.</w:t>
      </w:r>
    </w:p>
    <w:p w14:paraId="15FB2330" w14:textId="77777777" w:rsidR="00DA3FFC" w:rsidRDefault="00DA3FFC" w:rsidP="00DA3FFC">
      <w:pPr>
        <w:pStyle w:val="ListParagraph"/>
        <w:numPr>
          <w:ilvl w:val="0"/>
          <w:numId w:val="5"/>
        </w:numPr>
        <w:jc w:val="both"/>
        <w:rPr>
          <w:rFonts w:ascii="Trebuchet MS" w:hAnsi="Trebuchet MS"/>
        </w:rPr>
      </w:pPr>
      <w:r>
        <w:rPr>
          <w:rFonts w:ascii="Trebuchet MS" w:hAnsi="Trebuchet MS"/>
        </w:rPr>
        <w:t>This Job Description and Person S</w:t>
      </w:r>
      <w:r w:rsidRPr="00617FB2">
        <w:rPr>
          <w:rFonts w:ascii="Trebuchet MS" w:hAnsi="Trebuchet MS"/>
        </w:rPr>
        <w:t>pecification are not prescriptive; it merely outlines the key tasks and res</w:t>
      </w:r>
      <w:r>
        <w:rPr>
          <w:rFonts w:ascii="Trebuchet MS" w:hAnsi="Trebuchet MS"/>
        </w:rPr>
        <w:t>ponsibilities of the post. The</w:t>
      </w:r>
      <w:r w:rsidRPr="00617FB2">
        <w:rPr>
          <w:rFonts w:ascii="Trebuchet MS" w:hAnsi="Trebuchet MS"/>
        </w:rPr>
        <w:t xml:space="preserve"> key tasks and responsib</w:t>
      </w:r>
      <w:r>
        <w:rPr>
          <w:rFonts w:ascii="Trebuchet MS" w:hAnsi="Trebuchet MS"/>
        </w:rPr>
        <w:t>ilities are subject to change and a</w:t>
      </w:r>
      <w:r w:rsidRPr="00617FB2">
        <w:rPr>
          <w:rFonts w:ascii="Trebuchet MS" w:hAnsi="Trebuchet MS"/>
        </w:rPr>
        <w:t>ny changes will be made in con</w:t>
      </w:r>
      <w:r>
        <w:rPr>
          <w:rFonts w:ascii="Trebuchet MS" w:hAnsi="Trebuchet MS"/>
        </w:rPr>
        <w:t>sultation with the post holder.</w:t>
      </w:r>
    </w:p>
    <w:p w14:paraId="2DF3A9EC" w14:textId="2FC43855" w:rsidR="00DA3FFC" w:rsidRPr="00DA3FFC" w:rsidRDefault="00DA3FFC" w:rsidP="00DA3FFC">
      <w:pPr>
        <w:pStyle w:val="ListParagraph"/>
        <w:numPr>
          <w:ilvl w:val="0"/>
          <w:numId w:val="5"/>
        </w:numPr>
        <w:jc w:val="both"/>
        <w:rPr>
          <w:rFonts w:ascii="Trebuchet MS" w:hAnsi="Trebuchet MS"/>
        </w:rPr>
      </w:pPr>
      <w:r w:rsidRPr="00617FB2">
        <w:rPr>
          <w:rFonts w:ascii="Trebuchet MS" w:hAnsi="Trebuchet MS"/>
        </w:rPr>
        <w:t>This Job Description is subject to alteration</w:t>
      </w:r>
      <w:r>
        <w:rPr>
          <w:rFonts w:ascii="Trebuchet MS" w:hAnsi="Trebuchet MS"/>
        </w:rPr>
        <w:t>,</w:t>
      </w:r>
      <w:r w:rsidRPr="00617FB2">
        <w:rPr>
          <w:rFonts w:ascii="Trebuchet MS" w:hAnsi="Trebuchet MS"/>
        </w:rPr>
        <w:t xml:space="preserve"> in response to changes in legislation or The United Synagogue’s operational procedures.</w:t>
      </w:r>
    </w:p>
    <w:p w14:paraId="77CA8B09" w14:textId="77777777" w:rsidR="00DA3FFC" w:rsidRPr="00617FB2" w:rsidRDefault="00DA3FFC" w:rsidP="00DA3FFC">
      <w:pPr>
        <w:pStyle w:val="ListParagraph"/>
        <w:numPr>
          <w:ilvl w:val="0"/>
          <w:numId w:val="5"/>
        </w:numPr>
        <w:jc w:val="both"/>
        <w:rPr>
          <w:rFonts w:ascii="Trebuchet MS" w:hAnsi="Trebuchet MS"/>
          <w:b/>
        </w:rPr>
      </w:pPr>
      <w:r w:rsidRPr="00617FB2">
        <w:rPr>
          <w:rFonts w:ascii="Trebuchet MS" w:hAnsi="Trebuchet MS"/>
          <w:b/>
        </w:rPr>
        <w:t>Due of the nature of the work for which you are applying, this post is exempt from the provisions of Section 4(2) of the Rehabilitation Act, 1974, by virtue of the Rehabilitation of Offenders Act, 1974, (Exceptions) Order 1975.</w:t>
      </w:r>
    </w:p>
    <w:p w14:paraId="3044E356" w14:textId="77777777" w:rsidR="00DA3FFC" w:rsidRPr="00617FB2" w:rsidRDefault="00DA3FFC" w:rsidP="00DA3FFC">
      <w:pPr>
        <w:pStyle w:val="ListParagraph"/>
        <w:numPr>
          <w:ilvl w:val="0"/>
          <w:numId w:val="5"/>
        </w:numPr>
        <w:jc w:val="both"/>
        <w:rPr>
          <w:rFonts w:ascii="Trebuchet MS" w:hAnsi="Trebuchet MS"/>
          <w:b/>
        </w:rPr>
      </w:pPr>
      <w:r w:rsidRPr="00617FB2">
        <w:rPr>
          <w:rFonts w:ascii="Trebuchet MS" w:hAnsi="Trebuchet MS"/>
          <w:b/>
        </w:rPr>
        <w:t>Accordingly, a valid and current enhanced Disclosure and Barring Service (DBS) certificate (formerly CRB) that is satisfactory to the United Synagogue will be required. Please ensure that you complete the United Synagogue Applic</w:t>
      </w:r>
      <w:r>
        <w:rPr>
          <w:rFonts w:ascii="Trebuchet MS" w:hAnsi="Trebuchet MS"/>
          <w:b/>
        </w:rPr>
        <w:t>ation Form Part 2 appropriately.</w:t>
      </w:r>
    </w:p>
    <w:p w14:paraId="7947374E" w14:textId="77777777" w:rsidR="00F74003" w:rsidRPr="00617FB2" w:rsidRDefault="00F74003" w:rsidP="00617FB2">
      <w:pPr>
        <w:spacing w:before="240"/>
        <w:ind w:left="360"/>
        <w:jc w:val="both"/>
        <w:rPr>
          <w:rFonts w:ascii="Trebuchet MS" w:hAnsi="Trebuchet MS" w:cs="Arial"/>
          <w:b/>
        </w:rPr>
      </w:pPr>
    </w:p>
    <w:sectPr w:rsidR="00F74003" w:rsidRPr="00617FB2" w:rsidSect="00234CCA">
      <w:footerReference w:type="default" r:id="rId8"/>
      <w:type w:val="continuous"/>
      <w:pgSz w:w="11906" w:h="16838"/>
      <w:pgMar w:top="899" w:right="991" w:bottom="539"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0FD23" w14:textId="77777777" w:rsidR="0021539C" w:rsidRDefault="0021539C">
      <w:r>
        <w:separator/>
      </w:r>
    </w:p>
  </w:endnote>
  <w:endnote w:type="continuationSeparator" w:id="0">
    <w:p w14:paraId="636D8C2C" w14:textId="77777777" w:rsidR="0021539C" w:rsidRDefault="0021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EBF5E" w14:textId="77777777" w:rsidR="003E182B" w:rsidRDefault="00107747">
    <w:pPr>
      <w:pStyle w:val="Footer"/>
      <w:jc w:val="right"/>
    </w:pPr>
    <w:r>
      <w:fldChar w:fldCharType="begin"/>
    </w:r>
    <w:r>
      <w:instrText xml:space="preserve"> PAGE   \* MERGEFORMAT </w:instrText>
    </w:r>
    <w:r>
      <w:fldChar w:fldCharType="separate"/>
    </w:r>
    <w:r w:rsidR="005637EA">
      <w:rPr>
        <w:noProof/>
      </w:rPr>
      <w:t>4</w:t>
    </w:r>
    <w:r>
      <w:rPr>
        <w:noProof/>
      </w:rPr>
      <w:fldChar w:fldCharType="end"/>
    </w:r>
  </w:p>
  <w:p w14:paraId="14404833" w14:textId="77777777" w:rsidR="003E182B" w:rsidRDefault="003E1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1A2F9" w14:textId="77777777" w:rsidR="0021539C" w:rsidRDefault="0021539C">
      <w:r>
        <w:separator/>
      </w:r>
    </w:p>
  </w:footnote>
  <w:footnote w:type="continuationSeparator" w:id="0">
    <w:p w14:paraId="13499ED3" w14:textId="77777777" w:rsidR="0021539C" w:rsidRDefault="00215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1D643083"/>
    <w:multiLevelType w:val="hybridMultilevel"/>
    <w:tmpl w:val="C210642A"/>
    <w:lvl w:ilvl="0" w:tplc="BC3E14C2">
      <w:start w:val="19"/>
      <w:numFmt w:val="bullet"/>
      <w:lvlText w:val=""/>
      <w:lvlJc w:val="left"/>
      <w:pPr>
        <w:ind w:left="360" w:hanging="360"/>
      </w:pPr>
      <w:rPr>
        <w:rFonts w:ascii="Symbol" w:eastAsia="Times New Roman"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8DB1548"/>
    <w:multiLevelType w:val="hybridMultilevel"/>
    <w:tmpl w:val="2B34E88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6C4D25"/>
    <w:multiLevelType w:val="hybridMultilevel"/>
    <w:tmpl w:val="6E2C1022"/>
    <w:lvl w:ilvl="0" w:tplc="BC3E14C2">
      <w:start w:val="19"/>
      <w:numFmt w:val="bullet"/>
      <w:lvlText w:val=""/>
      <w:lvlJc w:val="left"/>
      <w:pPr>
        <w:ind w:left="360" w:hanging="360"/>
      </w:pPr>
      <w:rPr>
        <w:rFonts w:ascii="Symbol" w:eastAsia="Times New Roman"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B157FCA"/>
    <w:multiLevelType w:val="hybridMultilevel"/>
    <w:tmpl w:val="62D64662"/>
    <w:lvl w:ilvl="0" w:tplc="BC3E14C2">
      <w:start w:val="19"/>
      <w:numFmt w:val="bullet"/>
      <w:lvlText w:val=""/>
      <w:lvlJc w:val="left"/>
      <w:pPr>
        <w:ind w:left="360" w:hanging="360"/>
      </w:pPr>
      <w:rPr>
        <w:rFonts w:ascii="Symbol" w:eastAsia="Times New Roman"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CB078A9"/>
    <w:multiLevelType w:val="hybridMultilevel"/>
    <w:tmpl w:val="54C8F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E5F4C97"/>
    <w:multiLevelType w:val="hybridMultilevel"/>
    <w:tmpl w:val="17848AC2"/>
    <w:lvl w:ilvl="0" w:tplc="BC3E14C2">
      <w:start w:val="19"/>
      <w:numFmt w:val="bullet"/>
      <w:lvlText w:val=""/>
      <w:lvlJc w:val="left"/>
      <w:pPr>
        <w:ind w:left="360" w:hanging="360"/>
      </w:pPr>
      <w:rPr>
        <w:rFonts w:ascii="Symbol" w:eastAsia="Times New Roman"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8"/>
  </w:num>
  <w:num w:numId="4">
    <w:abstractNumId w:val="9"/>
  </w:num>
  <w:num w:numId="5">
    <w:abstractNumId w:val="7"/>
  </w:num>
  <w:num w:numId="6">
    <w:abstractNumId w:val="11"/>
  </w:num>
  <w:num w:numId="7">
    <w:abstractNumId w:val="12"/>
  </w:num>
  <w:num w:numId="8">
    <w:abstractNumId w:val="14"/>
  </w:num>
  <w:num w:numId="9">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9"/>
    <w:rsid w:val="00005C68"/>
    <w:rsid w:val="00037EFA"/>
    <w:rsid w:val="000408CD"/>
    <w:rsid w:val="0005036B"/>
    <w:rsid w:val="00053D2F"/>
    <w:rsid w:val="0006319F"/>
    <w:rsid w:val="000B2349"/>
    <w:rsid w:val="000B5BC0"/>
    <w:rsid w:val="000B7BD1"/>
    <w:rsid w:val="000C08B5"/>
    <w:rsid w:val="00107747"/>
    <w:rsid w:val="00111111"/>
    <w:rsid w:val="00117D35"/>
    <w:rsid w:val="00135009"/>
    <w:rsid w:val="00142843"/>
    <w:rsid w:val="0014382E"/>
    <w:rsid w:val="001504A5"/>
    <w:rsid w:val="00166495"/>
    <w:rsid w:val="00170E0E"/>
    <w:rsid w:val="00180061"/>
    <w:rsid w:val="001809A7"/>
    <w:rsid w:val="00187528"/>
    <w:rsid w:val="0019712C"/>
    <w:rsid w:val="001B10BC"/>
    <w:rsid w:val="001B3ACB"/>
    <w:rsid w:val="001C5EA7"/>
    <w:rsid w:val="001D67A4"/>
    <w:rsid w:val="0020731C"/>
    <w:rsid w:val="00213D26"/>
    <w:rsid w:val="0021539C"/>
    <w:rsid w:val="00221B21"/>
    <w:rsid w:val="00234CCA"/>
    <w:rsid w:val="00236A41"/>
    <w:rsid w:val="002415B5"/>
    <w:rsid w:val="002522BD"/>
    <w:rsid w:val="00253F86"/>
    <w:rsid w:val="00263FA4"/>
    <w:rsid w:val="002670DF"/>
    <w:rsid w:val="00272C6F"/>
    <w:rsid w:val="002B208F"/>
    <w:rsid w:val="002B7E26"/>
    <w:rsid w:val="002C3863"/>
    <w:rsid w:val="002E222A"/>
    <w:rsid w:val="003016BE"/>
    <w:rsid w:val="00303A16"/>
    <w:rsid w:val="003339A4"/>
    <w:rsid w:val="0034729D"/>
    <w:rsid w:val="003853FD"/>
    <w:rsid w:val="003853FE"/>
    <w:rsid w:val="0039552A"/>
    <w:rsid w:val="003A4585"/>
    <w:rsid w:val="003C22C7"/>
    <w:rsid w:val="003E182B"/>
    <w:rsid w:val="003E28C0"/>
    <w:rsid w:val="003E3FA0"/>
    <w:rsid w:val="004044AE"/>
    <w:rsid w:val="00405E4E"/>
    <w:rsid w:val="00406D72"/>
    <w:rsid w:val="00431D04"/>
    <w:rsid w:val="00465F68"/>
    <w:rsid w:val="00480820"/>
    <w:rsid w:val="004821DE"/>
    <w:rsid w:val="004A4C6B"/>
    <w:rsid w:val="004D0319"/>
    <w:rsid w:val="004E48C7"/>
    <w:rsid w:val="004F4955"/>
    <w:rsid w:val="004F4FBD"/>
    <w:rsid w:val="00517B02"/>
    <w:rsid w:val="005207F8"/>
    <w:rsid w:val="005409EF"/>
    <w:rsid w:val="005441FC"/>
    <w:rsid w:val="005500B9"/>
    <w:rsid w:val="00556812"/>
    <w:rsid w:val="005637EA"/>
    <w:rsid w:val="005771ED"/>
    <w:rsid w:val="005B22A8"/>
    <w:rsid w:val="005C13EE"/>
    <w:rsid w:val="005C7B2A"/>
    <w:rsid w:val="00617FB2"/>
    <w:rsid w:val="00663333"/>
    <w:rsid w:val="00675144"/>
    <w:rsid w:val="00685416"/>
    <w:rsid w:val="006C7926"/>
    <w:rsid w:val="006D1D11"/>
    <w:rsid w:val="006F3AF4"/>
    <w:rsid w:val="006F49A7"/>
    <w:rsid w:val="00701639"/>
    <w:rsid w:val="00703D8E"/>
    <w:rsid w:val="0071250F"/>
    <w:rsid w:val="007607DB"/>
    <w:rsid w:val="00785D99"/>
    <w:rsid w:val="00787040"/>
    <w:rsid w:val="007A21E8"/>
    <w:rsid w:val="007B12C8"/>
    <w:rsid w:val="007B688C"/>
    <w:rsid w:val="007C4B4D"/>
    <w:rsid w:val="007E6F1B"/>
    <w:rsid w:val="007E7310"/>
    <w:rsid w:val="007F309A"/>
    <w:rsid w:val="00814214"/>
    <w:rsid w:val="008224BC"/>
    <w:rsid w:val="00827F95"/>
    <w:rsid w:val="008342A7"/>
    <w:rsid w:val="00847768"/>
    <w:rsid w:val="008A4147"/>
    <w:rsid w:val="008A4A4E"/>
    <w:rsid w:val="008B1D19"/>
    <w:rsid w:val="008C4CFD"/>
    <w:rsid w:val="00905F69"/>
    <w:rsid w:val="009326AF"/>
    <w:rsid w:val="00974683"/>
    <w:rsid w:val="00974F66"/>
    <w:rsid w:val="009872D6"/>
    <w:rsid w:val="0099528E"/>
    <w:rsid w:val="00996B9C"/>
    <w:rsid w:val="009B2388"/>
    <w:rsid w:val="009B5824"/>
    <w:rsid w:val="009B7126"/>
    <w:rsid w:val="009C5D59"/>
    <w:rsid w:val="009E418E"/>
    <w:rsid w:val="009F6BF8"/>
    <w:rsid w:val="00A05A55"/>
    <w:rsid w:val="00A10ED4"/>
    <w:rsid w:val="00A166F4"/>
    <w:rsid w:val="00A201D9"/>
    <w:rsid w:val="00A25AEA"/>
    <w:rsid w:val="00A304A1"/>
    <w:rsid w:val="00A404B2"/>
    <w:rsid w:val="00A708EA"/>
    <w:rsid w:val="00A80054"/>
    <w:rsid w:val="00AA4C94"/>
    <w:rsid w:val="00AA5F98"/>
    <w:rsid w:val="00AA66C5"/>
    <w:rsid w:val="00AD431B"/>
    <w:rsid w:val="00AD65D0"/>
    <w:rsid w:val="00AD72AB"/>
    <w:rsid w:val="00AE248E"/>
    <w:rsid w:val="00B0091B"/>
    <w:rsid w:val="00B040DC"/>
    <w:rsid w:val="00B13A91"/>
    <w:rsid w:val="00B1442C"/>
    <w:rsid w:val="00B21581"/>
    <w:rsid w:val="00B21A4B"/>
    <w:rsid w:val="00B24EF7"/>
    <w:rsid w:val="00B27DE3"/>
    <w:rsid w:val="00B413CE"/>
    <w:rsid w:val="00B438C1"/>
    <w:rsid w:val="00B43988"/>
    <w:rsid w:val="00B52CC6"/>
    <w:rsid w:val="00B82BE1"/>
    <w:rsid w:val="00B91147"/>
    <w:rsid w:val="00BA5606"/>
    <w:rsid w:val="00BC0EC6"/>
    <w:rsid w:val="00BC2388"/>
    <w:rsid w:val="00C077FF"/>
    <w:rsid w:val="00C169B8"/>
    <w:rsid w:val="00C271ED"/>
    <w:rsid w:val="00C339C4"/>
    <w:rsid w:val="00C515BD"/>
    <w:rsid w:val="00C61EF6"/>
    <w:rsid w:val="00C872AA"/>
    <w:rsid w:val="00CB5C65"/>
    <w:rsid w:val="00CD4D64"/>
    <w:rsid w:val="00CE395E"/>
    <w:rsid w:val="00D74F66"/>
    <w:rsid w:val="00DA3FFC"/>
    <w:rsid w:val="00DA786F"/>
    <w:rsid w:val="00DC0F95"/>
    <w:rsid w:val="00DD165B"/>
    <w:rsid w:val="00DE7F47"/>
    <w:rsid w:val="00DF1CDF"/>
    <w:rsid w:val="00DF711B"/>
    <w:rsid w:val="00E1435F"/>
    <w:rsid w:val="00E1668C"/>
    <w:rsid w:val="00E53C6C"/>
    <w:rsid w:val="00E80590"/>
    <w:rsid w:val="00E82508"/>
    <w:rsid w:val="00E84D75"/>
    <w:rsid w:val="00EA24EF"/>
    <w:rsid w:val="00EA5724"/>
    <w:rsid w:val="00EC54C9"/>
    <w:rsid w:val="00EF1994"/>
    <w:rsid w:val="00F016E9"/>
    <w:rsid w:val="00F16723"/>
    <w:rsid w:val="00F451FF"/>
    <w:rsid w:val="00F60899"/>
    <w:rsid w:val="00F61F5E"/>
    <w:rsid w:val="00F6392C"/>
    <w:rsid w:val="00F74003"/>
    <w:rsid w:val="00F80180"/>
    <w:rsid w:val="00F803E6"/>
    <w:rsid w:val="00FA7432"/>
    <w:rsid w:val="00FC1900"/>
    <w:rsid w:val="00FD7A97"/>
    <w:rsid w:val="00FF0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2C09D"/>
  <w15:docId w15:val="{6ED918AE-D318-43D0-9C8D-A4374C26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styleId="Strong">
    <w:name w:val="Strong"/>
    <w:basedOn w:val="DefaultParagraphFont"/>
    <w:qFormat/>
    <w:rsid w:val="001111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959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Yvonne Bonsu</cp:lastModifiedBy>
  <cp:revision>5</cp:revision>
  <cp:lastPrinted>2011-08-08T17:04:00Z</cp:lastPrinted>
  <dcterms:created xsi:type="dcterms:W3CDTF">2016-11-15T13:05:00Z</dcterms:created>
  <dcterms:modified xsi:type="dcterms:W3CDTF">2017-09-08T10:05:00Z</dcterms:modified>
</cp:coreProperties>
</file>