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899" w:rsidRPr="00BA08B1" w:rsidRDefault="00B438C1" w:rsidP="002D0ADE">
      <w:pPr>
        <w:pStyle w:val="Header"/>
        <w:jc w:val="both"/>
        <w:rPr>
          <w:rFonts w:ascii="Trebuchet MS" w:hAnsi="Trebuchet MS" w:cs="Arial"/>
          <w:b/>
          <w:szCs w:val="24"/>
        </w:rPr>
      </w:pPr>
      <w:r w:rsidRPr="00BA08B1">
        <w:rPr>
          <w:rFonts w:ascii="Trebuchet MS" w:hAnsi="Trebuchet MS"/>
          <w:noProof/>
          <w:szCs w:val="24"/>
          <w:lang w:eastAsia="en-GB"/>
        </w:rPr>
        <w:drawing>
          <wp:inline distT="0" distB="0" distL="0" distR="0">
            <wp:extent cx="638175" cy="1066800"/>
            <wp:effectExtent l="19050" t="0" r="9525" b="0"/>
            <wp:docPr id="1" name="Picture 1" descr="new 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s logo"/>
                    <pic:cNvPicPr>
                      <a:picLocks noChangeAspect="1" noChangeArrowheads="1"/>
                    </pic:cNvPicPr>
                  </pic:nvPicPr>
                  <pic:blipFill>
                    <a:blip r:embed="rId8" cstate="print"/>
                    <a:srcRect/>
                    <a:stretch>
                      <a:fillRect/>
                    </a:stretch>
                  </pic:blipFill>
                  <pic:spPr bwMode="auto">
                    <a:xfrm>
                      <a:off x="0" y="0"/>
                      <a:ext cx="638175" cy="1066800"/>
                    </a:xfrm>
                    <a:prstGeom prst="rect">
                      <a:avLst/>
                    </a:prstGeom>
                    <a:noFill/>
                    <a:ln w="9525">
                      <a:noFill/>
                      <a:miter lim="800000"/>
                      <a:headEnd/>
                      <a:tailEnd/>
                    </a:ln>
                  </pic:spPr>
                </pic:pic>
              </a:graphicData>
            </a:graphic>
          </wp:inline>
        </w:drawing>
      </w:r>
    </w:p>
    <w:p w:rsidR="00447B2E" w:rsidRPr="00057876" w:rsidRDefault="00447B2E" w:rsidP="00447B2E">
      <w:pPr>
        <w:pStyle w:val="Heading2"/>
        <w:jc w:val="center"/>
        <w:rPr>
          <w:rFonts w:ascii="Trebuchet MS" w:hAnsi="Trebuchet MS"/>
          <w:i w:val="0"/>
          <w:szCs w:val="24"/>
        </w:rPr>
      </w:pPr>
      <w:r w:rsidRPr="00057876">
        <w:rPr>
          <w:rFonts w:ascii="Trebuchet MS" w:hAnsi="Trebuchet MS"/>
          <w:i w:val="0"/>
          <w:szCs w:val="24"/>
        </w:rPr>
        <w:t>United Synagogue Job Description</w:t>
      </w:r>
    </w:p>
    <w:p w:rsidR="00447B2E" w:rsidRPr="00BA08B1" w:rsidRDefault="00447B2E" w:rsidP="00447B2E">
      <w:pPr>
        <w:rPr>
          <w:rFonts w:ascii="Trebuchet MS" w:hAnsi="Trebuchet MS" w:cs="Arial"/>
          <w:b/>
        </w:rPr>
      </w:pPr>
    </w:p>
    <w:p w:rsidR="00447B2E" w:rsidRPr="00BA08B1" w:rsidRDefault="00447B2E" w:rsidP="00447B2E">
      <w:pPr>
        <w:rPr>
          <w:rFonts w:ascii="Trebuchet MS" w:hAnsi="Trebuchet MS" w:cs="Arial"/>
          <w:b/>
        </w:rPr>
      </w:pPr>
    </w:p>
    <w:p w:rsidR="00447B2E" w:rsidRPr="00BA08B1" w:rsidRDefault="00447B2E" w:rsidP="00447B2E">
      <w:pPr>
        <w:ind w:left="2880" w:hanging="2880"/>
        <w:jc w:val="both"/>
        <w:rPr>
          <w:rFonts w:ascii="Trebuchet MS" w:hAnsi="Trebuchet MS"/>
        </w:rPr>
      </w:pPr>
      <w:r w:rsidRPr="00BA08B1">
        <w:rPr>
          <w:rFonts w:ascii="Trebuchet MS" w:hAnsi="Trebuchet MS" w:cs="Arial"/>
          <w:b/>
        </w:rPr>
        <w:t>JOB TITLE:</w:t>
      </w:r>
      <w:r w:rsidRPr="00BA08B1">
        <w:rPr>
          <w:rFonts w:ascii="Trebuchet MS" w:hAnsi="Trebuchet MS" w:cs="Arial"/>
          <w:b/>
        </w:rPr>
        <w:tab/>
      </w:r>
      <w:r w:rsidR="00CB5FB7">
        <w:rPr>
          <w:rFonts w:ascii="Trebuchet MS" w:hAnsi="Trebuchet MS" w:cs="Arial"/>
        </w:rPr>
        <w:t>Caretaker</w:t>
      </w:r>
      <w:r w:rsidR="00BA08B1" w:rsidRPr="00BA08B1">
        <w:rPr>
          <w:rFonts w:ascii="Trebuchet MS" w:hAnsi="Trebuchet MS" w:cs="Arial"/>
        </w:rPr>
        <w:t xml:space="preserve"> </w:t>
      </w:r>
    </w:p>
    <w:p w:rsidR="00447B2E" w:rsidRPr="00BA08B1" w:rsidRDefault="00447B2E" w:rsidP="00447B2E">
      <w:pPr>
        <w:ind w:left="1440" w:hanging="1440"/>
        <w:jc w:val="both"/>
        <w:rPr>
          <w:rFonts w:ascii="Trebuchet MS" w:hAnsi="Trebuchet MS" w:cs="Arial"/>
          <w:b/>
        </w:rPr>
      </w:pPr>
    </w:p>
    <w:p w:rsidR="00447B2E" w:rsidRPr="00BA08B1" w:rsidRDefault="00447B2E" w:rsidP="00447B2E">
      <w:pPr>
        <w:ind w:left="2880" w:hanging="2880"/>
        <w:jc w:val="both"/>
        <w:rPr>
          <w:rFonts w:ascii="Trebuchet MS" w:hAnsi="Trebuchet MS"/>
          <w:b/>
        </w:rPr>
      </w:pPr>
      <w:r w:rsidRPr="00BA08B1">
        <w:rPr>
          <w:rFonts w:ascii="Trebuchet MS" w:hAnsi="Trebuchet MS"/>
          <w:b/>
        </w:rPr>
        <w:t>LOCATION:</w:t>
      </w:r>
      <w:r w:rsidRPr="00BA08B1">
        <w:rPr>
          <w:rFonts w:ascii="Trebuchet MS" w:hAnsi="Trebuchet MS"/>
          <w:b/>
        </w:rPr>
        <w:tab/>
      </w:r>
      <w:r w:rsidR="00BA08B1" w:rsidRPr="00BA08B1">
        <w:rPr>
          <w:rFonts w:ascii="Trebuchet MS" w:hAnsi="Trebuchet MS"/>
        </w:rPr>
        <w:t>Barnet</w:t>
      </w:r>
      <w:r w:rsidR="00BA08B1" w:rsidRPr="00BA08B1">
        <w:rPr>
          <w:rFonts w:ascii="Trebuchet MS" w:hAnsi="Trebuchet MS"/>
          <w:b/>
        </w:rPr>
        <w:t xml:space="preserve"> </w:t>
      </w:r>
    </w:p>
    <w:p w:rsidR="00C65456" w:rsidRPr="00BA08B1" w:rsidRDefault="00C65456" w:rsidP="00447B2E">
      <w:pPr>
        <w:ind w:left="2880" w:hanging="2880"/>
        <w:jc w:val="both"/>
        <w:rPr>
          <w:rFonts w:ascii="Trebuchet MS" w:hAnsi="Trebuchet MS"/>
          <w:b/>
        </w:rPr>
      </w:pPr>
    </w:p>
    <w:p w:rsidR="00447B2E" w:rsidRPr="00167136" w:rsidRDefault="00447B2E" w:rsidP="00167136">
      <w:pPr>
        <w:tabs>
          <w:tab w:val="left" w:pos="-1440"/>
        </w:tabs>
        <w:ind w:left="2880" w:hanging="2880"/>
        <w:jc w:val="both"/>
        <w:rPr>
          <w:rFonts w:ascii="Trebuchet MS" w:hAnsi="Trebuchet MS" w:cs="Arial"/>
        </w:rPr>
      </w:pPr>
      <w:r w:rsidRPr="00BA08B1">
        <w:rPr>
          <w:rFonts w:ascii="Trebuchet MS" w:hAnsi="Trebuchet MS"/>
          <w:b/>
        </w:rPr>
        <w:t xml:space="preserve">WORKING HOURS: </w:t>
      </w:r>
      <w:r w:rsidRPr="00BA08B1">
        <w:rPr>
          <w:rFonts w:ascii="Trebuchet MS" w:hAnsi="Trebuchet MS"/>
          <w:b/>
        </w:rPr>
        <w:tab/>
      </w:r>
      <w:r w:rsidR="00FD055A" w:rsidRPr="00625528">
        <w:rPr>
          <w:rFonts w:ascii="Trebuchet MS" w:hAnsi="Trebuchet MS"/>
          <w:bCs/>
        </w:rPr>
        <w:t>8</w:t>
      </w:r>
      <w:r w:rsidR="004F435B">
        <w:rPr>
          <w:rFonts w:ascii="Trebuchet MS" w:hAnsi="Trebuchet MS"/>
          <w:bCs/>
        </w:rPr>
        <w:t xml:space="preserve"> </w:t>
      </w:r>
      <w:r w:rsidR="00FD055A" w:rsidRPr="00625528">
        <w:rPr>
          <w:rFonts w:ascii="Trebuchet MS" w:hAnsi="Trebuchet MS"/>
          <w:bCs/>
        </w:rPr>
        <w:t>hrs</w:t>
      </w:r>
      <w:r w:rsidR="00BA08B1" w:rsidRPr="00625528">
        <w:rPr>
          <w:rFonts w:ascii="Trebuchet MS" w:hAnsi="Trebuchet MS"/>
          <w:bCs/>
        </w:rPr>
        <w:t xml:space="preserve"> a week</w:t>
      </w:r>
      <w:r w:rsidR="00167136" w:rsidRPr="00625528">
        <w:rPr>
          <w:rFonts w:ascii="Trebuchet MS" w:hAnsi="Trebuchet MS" w:cs="Arial"/>
        </w:rPr>
        <w:t xml:space="preserve"> </w:t>
      </w:r>
      <w:r w:rsidR="00625528" w:rsidRPr="00625528">
        <w:rPr>
          <w:rFonts w:ascii="Trebuchet MS" w:hAnsi="Trebuchet MS" w:cs="Arial"/>
        </w:rPr>
        <w:t xml:space="preserve">– </w:t>
      </w:r>
      <w:r w:rsidR="00625528" w:rsidRPr="00625528">
        <w:rPr>
          <w:rFonts w:ascii="Trebuchet MS" w:hAnsi="Trebuchet MS"/>
        </w:rPr>
        <w:t>Sunday</w:t>
      </w:r>
      <w:r w:rsidR="004F435B">
        <w:rPr>
          <w:rFonts w:ascii="Trebuchet MS" w:hAnsi="Trebuchet MS" w:cs="Arial"/>
        </w:rPr>
        <w:t xml:space="preserve">: 9.00 am to 1.00 </w:t>
      </w:r>
      <w:r w:rsidR="00625528" w:rsidRPr="00625528">
        <w:rPr>
          <w:rFonts w:ascii="Trebuchet MS" w:hAnsi="Trebuchet MS" w:cs="Arial"/>
        </w:rPr>
        <w:t>p</w:t>
      </w:r>
      <w:r w:rsidR="00625528">
        <w:rPr>
          <w:rFonts w:ascii="Trebuchet MS" w:hAnsi="Trebuchet MS" w:cs="Arial"/>
        </w:rPr>
        <w:t>m &amp;</w:t>
      </w:r>
      <w:r w:rsidR="00625528" w:rsidRPr="00625528">
        <w:rPr>
          <w:rFonts w:ascii="Trebuchet MS" w:hAnsi="Trebuchet MS" w:cs="Arial"/>
        </w:rPr>
        <w:t xml:space="preserve"> Tuesday: 9</w:t>
      </w:r>
      <w:r w:rsidR="004F435B">
        <w:rPr>
          <w:rFonts w:ascii="Trebuchet MS" w:hAnsi="Trebuchet MS" w:cs="Arial"/>
        </w:rPr>
        <w:t xml:space="preserve">.00 </w:t>
      </w:r>
      <w:r w:rsidR="00625528" w:rsidRPr="00625528">
        <w:rPr>
          <w:rFonts w:ascii="Trebuchet MS" w:hAnsi="Trebuchet MS" w:cs="Arial"/>
        </w:rPr>
        <w:t xml:space="preserve">am </w:t>
      </w:r>
      <w:r w:rsidR="004F435B">
        <w:rPr>
          <w:rFonts w:ascii="Trebuchet MS" w:hAnsi="Trebuchet MS" w:cs="Arial"/>
        </w:rPr>
        <w:t>to</w:t>
      </w:r>
      <w:r w:rsidR="00625528" w:rsidRPr="00625528">
        <w:rPr>
          <w:rFonts w:ascii="Trebuchet MS" w:hAnsi="Trebuchet MS" w:cs="Arial"/>
        </w:rPr>
        <w:t xml:space="preserve"> 1</w:t>
      </w:r>
      <w:r w:rsidR="004F435B">
        <w:rPr>
          <w:rFonts w:ascii="Trebuchet MS" w:hAnsi="Trebuchet MS" w:cs="Arial"/>
        </w:rPr>
        <w:t xml:space="preserve">.00 </w:t>
      </w:r>
      <w:r w:rsidR="00625528" w:rsidRPr="00625528">
        <w:rPr>
          <w:rFonts w:ascii="Trebuchet MS" w:hAnsi="Trebuchet MS" w:cs="Arial"/>
        </w:rPr>
        <w:t>pm (</w:t>
      </w:r>
      <w:r w:rsidR="00167136" w:rsidRPr="00625528">
        <w:rPr>
          <w:rFonts w:ascii="Trebuchet MS" w:hAnsi="Trebuchet MS" w:cs="Arial"/>
        </w:rPr>
        <w:t xml:space="preserve">but adaptable, in relation to working </w:t>
      </w:r>
      <w:r w:rsidR="00FD055A" w:rsidRPr="00625528">
        <w:rPr>
          <w:rFonts w:ascii="Trebuchet MS" w:hAnsi="Trebuchet MS" w:cs="Arial"/>
        </w:rPr>
        <w:t xml:space="preserve">at least 4 </w:t>
      </w:r>
      <w:r w:rsidR="00167136" w:rsidRPr="00625528">
        <w:rPr>
          <w:rFonts w:ascii="Trebuchet MS" w:hAnsi="Trebuchet MS" w:cs="Arial"/>
        </w:rPr>
        <w:t xml:space="preserve">longer hours </w:t>
      </w:r>
      <w:r w:rsidR="00FD055A" w:rsidRPr="00625528">
        <w:rPr>
          <w:rFonts w:ascii="Trebuchet MS" w:hAnsi="Trebuchet MS" w:cs="Arial"/>
        </w:rPr>
        <w:t xml:space="preserve">a week </w:t>
      </w:r>
      <w:r w:rsidR="00167136" w:rsidRPr="00625528">
        <w:rPr>
          <w:rFonts w:ascii="Trebuchet MS" w:hAnsi="Trebuchet MS" w:cs="Arial"/>
        </w:rPr>
        <w:t>when necessary</w:t>
      </w:r>
      <w:r w:rsidR="00625528" w:rsidRPr="00625528">
        <w:rPr>
          <w:rFonts w:ascii="Trebuchet MS" w:hAnsi="Trebuchet MS" w:cs="Arial"/>
        </w:rPr>
        <w:t>)</w:t>
      </w:r>
    </w:p>
    <w:p w:rsidR="00447B2E" w:rsidRPr="00BA08B1" w:rsidRDefault="00447B2E" w:rsidP="00447B2E">
      <w:pPr>
        <w:jc w:val="both"/>
        <w:rPr>
          <w:rFonts w:ascii="Trebuchet MS" w:hAnsi="Trebuchet MS"/>
          <w:b/>
        </w:rPr>
      </w:pPr>
    </w:p>
    <w:p w:rsidR="00C65456" w:rsidRPr="00BA08B1" w:rsidRDefault="00447B2E" w:rsidP="00447B2E">
      <w:pPr>
        <w:jc w:val="both"/>
        <w:rPr>
          <w:rFonts w:ascii="Trebuchet MS" w:hAnsi="Trebuchet MS"/>
        </w:rPr>
      </w:pPr>
      <w:r w:rsidRPr="00BA08B1">
        <w:rPr>
          <w:rFonts w:ascii="Trebuchet MS" w:hAnsi="Trebuchet MS"/>
          <w:b/>
        </w:rPr>
        <w:t xml:space="preserve">SALARY:  </w:t>
      </w:r>
      <w:r w:rsidRPr="00BA08B1">
        <w:rPr>
          <w:rFonts w:ascii="Trebuchet MS" w:hAnsi="Trebuchet MS"/>
          <w:b/>
        </w:rPr>
        <w:tab/>
      </w:r>
      <w:r w:rsidRPr="00BA08B1">
        <w:rPr>
          <w:rFonts w:ascii="Trebuchet MS" w:hAnsi="Trebuchet MS"/>
          <w:b/>
        </w:rPr>
        <w:tab/>
      </w:r>
      <w:r w:rsidRPr="00BA08B1">
        <w:rPr>
          <w:rFonts w:ascii="Trebuchet MS" w:hAnsi="Trebuchet MS"/>
          <w:b/>
        </w:rPr>
        <w:tab/>
      </w:r>
      <w:r w:rsidR="00FD055A">
        <w:rPr>
          <w:rFonts w:ascii="Trebuchet MS" w:hAnsi="Trebuchet MS"/>
        </w:rPr>
        <w:t xml:space="preserve">£9.02 per hour </w:t>
      </w:r>
    </w:p>
    <w:p w:rsidR="00C65456" w:rsidRPr="00BA08B1" w:rsidRDefault="00C65456" w:rsidP="00447B2E">
      <w:pPr>
        <w:jc w:val="both"/>
        <w:rPr>
          <w:rFonts w:ascii="Trebuchet MS" w:hAnsi="Trebuchet MS"/>
        </w:rPr>
      </w:pPr>
    </w:p>
    <w:p w:rsidR="00447B2E" w:rsidRPr="00BA08B1" w:rsidRDefault="00447B2E" w:rsidP="00447B2E">
      <w:pPr>
        <w:jc w:val="both"/>
        <w:rPr>
          <w:rFonts w:ascii="Trebuchet MS" w:hAnsi="Trebuchet MS"/>
        </w:rPr>
      </w:pPr>
      <w:r w:rsidRPr="00BA08B1">
        <w:rPr>
          <w:rFonts w:ascii="Trebuchet MS" w:hAnsi="Trebuchet MS"/>
          <w:b/>
        </w:rPr>
        <w:t>REPORTS TO:</w:t>
      </w:r>
      <w:r w:rsidRPr="00BA08B1">
        <w:rPr>
          <w:rFonts w:ascii="Trebuchet MS" w:hAnsi="Trebuchet MS"/>
        </w:rPr>
        <w:t xml:space="preserve"> </w:t>
      </w:r>
      <w:r w:rsidRPr="00BA08B1">
        <w:rPr>
          <w:rFonts w:ascii="Trebuchet MS" w:hAnsi="Trebuchet MS"/>
        </w:rPr>
        <w:tab/>
      </w:r>
      <w:r w:rsidRPr="00BA08B1">
        <w:rPr>
          <w:rFonts w:ascii="Trebuchet MS" w:hAnsi="Trebuchet MS"/>
        </w:rPr>
        <w:tab/>
      </w:r>
      <w:r w:rsidR="00BA08B1" w:rsidRPr="00BA08B1">
        <w:rPr>
          <w:rFonts w:ascii="Trebuchet MS" w:hAnsi="Trebuchet MS"/>
        </w:rPr>
        <w:t>Community Manager</w:t>
      </w:r>
    </w:p>
    <w:p w:rsidR="00C65456" w:rsidRPr="00BA08B1" w:rsidRDefault="00C65456" w:rsidP="00447B2E">
      <w:pPr>
        <w:jc w:val="both"/>
        <w:rPr>
          <w:rFonts w:ascii="Trebuchet MS" w:hAnsi="Trebuchet MS"/>
          <w:bCs/>
        </w:rPr>
      </w:pPr>
    </w:p>
    <w:p w:rsidR="00447B2E" w:rsidRPr="00BA08B1" w:rsidRDefault="00447B2E" w:rsidP="00447B2E">
      <w:pPr>
        <w:jc w:val="both"/>
        <w:rPr>
          <w:rFonts w:ascii="Trebuchet MS" w:hAnsi="Trebuchet MS"/>
        </w:rPr>
      </w:pPr>
      <w:r w:rsidRPr="00BA08B1">
        <w:rPr>
          <w:rFonts w:ascii="Trebuchet MS" w:hAnsi="Trebuchet MS" w:cs="Arial"/>
          <w:b/>
          <w:bCs/>
        </w:rPr>
        <w:t>BENEFITS:</w:t>
      </w:r>
      <w:r w:rsidRPr="00BA08B1">
        <w:rPr>
          <w:rFonts w:ascii="Trebuchet MS" w:hAnsi="Trebuchet MS" w:cs="Arial"/>
          <w:b/>
          <w:bCs/>
        </w:rPr>
        <w:tab/>
      </w:r>
      <w:r w:rsidRPr="00BA08B1">
        <w:rPr>
          <w:rFonts w:ascii="Trebuchet MS" w:hAnsi="Trebuchet MS" w:cs="Arial"/>
          <w:b/>
          <w:bCs/>
        </w:rPr>
        <w:tab/>
      </w:r>
      <w:r w:rsidRPr="00BA08B1">
        <w:rPr>
          <w:rFonts w:ascii="Trebuchet MS" w:hAnsi="Trebuchet MS" w:cs="Arial"/>
          <w:b/>
          <w:bCs/>
        </w:rPr>
        <w:tab/>
      </w:r>
      <w:r w:rsidR="00721F8E">
        <w:rPr>
          <w:rFonts w:ascii="Trebuchet MS" w:hAnsi="Trebuchet MS"/>
        </w:rPr>
        <w:t xml:space="preserve">20 days holiday and </w:t>
      </w:r>
      <w:r w:rsidRPr="00BA08B1">
        <w:rPr>
          <w:rFonts w:ascii="Trebuchet MS" w:hAnsi="Trebuchet MS"/>
        </w:rPr>
        <w:t xml:space="preserve">Statutory Bank Holidays </w:t>
      </w:r>
      <w:r w:rsidR="00BA08B1" w:rsidRPr="00BA08B1">
        <w:rPr>
          <w:rFonts w:ascii="Trebuchet MS" w:hAnsi="Trebuchet MS"/>
        </w:rPr>
        <w:t>– pro rata</w:t>
      </w:r>
    </w:p>
    <w:p w:rsidR="00447B2E" w:rsidRPr="00BA08B1" w:rsidRDefault="00447B2E" w:rsidP="00447B2E">
      <w:pPr>
        <w:ind w:left="2880"/>
        <w:jc w:val="both"/>
        <w:rPr>
          <w:rFonts w:ascii="Trebuchet MS" w:hAnsi="Trebuchet MS"/>
        </w:rPr>
      </w:pPr>
      <w:r w:rsidRPr="00BA08B1">
        <w:rPr>
          <w:rFonts w:ascii="Trebuchet MS" w:hAnsi="Trebuchet MS"/>
        </w:rPr>
        <w:t>Childcare Vouchers</w:t>
      </w:r>
    </w:p>
    <w:p w:rsidR="00447B2E" w:rsidRPr="00BA08B1" w:rsidRDefault="00447B2E" w:rsidP="00447B2E">
      <w:pPr>
        <w:jc w:val="both"/>
        <w:rPr>
          <w:rFonts w:ascii="Trebuchet MS" w:hAnsi="Trebuchet MS"/>
        </w:rPr>
      </w:pPr>
      <w:r w:rsidRPr="00BA08B1">
        <w:rPr>
          <w:rFonts w:ascii="Trebuchet MS" w:hAnsi="Trebuchet MS"/>
        </w:rPr>
        <w:tab/>
      </w:r>
      <w:r w:rsidRPr="00BA08B1">
        <w:rPr>
          <w:rFonts w:ascii="Trebuchet MS" w:hAnsi="Trebuchet MS"/>
        </w:rPr>
        <w:tab/>
      </w:r>
      <w:r w:rsidRPr="00BA08B1">
        <w:rPr>
          <w:rFonts w:ascii="Trebuchet MS" w:hAnsi="Trebuchet MS"/>
        </w:rPr>
        <w:tab/>
      </w:r>
      <w:r w:rsidRPr="00BA08B1">
        <w:rPr>
          <w:rFonts w:ascii="Trebuchet MS" w:hAnsi="Trebuchet MS"/>
        </w:rPr>
        <w:tab/>
        <w:t>Auto-Enrolled Pension</w:t>
      </w:r>
    </w:p>
    <w:p w:rsidR="00447B2E" w:rsidRPr="00BA08B1" w:rsidRDefault="00447B2E" w:rsidP="00447B2E">
      <w:pPr>
        <w:jc w:val="both"/>
        <w:rPr>
          <w:rFonts w:ascii="Trebuchet MS" w:hAnsi="Trebuchet MS" w:cs="Arial"/>
          <w:b/>
        </w:rPr>
      </w:pPr>
    </w:p>
    <w:p w:rsidR="00BA08B1" w:rsidRDefault="00BA08B1" w:rsidP="00BA08B1">
      <w:pPr>
        <w:rPr>
          <w:rFonts w:ascii="Trebuchet MS" w:hAnsi="Trebuchet MS"/>
          <w:b/>
        </w:rPr>
      </w:pPr>
      <w:r w:rsidRPr="00BA08B1">
        <w:rPr>
          <w:rFonts w:ascii="Trebuchet MS" w:hAnsi="Trebuchet MS"/>
          <w:b/>
        </w:rPr>
        <w:t>JOB PURPOSE:</w:t>
      </w:r>
    </w:p>
    <w:p w:rsidR="00721F8E" w:rsidRPr="00BA08B1" w:rsidRDefault="00721F8E" w:rsidP="00BA08B1">
      <w:pPr>
        <w:rPr>
          <w:rFonts w:ascii="Trebuchet MS" w:hAnsi="Trebuchet MS"/>
          <w:b/>
        </w:rPr>
      </w:pPr>
    </w:p>
    <w:p w:rsidR="00BA08B1" w:rsidRPr="00BA08B1" w:rsidRDefault="00BA08B1" w:rsidP="00BA08B1">
      <w:pPr>
        <w:jc w:val="both"/>
        <w:rPr>
          <w:rFonts w:ascii="Trebuchet MS" w:hAnsi="Trebuchet MS" w:cs="Arial"/>
        </w:rPr>
      </w:pPr>
      <w:r w:rsidRPr="00BA08B1">
        <w:rPr>
          <w:rFonts w:ascii="Trebuchet MS" w:hAnsi="Trebuchet MS" w:cs="Arial"/>
        </w:rPr>
        <w:t>The purpose of the Synagogue is to enable its members and visitors to use the premises for the safe and secure purpose of prayer, education, congregation, and social development.</w:t>
      </w:r>
    </w:p>
    <w:p w:rsidR="00BA08B1" w:rsidRPr="00BA08B1" w:rsidRDefault="00BA08B1" w:rsidP="00BA08B1">
      <w:pPr>
        <w:widowControl w:val="0"/>
        <w:tabs>
          <w:tab w:val="left" w:pos="810"/>
        </w:tabs>
        <w:rPr>
          <w:rFonts w:ascii="Trebuchet MS" w:hAnsi="Trebuchet MS"/>
        </w:rPr>
      </w:pPr>
    </w:p>
    <w:p w:rsidR="00BA08B1" w:rsidRPr="00BA08B1" w:rsidRDefault="00BA08B1" w:rsidP="00BA08B1">
      <w:pPr>
        <w:widowControl w:val="0"/>
        <w:tabs>
          <w:tab w:val="left" w:pos="810"/>
        </w:tabs>
        <w:rPr>
          <w:rFonts w:ascii="Trebuchet MS" w:hAnsi="Trebuchet MS"/>
        </w:rPr>
      </w:pPr>
      <w:r w:rsidRPr="00BA08B1">
        <w:rPr>
          <w:rFonts w:ascii="Trebuchet MS" w:hAnsi="Trebuchet MS"/>
        </w:rPr>
        <w:t>You role will be to carry out services, ensuring security, maintenance and cleanliness of building, furniture and equipment.</w:t>
      </w:r>
    </w:p>
    <w:p w:rsidR="00BA08B1" w:rsidRPr="00BA08B1" w:rsidRDefault="00BA08B1" w:rsidP="00BA08B1">
      <w:pPr>
        <w:rPr>
          <w:rFonts w:ascii="Trebuchet MS" w:hAnsi="Trebuchet MS"/>
          <w:b/>
        </w:rPr>
      </w:pPr>
    </w:p>
    <w:p w:rsidR="00BA08B1" w:rsidRPr="00BA08B1" w:rsidRDefault="00BA08B1" w:rsidP="00BA08B1">
      <w:pPr>
        <w:rPr>
          <w:rFonts w:ascii="Trebuchet MS" w:hAnsi="Trebuchet MS"/>
          <w:b/>
        </w:rPr>
      </w:pPr>
      <w:r w:rsidRPr="00BA08B1">
        <w:rPr>
          <w:rFonts w:ascii="Trebuchet MS" w:hAnsi="Trebuchet MS"/>
          <w:b/>
        </w:rPr>
        <w:t>MAIN DUTIES:</w:t>
      </w:r>
    </w:p>
    <w:p w:rsidR="00BA08B1" w:rsidRPr="00BA08B1" w:rsidRDefault="00BA08B1" w:rsidP="00BA08B1">
      <w:pPr>
        <w:ind w:left="720"/>
        <w:jc w:val="both"/>
        <w:rPr>
          <w:rFonts w:ascii="Trebuchet MS" w:hAnsi="Trebuchet MS"/>
        </w:rPr>
      </w:pPr>
    </w:p>
    <w:p w:rsidR="00BA08B1" w:rsidRPr="00BA08B1" w:rsidRDefault="00BA08B1" w:rsidP="00BA08B1">
      <w:pPr>
        <w:jc w:val="both"/>
        <w:rPr>
          <w:rFonts w:ascii="Trebuchet MS" w:hAnsi="Trebuchet MS"/>
        </w:rPr>
      </w:pPr>
      <w:r w:rsidRPr="00BA08B1">
        <w:rPr>
          <w:rFonts w:ascii="Trebuchet MS" w:hAnsi="Trebuchet MS"/>
        </w:rPr>
        <w:t xml:space="preserve">Your duties will be as determined by the </w:t>
      </w:r>
      <w:r w:rsidR="00953E25">
        <w:rPr>
          <w:rFonts w:ascii="Trebuchet MS" w:hAnsi="Trebuchet MS"/>
        </w:rPr>
        <w:t>Community Manager</w:t>
      </w:r>
      <w:r w:rsidRPr="00BA08B1">
        <w:rPr>
          <w:rFonts w:ascii="Trebuchet MS" w:hAnsi="Trebuchet MS"/>
        </w:rPr>
        <w:t xml:space="preserve"> and/or the Honorary Officers.</w:t>
      </w:r>
    </w:p>
    <w:p w:rsidR="00BA08B1" w:rsidRPr="00BA08B1" w:rsidRDefault="00BA08B1" w:rsidP="00BA08B1">
      <w:pPr>
        <w:jc w:val="both"/>
        <w:rPr>
          <w:rFonts w:ascii="Trebuchet MS" w:hAnsi="Trebuchet MS"/>
        </w:rPr>
      </w:pPr>
    </w:p>
    <w:p w:rsidR="00BA08B1" w:rsidRPr="00BA08B1" w:rsidRDefault="00BA08B1" w:rsidP="00BA08B1">
      <w:pPr>
        <w:jc w:val="both"/>
        <w:rPr>
          <w:rFonts w:ascii="Trebuchet MS" w:hAnsi="Trebuchet MS"/>
        </w:rPr>
      </w:pPr>
      <w:r w:rsidRPr="00BA08B1">
        <w:rPr>
          <w:rFonts w:ascii="Trebuchet MS" w:hAnsi="Trebuchet MS"/>
        </w:rPr>
        <w:t>You are responsible for the proper carrying out of all the duties of a caretaker both in respect of the normal use of the Synagogue premises and special functions. Those duties include (but are not limited to):</w:t>
      </w:r>
    </w:p>
    <w:p w:rsidR="00BA08B1" w:rsidRPr="00BA08B1" w:rsidRDefault="00BA08B1" w:rsidP="00BA08B1">
      <w:pPr>
        <w:jc w:val="both"/>
        <w:rPr>
          <w:rFonts w:ascii="Trebuchet MS" w:hAnsi="Trebuchet MS"/>
        </w:rPr>
      </w:pPr>
    </w:p>
    <w:p w:rsidR="00BA08B1" w:rsidRPr="00BA08B1" w:rsidRDefault="00BA08B1" w:rsidP="00DD5EE3">
      <w:pPr>
        <w:ind w:left="426" w:hanging="426"/>
        <w:jc w:val="both"/>
        <w:rPr>
          <w:rFonts w:ascii="Trebuchet MS" w:hAnsi="Trebuchet MS"/>
        </w:rPr>
      </w:pPr>
      <w:r w:rsidRPr="00BA08B1">
        <w:rPr>
          <w:rFonts w:ascii="Trebuchet MS" w:hAnsi="Trebuchet MS"/>
        </w:rPr>
        <w:t>a)</w:t>
      </w:r>
      <w:r w:rsidRPr="00BA08B1">
        <w:rPr>
          <w:rFonts w:ascii="Trebuchet MS" w:hAnsi="Trebuchet MS"/>
        </w:rPr>
        <w:tab/>
        <w:t>To open and close all buildings on the Synagogue complex as required for all activities as authorised by the Honorary Officers and Board of Management that take place on or within the Synagogue complex.</w:t>
      </w:r>
    </w:p>
    <w:p w:rsidR="00BA08B1" w:rsidRPr="00BA08B1" w:rsidRDefault="00BA08B1" w:rsidP="00BA08B1">
      <w:pPr>
        <w:ind w:left="426" w:hanging="426"/>
        <w:jc w:val="both"/>
        <w:rPr>
          <w:rFonts w:ascii="Trebuchet MS" w:hAnsi="Trebuchet MS"/>
        </w:rPr>
      </w:pPr>
    </w:p>
    <w:p w:rsidR="00953E25" w:rsidRDefault="00953E25" w:rsidP="00BA08B1">
      <w:pPr>
        <w:tabs>
          <w:tab w:val="left" w:pos="-1440"/>
        </w:tabs>
        <w:ind w:left="426" w:hanging="426"/>
        <w:jc w:val="both"/>
        <w:rPr>
          <w:rFonts w:ascii="Trebuchet MS" w:hAnsi="Trebuchet MS"/>
        </w:rPr>
      </w:pPr>
    </w:p>
    <w:p w:rsidR="00BA08B1" w:rsidRPr="00BA08B1" w:rsidRDefault="00953E25" w:rsidP="00DD5EE3">
      <w:pPr>
        <w:ind w:left="426" w:hanging="426"/>
        <w:jc w:val="both"/>
        <w:rPr>
          <w:rFonts w:ascii="Trebuchet MS" w:hAnsi="Trebuchet MS"/>
        </w:rPr>
      </w:pPr>
      <w:r>
        <w:rPr>
          <w:rFonts w:ascii="Trebuchet MS" w:hAnsi="Trebuchet MS"/>
        </w:rPr>
        <w:br w:type="page"/>
      </w:r>
      <w:r>
        <w:rPr>
          <w:rFonts w:ascii="Trebuchet MS" w:hAnsi="Trebuchet MS"/>
        </w:rPr>
        <w:lastRenderedPageBreak/>
        <w:t>b)</w:t>
      </w:r>
      <w:r>
        <w:rPr>
          <w:rFonts w:ascii="Trebuchet MS" w:hAnsi="Trebuchet MS"/>
        </w:rPr>
        <w:tab/>
      </w:r>
      <w:r w:rsidR="00BA08B1" w:rsidRPr="00BA08B1">
        <w:rPr>
          <w:rFonts w:ascii="Trebuchet MS" w:hAnsi="Trebuchet MS"/>
        </w:rPr>
        <w:t xml:space="preserve">To ensure that the Synagogue complex is kept secure at all times and that the alarms are properly set. To report all security matters immediately to the </w:t>
      </w:r>
      <w:r>
        <w:rPr>
          <w:rFonts w:ascii="Trebuchet MS" w:hAnsi="Trebuchet MS"/>
        </w:rPr>
        <w:t>Community Manager</w:t>
      </w:r>
      <w:r w:rsidR="00BA08B1" w:rsidRPr="00BA08B1">
        <w:rPr>
          <w:rFonts w:ascii="Trebuchet MS" w:hAnsi="Trebuchet MS"/>
        </w:rPr>
        <w:t>. To liaise with the police and security authorities at all times in the event of an emergency.</w:t>
      </w:r>
    </w:p>
    <w:p w:rsidR="00BA08B1" w:rsidRPr="00BA08B1" w:rsidRDefault="00BA08B1" w:rsidP="00BA08B1">
      <w:pPr>
        <w:ind w:left="426" w:hanging="426"/>
        <w:jc w:val="both"/>
        <w:rPr>
          <w:rFonts w:ascii="Trebuchet MS" w:hAnsi="Trebuchet MS"/>
        </w:rPr>
      </w:pPr>
    </w:p>
    <w:p w:rsidR="00BA08B1" w:rsidRPr="00BA08B1" w:rsidRDefault="00BA08B1" w:rsidP="00BA08B1">
      <w:pPr>
        <w:tabs>
          <w:tab w:val="left" w:pos="-1440"/>
        </w:tabs>
        <w:ind w:left="426" w:hanging="426"/>
        <w:jc w:val="both"/>
        <w:rPr>
          <w:rFonts w:ascii="Trebuchet MS" w:hAnsi="Trebuchet MS"/>
        </w:rPr>
      </w:pPr>
      <w:r w:rsidRPr="00BA08B1">
        <w:rPr>
          <w:rFonts w:ascii="Trebuchet MS" w:hAnsi="Trebuchet MS"/>
        </w:rPr>
        <w:t>c)</w:t>
      </w:r>
      <w:r w:rsidRPr="00BA08B1">
        <w:rPr>
          <w:rFonts w:ascii="Trebuchet MS" w:hAnsi="Trebuchet MS"/>
        </w:rPr>
        <w:tab/>
        <w:t>To prepare the Synagogue premises and other rooms and facilities for weddings, social, board or other type of meetings for use as authorised by the Honorary Offi</w:t>
      </w:r>
      <w:r w:rsidR="00953E25">
        <w:rPr>
          <w:rFonts w:ascii="Trebuchet MS" w:hAnsi="Trebuchet MS"/>
        </w:rPr>
        <w:t xml:space="preserve">cers and Board of Management. </w:t>
      </w:r>
      <w:r w:rsidRPr="00BA08B1">
        <w:rPr>
          <w:rFonts w:ascii="Trebuchet MS" w:hAnsi="Trebuchet MS"/>
        </w:rPr>
        <w:t>After such function/meeting, etc., to store away properly and correctly all furniture, equipment, etc., and ensure that the areas are clean.</w:t>
      </w:r>
    </w:p>
    <w:p w:rsidR="00BA08B1" w:rsidRPr="00BA08B1" w:rsidRDefault="00BA08B1" w:rsidP="00BA08B1">
      <w:pPr>
        <w:tabs>
          <w:tab w:val="left" w:pos="-1440"/>
        </w:tabs>
        <w:ind w:left="426" w:hanging="426"/>
        <w:jc w:val="both"/>
        <w:rPr>
          <w:rFonts w:ascii="Trebuchet MS" w:hAnsi="Trebuchet MS"/>
        </w:rPr>
      </w:pPr>
    </w:p>
    <w:p w:rsidR="00BA08B1" w:rsidRPr="00BA08B1" w:rsidRDefault="00BA08B1" w:rsidP="00BA08B1">
      <w:pPr>
        <w:tabs>
          <w:tab w:val="left" w:pos="-1440"/>
        </w:tabs>
        <w:ind w:left="426" w:hanging="426"/>
        <w:jc w:val="both"/>
        <w:rPr>
          <w:rFonts w:ascii="Trebuchet MS" w:hAnsi="Trebuchet MS"/>
        </w:rPr>
      </w:pPr>
      <w:r w:rsidRPr="00BA08B1">
        <w:rPr>
          <w:rFonts w:ascii="Trebuchet MS" w:hAnsi="Trebuchet MS"/>
        </w:rPr>
        <w:t>d)</w:t>
      </w:r>
      <w:r w:rsidRPr="00BA08B1">
        <w:rPr>
          <w:rFonts w:ascii="Trebuchet MS" w:hAnsi="Trebuchet MS"/>
        </w:rPr>
        <w:tab/>
        <w:t xml:space="preserve">To erect and dismantle and store away the </w:t>
      </w:r>
      <w:proofErr w:type="spellStart"/>
      <w:r w:rsidRPr="00BA08B1">
        <w:rPr>
          <w:rFonts w:ascii="Trebuchet MS" w:hAnsi="Trebuchet MS"/>
        </w:rPr>
        <w:t>chuppah</w:t>
      </w:r>
      <w:proofErr w:type="spellEnd"/>
      <w:r w:rsidRPr="00BA08B1">
        <w:rPr>
          <w:rFonts w:ascii="Trebuchet MS" w:hAnsi="Trebuchet MS"/>
        </w:rPr>
        <w:t xml:space="preserve"> in the Synagogue as required.</w:t>
      </w:r>
    </w:p>
    <w:p w:rsidR="00BA08B1" w:rsidRPr="00BA08B1" w:rsidRDefault="00BA08B1" w:rsidP="00BA08B1">
      <w:pPr>
        <w:tabs>
          <w:tab w:val="left" w:pos="-1440"/>
        </w:tabs>
        <w:ind w:left="426" w:hanging="426"/>
        <w:jc w:val="both"/>
        <w:rPr>
          <w:rFonts w:ascii="Trebuchet MS" w:hAnsi="Trebuchet MS"/>
        </w:rPr>
      </w:pPr>
    </w:p>
    <w:p w:rsidR="00BA08B1" w:rsidRPr="00BA08B1" w:rsidRDefault="00BA08B1" w:rsidP="00BA08B1">
      <w:pPr>
        <w:tabs>
          <w:tab w:val="left" w:pos="-1440"/>
        </w:tabs>
        <w:ind w:left="426" w:hanging="426"/>
        <w:jc w:val="both"/>
        <w:rPr>
          <w:rFonts w:ascii="Trebuchet MS" w:hAnsi="Trebuchet MS"/>
        </w:rPr>
      </w:pPr>
      <w:r w:rsidRPr="00BA08B1">
        <w:rPr>
          <w:rFonts w:ascii="Trebuchet MS" w:hAnsi="Trebuchet MS"/>
        </w:rPr>
        <w:t>e)</w:t>
      </w:r>
      <w:r w:rsidRPr="00BA08B1">
        <w:rPr>
          <w:rFonts w:ascii="Trebuchet MS" w:hAnsi="Trebuchet MS"/>
        </w:rPr>
        <w:tab/>
        <w:t xml:space="preserve">To undertake general cleaning duties and occasionally to supervise the contract cleaning company hired to carry out the deep cleaning of the Synagogue complex and to ensure that the complex is as a whole properly cleaned.  </w:t>
      </w:r>
    </w:p>
    <w:p w:rsidR="00BA08B1" w:rsidRPr="00BA08B1" w:rsidRDefault="00BA08B1" w:rsidP="00BA08B1">
      <w:pPr>
        <w:tabs>
          <w:tab w:val="left" w:pos="-1440"/>
        </w:tabs>
        <w:ind w:left="426" w:hanging="426"/>
        <w:jc w:val="both"/>
        <w:rPr>
          <w:rFonts w:ascii="Trebuchet MS" w:hAnsi="Trebuchet MS"/>
        </w:rPr>
      </w:pPr>
    </w:p>
    <w:p w:rsidR="00BA08B1" w:rsidRPr="00BA08B1" w:rsidRDefault="00BA08B1" w:rsidP="00BA08B1">
      <w:pPr>
        <w:tabs>
          <w:tab w:val="left" w:pos="-1440"/>
        </w:tabs>
        <w:ind w:left="426" w:hanging="426"/>
        <w:jc w:val="both"/>
        <w:rPr>
          <w:rFonts w:ascii="Trebuchet MS" w:hAnsi="Trebuchet MS"/>
        </w:rPr>
      </w:pPr>
      <w:r w:rsidRPr="00BA08B1">
        <w:rPr>
          <w:rFonts w:ascii="Trebuchet MS" w:hAnsi="Trebuchet MS"/>
        </w:rPr>
        <w:t>f)</w:t>
      </w:r>
      <w:r w:rsidRPr="00BA08B1">
        <w:rPr>
          <w:rFonts w:ascii="Trebuchet MS" w:hAnsi="Trebuchet MS"/>
        </w:rPr>
        <w:tab/>
        <w:t>To clean all silver and brass, as required.</w:t>
      </w:r>
    </w:p>
    <w:p w:rsidR="00BA08B1" w:rsidRPr="00BA08B1" w:rsidRDefault="00BA08B1" w:rsidP="00BA08B1">
      <w:pPr>
        <w:tabs>
          <w:tab w:val="left" w:pos="-1440"/>
        </w:tabs>
        <w:ind w:left="426" w:hanging="426"/>
        <w:jc w:val="both"/>
        <w:rPr>
          <w:rFonts w:ascii="Trebuchet MS" w:hAnsi="Trebuchet MS"/>
        </w:rPr>
      </w:pPr>
    </w:p>
    <w:p w:rsidR="00BA08B1" w:rsidRPr="00BA08B1" w:rsidRDefault="00BA08B1" w:rsidP="00BA08B1">
      <w:pPr>
        <w:tabs>
          <w:tab w:val="left" w:pos="-1440"/>
        </w:tabs>
        <w:ind w:left="426" w:hanging="426"/>
        <w:jc w:val="both"/>
        <w:rPr>
          <w:rFonts w:ascii="Trebuchet MS" w:hAnsi="Trebuchet MS"/>
        </w:rPr>
      </w:pPr>
      <w:r w:rsidRPr="00BA08B1">
        <w:rPr>
          <w:rFonts w:ascii="Trebuchet MS" w:hAnsi="Trebuchet MS"/>
        </w:rPr>
        <w:t>g)</w:t>
      </w:r>
      <w:r w:rsidRPr="00BA08B1">
        <w:rPr>
          <w:rFonts w:ascii="Trebuchet MS" w:hAnsi="Trebuchet MS"/>
        </w:rPr>
        <w:tab/>
        <w:t xml:space="preserve">To ensure that at all times all staircases are properly cleaned, tidy, not </w:t>
      </w:r>
      <w:r w:rsidR="00953E25" w:rsidRPr="00BA08B1">
        <w:rPr>
          <w:rFonts w:ascii="Trebuchet MS" w:hAnsi="Trebuchet MS"/>
        </w:rPr>
        <w:t>obstructed,</w:t>
      </w:r>
      <w:r w:rsidRPr="00BA08B1">
        <w:rPr>
          <w:rFonts w:ascii="Trebuchet MS" w:hAnsi="Trebuchet MS"/>
        </w:rPr>
        <w:t xml:space="preserve"> and safe.</w:t>
      </w:r>
    </w:p>
    <w:p w:rsidR="00BA08B1" w:rsidRPr="00BA08B1" w:rsidRDefault="00BA08B1" w:rsidP="00BA08B1">
      <w:pPr>
        <w:tabs>
          <w:tab w:val="left" w:pos="-1440"/>
        </w:tabs>
        <w:ind w:left="426" w:hanging="426"/>
        <w:jc w:val="both"/>
        <w:rPr>
          <w:rFonts w:ascii="Trebuchet MS" w:hAnsi="Trebuchet MS"/>
        </w:rPr>
      </w:pPr>
    </w:p>
    <w:p w:rsidR="00BA08B1" w:rsidRPr="00BA08B1" w:rsidRDefault="00BA08B1" w:rsidP="00BA08B1">
      <w:pPr>
        <w:tabs>
          <w:tab w:val="left" w:pos="-1440"/>
        </w:tabs>
        <w:ind w:left="426" w:hanging="426"/>
        <w:jc w:val="both"/>
        <w:rPr>
          <w:rFonts w:ascii="Trebuchet MS" w:hAnsi="Trebuchet MS"/>
        </w:rPr>
      </w:pPr>
      <w:r w:rsidRPr="00BA08B1">
        <w:rPr>
          <w:rFonts w:ascii="Trebuchet MS" w:hAnsi="Trebuchet MS"/>
        </w:rPr>
        <w:t>h)</w:t>
      </w:r>
      <w:r w:rsidRPr="00BA08B1">
        <w:rPr>
          <w:rFonts w:ascii="Trebuchet MS" w:hAnsi="Trebuchet MS"/>
        </w:rPr>
        <w:tab/>
        <w:t xml:space="preserve">To ensure at all times </w:t>
      </w:r>
      <w:r w:rsidR="00E63970" w:rsidRPr="00BA08B1">
        <w:rPr>
          <w:rFonts w:ascii="Trebuchet MS" w:hAnsi="Trebuchet MS"/>
        </w:rPr>
        <w:t xml:space="preserve">that </w:t>
      </w:r>
      <w:r w:rsidRPr="00BA08B1">
        <w:rPr>
          <w:rFonts w:ascii="Trebuchet MS" w:hAnsi="Trebuchet MS"/>
        </w:rPr>
        <w:t>the toilet</w:t>
      </w:r>
      <w:r w:rsidR="00E63970">
        <w:rPr>
          <w:rFonts w:ascii="Trebuchet MS" w:hAnsi="Trebuchet MS"/>
        </w:rPr>
        <w:t xml:space="preserve"> faciliti</w:t>
      </w:r>
      <w:r w:rsidR="00E63970" w:rsidRPr="00BA08B1">
        <w:rPr>
          <w:rFonts w:ascii="Trebuchet MS" w:hAnsi="Trebuchet MS"/>
        </w:rPr>
        <w:t>es</w:t>
      </w:r>
      <w:r w:rsidRPr="00BA08B1">
        <w:rPr>
          <w:rFonts w:ascii="Trebuchet MS" w:hAnsi="Trebuchet MS"/>
        </w:rPr>
        <w:t xml:space="preserve"> throughout the Synagogue complex are properly cleaned, in proper working order and fully stocked with toilet </w:t>
      </w:r>
      <w:r w:rsidR="00E63970">
        <w:rPr>
          <w:rFonts w:ascii="Trebuchet MS" w:hAnsi="Trebuchet MS"/>
        </w:rPr>
        <w:t>roll</w:t>
      </w:r>
      <w:r w:rsidRPr="00BA08B1">
        <w:rPr>
          <w:rFonts w:ascii="Trebuchet MS" w:hAnsi="Trebuchet MS"/>
        </w:rPr>
        <w:t>, towels, soap, etc.</w:t>
      </w:r>
    </w:p>
    <w:p w:rsidR="00BA08B1" w:rsidRPr="00BA08B1" w:rsidRDefault="00BA08B1" w:rsidP="00BA08B1">
      <w:pPr>
        <w:tabs>
          <w:tab w:val="left" w:pos="-1440"/>
        </w:tabs>
        <w:ind w:left="426" w:hanging="426"/>
        <w:jc w:val="both"/>
        <w:rPr>
          <w:rFonts w:ascii="Trebuchet MS" w:hAnsi="Trebuchet MS"/>
        </w:rPr>
      </w:pPr>
    </w:p>
    <w:p w:rsidR="00BA08B1" w:rsidRPr="00BA08B1" w:rsidRDefault="00BA08B1" w:rsidP="00BA08B1">
      <w:pPr>
        <w:tabs>
          <w:tab w:val="left" w:pos="-1440"/>
        </w:tabs>
        <w:ind w:left="426" w:hanging="426"/>
        <w:jc w:val="both"/>
        <w:rPr>
          <w:rFonts w:ascii="Trebuchet MS" w:hAnsi="Trebuchet MS"/>
        </w:rPr>
      </w:pPr>
      <w:r w:rsidRPr="00BA08B1">
        <w:rPr>
          <w:rFonts w:ascii="Trebuchet MS" w:hAnsi="Trebuchet MS"/>
        </w:rPr>
        <w:t>I)</w:t>
      </w:r>
      <w:r w:rsidRPr="00BA08B1">
        <w:rPr>
          <w:rFonts w:ascii="Trebuchet MS" w:hAnsi="Trebuchet MS"/>
        </w:rPr>
        <w:tab/>
      </w:r>
      <w:proofErr w:type="gramStart"/>
      <w:r w:rsidRPr="00BA08B1">
        <w:rPr>
          <w:rFonts w:ascii="Trebuchet MS" w:hAnsi="Trebuchet MS"/>
        </w:rPr>
        <w:t>To</w:t>
      </w:r>
      <w:proofErr w:type="gramEnd"/>
      <w:r w:rsidRPr="00BA08B1">
        <w:rPr>
          <w:rFonts w:ascii="Trebuchet MS" w:hAnsi="Trebuchet MS"/>
        </w:rPr>
        <w:t xml:space="preserve"> ensure that the grounds and landscape areas of the Synagogue are </w:t>
      </w:r>
      <w:r w:rsidR="00953E25" w:rsidRPr="00BA08B1">
        <w:rPr>
          <w:rFonts w:ascii="Trebuchet MS" w:hAnsi="Trebuchet MS"/>
        </w:rPr>
        <w:t>tidy</w:t>
      </w:r>
      <w:r w:rsidR="00953E25">
        <w:rPr>
          <w:rFonts w:ascii="Trebuchet MS" w:hAnsi="Trebuchet MS"/>
        </w:rPr>
        <w:t>, clean</w:t>
      </w:r>
      <w:r w:rsidRPr="00BA08B1">
        <w:rPr>
          <w:rFonts w:ascii="Trebuchet MS" w:hAnsi="Trebuchet MS"/>
        </w:rPr>
        <w:t xml:space="preserve"> and properly maintained.</w:t>
      </w:r>
    </w:p>
    <w:p w:rsidR="00BA08B1" w:rsidRPr="00BA08B1" w:rsidRDefault="00BA08B1" w:rsidP="00BA08B1">
      <w:pPr>
        <w:tabs>
          <w:tab w:val="left" w:pos="-1440"/>
        </w:tabs>
        <w:ind w:left="426" w:hanging="426"/>
        <w:jc w:val="both"/>
        <w:rPr>
          <w:rFonts w:ascii="Trebuchet MS" w:hAnsi="Trebuchet MS"/>
        </w:rPr>
      </w:pPr>
    </w:p>
    <w:p w:rsidR="00BA08B1" w:rsidRPr="00BA08B1" w:rsidRDefault="00BA08B1" w:rsidP="00BA08B1">
      <w:pPr>
        <w:tabs>
          <w:tab w:val="left" w:pos="-1440"/>
        </w:tabs>
        <w:ind w:left="426" w:hanging="426"/>
        <w:jc w:val="both"/>
        <w:rPr>
          <w:rFonts w:ascii="Trebuchet MS" w:hAnsi="Trebuchet MS"/>
        </w:rPr>
      </w:pPr>
      <w:r w:rsidRPr="00BA08B1">
        <w:rPr>
          <w:rFonts w:ascii="Trebuchet MS" w:hAnsi="Trebuchet MS"/>
        </w:rPr>
        <w:t>j)</w:t>
      </w:r>
      <w:r w:rsidRPr="00BA08B1">
        <w:rPr>
          <w:rFonts w:ascii="Trebuchet MS" w:hAnsi="Trebuchet MS"/>
        </w:rPr>
        <w:tab/>
        <w:t>To ensure that all buildings in the Synagogue complex are properly maintained, including the cleaning of gullies, that all mechanical installations, boilers, heating apparatus and ventilation and other equipment are regularly maintained, safe, and in good working order.</w:t>
      </w:r>
    </w:p>
    <w:p w:rsidR="00BA08B1" w:rsidRPr="00BA08B1" w:rsidRDefault="00BA08B1" w:rsidP="00BA08B1">
      <w:pPr>
        <w:tabs>
          <w:tab w:val="left" w:pos="-1440"/>
        </w:tabs>
        <w:ind w:left="426" w:hanging="426"/>
        <w:jc w:val="both"/>
        <w:rPr>
          <w:rFonts w:ascii="Trebuchet MS" w:hAnsi="Trebuchet MS"/>
        </w:rPr>
      </w:pPr>
    </w:p>
    <w:p w:rsidR="00BA08B1" w:rsidRPr="00BA08B1" w:rsidRDefault="00BA08B1" w:rsidP="00BA08B1">
      <w:pPr>
        <w:tabs>
          <w:tab w:val="left" w:pos="-1440"/>
        </w:tabs>
        <w:ind w:left="426" w:hanging="426"/>
        <w:jc w:val="both"/>
        <w:rPr>
          <w:rFonts w:ascii="Trebuchet MS" w:hAnsi="Trebuchet MS"/>
        </w:rPr>
      </w:pPr>
      <w:r w:rsidRPr="00BA08B1">
        <w:rPr>
          <w:rFonts w:ascii="Trebuchet MS" w:hAnsi="Trebuchet MS"/>
        </w:rPr>
        <w:t>k)</w:t>
      </w:r>
      <w:r w:rsidRPr="00BA08B1">
        <w:rPr>
          <w:rFonts w:ascii="Trebuchet MS" w:hAnsi="Trebuchet MS"/>
        </w:rPr>
        <w:tab/>
        <w:t>To carry out all minor and emergency repairs/defects/ decoration to building, etc., within the Synagogue complex as might reasonably be expected to be in the competence and knowledge of a Caretaker.</w:t>
      </w:r>
    </w:p>
    <w:p w:rsidR="00BA08B1" w:rsidRPr="00BA08B1" w:rsidRDefault="00BA08B1" w:rsidP="00BA08B1">
      <w:pPr>
        <w:tabs>
          <w:tab w:val="left" w:pos="-1440"/>
        </w:tabs>
        <w:ind w:left="426" w:hanging="426"/>
        <w:jc w:val="both"/>
        <w:rPr>
          <w:rFonts w:ascii="Trebuchet MS" w:hAnsi="Trebuchet MS"/>
        </w:rPr>
      </w:pPr>
    </w:p>
    <w:p w:rsidR="00BA08B1" w:rsidRPr="00BA08B1" w:rsidRDefault="00BA08B1" w:rsidP="00BA08B1">
      <w:pPr>
        <w:tabs>
          <w:tab w:val="left" w:pos="-1440"/>
        </w:tabs>
        <w:ind w:left="426" w:hanging="426"/>
        <w:jc w:val="both"/>
        <w:rPr>
          <w:rFonts w:ascii="Trebuchet MS" w:hAnsi="Trebuchet MS"/>
        </w:rPr>
      </w:pPr>
      <w:r w:rsidRPr="00BA08B1">
        <w:rPr>
          <w:rFonts w:ascii="Trebuchet MS" w:hAnsi="Trebuchet MS"/>
        </w:rPr>
        <w:t>l)</w:t>
      </w:r>
      <w:r w:rsidRPr="00BA08B1">
        <w:rPr>
          <w:rFonts w:ascii="Trebuchet MS" w:hAnsi="Trebuchet MS"/>
        </w:rPr>
        <w:tab/>
        <w:t xml:space="preserve">To report all defects and repairs to the </w:t>
      </w:r>
      <w:r w:rsidR="00953E25">
        <w:rPr>
          <w:rFonts w:ascii="Trebuchet MS" w:hAnsi="Trebuchet MS"/>
        </w:rPr>
        <w:t>Community Manager</w:t>
      </w:r>
      <w:r w:rsidRPr="00BA08B1">
        <w:rPr>
          <w:rFonts w:ascii="Trebuchet MS" w:hAnsi="Trebuchet MS"/>
        </w:rPr>
        <w:t>.</w:t>
      </w:r>
    </w:p>
    <w:p w:rsidR="00BA08B1" w:rsidRPr="00BA08B1" w:rsidRDefault="00BA08B1" w:rsidP="00BA08B1">
      <w:pPr>
        <w:tabs>
          <w:tab w:val="left" w:pos="-1440"/>
        </w:tabs>
        <w:ind w:left="426" w:hanging="426"/>
        <w:jc w:val="both"/>
        <w:rPr>
          <w:rFonts w:ascii="Trebuchet MS" w:hAnsi="Trebuchet MS"/>
        </w:rPr>
      </w:pPr>
    </w:p>
    <w:p w:rsidR="00BA08B1" w:rsidRPr="00BA08B1" w:rsidRDefault="00BA08B1" w:rsidP="00BA08B1">
      <w:pPr>
        <w:tabs>
          <w:tab w:val="left" w:pos="-1440"/>
        </w:tabs>
        <w:ind w:left="426" w:hanging="426"/>
        <w:jc w:val="both"/>
        <w:rPr>
          <w:rFonts w:ascii="Trebuchet MS" w:hAnsi="Trebuchet MS"/>
        </w:rPr>
      </w:pPr>
      <w:r w:rsidRPr="00BA08B1">
        <w:rPr>
          <w:rFonts w:ascii="Trebuchet MS" w:hAnsi="Trebuchet MS"/>
        </w:rPr>
        <w:t>m)</w:t>
      </w:r>
      <w:r w:rsidRPr="00BA08B1">
        <w:rPr>
          <w:rFonts w:ascii="Trebuchet MS" w:hAnsi="Trebuchet MS"/>
        </w:rPr>
        <w:tab/>
        <w:t>Where so instructed to issue orders, monitor and supervise contractors to undertake building repairs and or maintenance work to installations and building, etc., within the Synagogue complex.</w:t>
      </w:r>
    </w:p>
    <w:p w:rsidR="00BA08B1" w:rsidRPr="00BA08B1" w:rsidRDefault="00BA08B1" w:rsidP="00BA08B1">
      <w:pPr>
        <w:tabs>
          <w:tab w:val="left" w:pos="-1440"/>
        </w:tabs>
        <w:ind w:left="426" w:hanging="426"/>
        <w:jc w:val="both"/>
        <w:rPr>
          <w:rFonts w:ascii="Trebuchet MS" w:hAnsi="Trebuchet MS"/>
        </w:rPr>
      </w:pPr>
    </w:p>
    <w:p w:rsidR="00BA08B1" w:rsidRPr="00BA08B1" w:rsidRDefault="00BA08B1" w:rsidP="00BA08B1">
      <w:pPr>
        <w:tabs>
          <w:tab w:val="left" w:pos="-1440"/>
        </w:tabs>
        <w:ind w:left="426" w:hanging="426"/>
        <w:jc w:val="both"/>
        <w:rPr>
          <w:rFonts w:ascii="Trebuchet MS" w:hAnsi="Trebuchet MS"/>
        </w:rPr>
      </w:pPr>
      <w:r w:rsidRPr="00BA08B1">
        <w:rPr>
          <w:rFonts w:ascii="Trebuchet MS" w:hAnsi="Trebuchet MS"/>
        </w:rPr>
        <w:t>n)</w:t>
      </w:r>
      <w:r w:rsidRPr="00BA08B1">
        <w:rPr>
          <w:rFonts w:ascii="Trebuchet MS" w:hAnsi="Trebuchet MS"/>
        </w:rPr>
        <w:tab/>
        <w:t>To monitor outside contractors who maintain fire and safety equipment in the Synagogue building reporting any problems to the Property Department of the United Synagogue Executive Office.</w:t>
      </w:r>
    </w:p>
    <w:p w:rsidR="00BA08B1" w:rsidRPr="00BA08B1" w:rsidRDefault="00BA08B1" w:rsidP="00BA08B1">
      <w:pPr>
        <w:tabs>
          <w:tab w:val="left" w:pos="-1440"/>
        </w:tabs>
        <w:ind w:left="426" w:hanging="426"/>
        <w:jc w:val="both"/>
        <w:rPr>
          <w:rFonts w:ascii="Trebuchet MS" w:hAnsi="Trebuchet MS"/>
        </w:rPr>
      </w:pPr>
    </w:p>
    <w:p w:rsidR="00BA08B1" w:rsidRPr="00BA08B1" w:rsidRDefault="00BA08B1" w:rsidP="00BA08B1">
      <w:pPr>
        <w:tabs>
          <w:tab w:val="left" w:pos="-1440"/>
        </w:tabs>
        <w:ind w:left="426" w:hanging="426"/>
        <w:jc w:val="both"/>
        <w:rPr>
          <w:rFonts w:ascii="Trebuchet MS" w:hAnsi="Trebuchet MS"/>
        </w:rPr>
      </w:pPr>
      <w:r w:rsidRPr="00BA08B1">
        <w:rPr>
          <w:rFonts w:ascii="Trebuchet MS" w:hAnsi="Trebuchet MS"/>
        </w:rPr>
        <w:lastRenderedPageBreak/>
        <w:t>o)</w:t>
      </w:r>
      <w:r w:rsidRPr="00BA08B1">
        <w:rPr>
          <w:rFonts w:ascii="Trebuchet MS" w:hAnsi="Trebuchet MS"/>
        </w:rPr>
        <w:tab/>
        <w:t>To ensure that all catering equipment is correctly properly and safely stored in the appropriate storage locations.</w:t>
      </w:r>
    </w:p>
    <w:p w:rsidR="00BA08B1" w:rsidRPr="00BA08B1" w:rsidRDefault="00BA08B1" w:rsidP="00BA08B1">
      <w:pPr>
        <w:tabs>
          <w:tab w:val="left" w:pos="-1440"/>
        </w:tabs>
        <w:ind w:left="426" w:hanging="426"/>
        <w:jc w:val="both"/>
        <w:rPr>
          <w:rFonts w:ascii="Trebuchet MS" w:hAnsi="Trebuchet MS"/>
        </w:rPr>
      </w:pPr>
    </w:p>
    <w:p w:rsidR="00BA08B1" w:rsidRPr="00BA08B1" w:rsidRDefault="00BA08B1" w:rsidP="00BA08B1">
      <w:pPr>
        <w:tabs>
          <w:tab w:val="left" w:pos="-1440"/>
        </w:tabs>
        <w:ind w:left="426" w:hanging="426"/>
        <w:jc w:val="both"/>
        <w:rPr>
          <w:rFonts w:ascii="Trebuchet MS" w:hAnsi="Trebuchet MS"/>
        </w:rPr>
      </w:pPr>
      <w:r w:rsidRPr="00BA08B1">
        <w:rPr>
          <w:rFonts w:ascii="Trebuchet MS" w:hAnsi="Trebuchet MS"/>
        </w:rPr>
        <w:t>p)</w:t>
      </w:r>
      <w:r w:rsidRPr="00BA08B1">
        <w:rPr>
          <w:rFonts w:ascii="Trebuchet MS" w:hAnsi="Trebuchet MS"/>
        </w:rPr>
        <w:tab/>
        <w:t xml:space="preserve">To liaise with the </w:t>
      </w:r>
      <w:r w:rsidR="00953E25">
        <w:rPr>
          <w:rFonts w:ascii="Trebuchet MS" w:hAnsi="Trebuchet MS"/>
        </w:rPr>
        <w:t>Community Manager</w:t>
      </w:r>
      <w:r w:rsidR="00953E25" w:rsidRPr="00BA08B1">
        <w:rPr>
          <w:rFonts w:ascii="Trebuchet MS" w:hAnsi="Trebuchet MS"/>
        </w:rPr>
        <w:t xml:space="preserve"> </w:t>
      </w:r>
      <w:r w:rsidRPr="00BA08B1">
        <w:rPr>
          <w:rFonts w:ascii="Trebuchet MS" w:hAnsi="Trebuchet MS"/>
        </w:rPr>
        <w:t xml:space="preserve">in the keeping of inventories of all equipment in the Synagogue complex (excluding the office area) and to report to the </w:t>
      </w:r>
      <w:r w:rsidR="00953E25">
        <w:rPr>
          <w:rFonts w:ascii="Trebuchet MS" w:hAnsi="Trebuchet MS"/>
        </w:rPr>
        <w:t>Community Manager</w:t>
      </w:r>
      <w:r w:rsidR="00953E25" w:rsidRPr="00BA08B1">
        <w:rPr>
          <w:rFonts w:ascii="Trebuchet MS" w:hAnsi="Trebuchet MS"/>
        </w:rPr>
        <w:t xml:space="preserve"> </w:t>
      </w:r>
      <w:r w:rsidRPr="00BA08B1">
        <w:rPr>
          <w:rFonts w:ascii="Trebuchet MS" w:hAnsi="Trebuchet MS"/>
        </w:rPr>
        <w:t>all damage, breakages and loss and where appropriately instructed to carry out actions to rectify such situations.</w:t>
      </w:r>
    </w:p>
    <w:p w:rsidR="00BA08B1" w:rsidRPr="00BA08B1" w:rsidRDefault="00BA08B1" w:rsidP="00BA08B1">
      <w:pPr>
        <w:tabs>
          <w:tab w:val="left" w:pos="-1440"/>
        </w:tabs>
        <w:ind w:left="426" w:hanging="426"/>
        <w:jc w:val="both"/>
        <w:rPr>
          <w:rFonts w:ascii="Trebuchet MS" w:hAnsi="Trebuchet MS"/>
        </w:rPr>
      </w:pPr>
    </w:p>
    <w:p w:rsidR="00BA08B1" w:rsidRPr="00BA08B1" w:rsidRDefault="00BA08B1" w:rsidP="00BA08B1">
      <w:pPr>
        <w:tabs>
          <w:tab w:val="left" w:pos="-1440"/>
        </w:tabs>
        <w:ind w:left="426" w:hanging="426"/>
        <w:jc w:val="both"/>
        <w:rPr>
          <w:rFonts w:ascii="Trebuchet MS" w:hAnsi="Trebuchet MS"/>
        </w:rPr>
      </w:pPr>
      <w:r w:rsidRPr="00BA08B1">
        <w:rPr>
          <w:rFonts w:ascii="Trebuchet MS" w:hAnsi="Trebuchet MS"/>
        </w:rPr>
        <w:t>q)</w:t>
      </w:r>
      <w:r w:rsidRPr="00BA08B1">
        <w:rPr>
          <w:rFonts w:ascii="Trebuchet MS" w:hAnsi="Trebuchet MS"/>
        </w:rPr>
        <w:tab/>
        <w:t>To control all stocks of materials, food equipment, etc., (except those relating to the office area) used in the Synagogue and that they are properly correctly and safely stored.</w:t>
      </w:r>
    </w:p>
    <w:p w:rsidR="00BA08B1" w:rsidRPr="00BA08B1" w:rsidRDefault="00BA08B1" w:rsidP="00BA08B1">
      <w:pPr>
        <w:tabs>
          <w:tab w:val="left" w:pos="-1440"/>
        </w:tabs>
        <w:ind w:left="426" w:hanging="426"/>
        <w:jc w:val="both"/>
        <w:rPr>
          <w:rFonts w:ascii="Trebuchet MS" w:hAnsi="Trebuchet MS"/>
        </w:rPr>
      </w:pPr>
    </w:p>
    <w:p w:rsidR="00BA08B1" w:rsidRPr="00BA08B1" w:rsidRDefault="00BA08B1" w:rsidP="00BA08B1">
      <w:pPr>
        <w:tabs>
          <w:tab w:val="left" w:pos="-1440"/>
        </w:tabs>
        <w:ind w:left="426" w:hanging="426"/>
        <w:jc w:val="both"/>
        <w:rPr>
          <w:rFonts w:ascii="Trebuchet MS" w:hAnsi="Trebuchet MS"/>
        </w:rPr>
      </w:pPr>
      <w:r w:rsidRPr="00BA08B1">
        <w:rPr>
          <w:rFonts w:ascii="Trebuchet MS" w:hAnsi="Trebuchet MS"/>
        </w:rPr>
        <w:t>r)</w:t>
      </w:r>
      <w:r w:rsidRPr="00BA08B1">
        <w:rPr>
          <w:rFonts w:ascii="Trebuchet MS" w:hAnsi="Trebuchet MS"/>
        </w:rPr>
        <w:tab/>
        <w:t>To be responsible for the acceptance and signing for all deliveries (including those relating to the office in the absence of office staff) and ensuring that the delivery notes are correct and where there is a discrepancy taking appropriate action.</w:t>
      </w:r>
    </w:p>
    <w:p w:rsidR="00BA08B1" w:rsidRPr="00BA08B1" w:rsidRDefault="00BA08B1" w:rsidP="00BA08B1">
      <w:pPr>
        <w:tabs>
          <w:tab w:val="left" w:pos="-1440"/>
        </w:tabs>
        <w:ind w:left="426" w:hanging="426"/>
        <w:jc w:val="both"/>
        <w:rPr>
          <w:rFonts w:ascii="Trebuchet MS" w:hAnsi="Trebuchet MS"/>
        </w:rPr>
      </w:pPr>
    </w:p>
    <w:p w:rsidR="00BA08B1" w:rsidRPr="00BA08B1" w:rsidRDefault="00BA08B1" w:rsidP="00BA08B1">
      <w:pPr>
        <w:tabs>
          <w:tab w:val="left" w:pos="-1440"/>
        </w:tabs>
        <w:ind w:left="426" w:hanging="426"/>
        <w:jc w:val="both"/>
        <w:rPr>
          <w:rFonts w:ascii="Trebuchet MS" w:hAnsi="Trebuchet MS"/>
        </w:rPr>
      </w:pPr>
      <w:r w:rsidRPr="00BA08B1">
        <w:rPr>
          <w:rFonts w:ascii="Trebuchet MS" w:hAnsi="Trebuchet MS"/>
        </w:rPr>
        <w:t>s)</w:t>
      </w:r>
      <w:r w:rsidRPr="00BA08B1">
        <w:rPr>
          <w:rFonts w:ascii="Trebuchet MS" w:hAnsi="Trebuchet MS"/>
        </w:rPr>
        <w:tab/>
        <w:t>Arrange for the distribution and collection of shiva chairs (transportation will be paid for) and prayer books.</w:t>
      </w:r>
    </w:p>
    <w:p w:rsidR="00BA08B1" w:rsidRPr="00BA08B1" w:rsidRDefault="00BA08B1" w:rsidP="00BA08B1">
      <w:pPr>
        <w:tabs>
          <w:tab w:val="left" w:pos="-1440"/>
        </w:tabs>
        <w:ind w:left="426" w:hanging="426"/>
        <w:jc w:val="both"/>
        <w:rPr>
          <w:rFonts w:ascii="Trebuchet MS" w:hAnsi="Trebuchet MS"/>
        </w:rPr>
      </w:pPr>
    </w:p>
    <w:p w:rsidR="00BA08B1" w:rsidRPr="00BA08B1" w:rsidRDefault="00BA08B1" w:rsidP="00BA08B1">
      <w:pPr>
        <w:tabs>
          <w:tab w:val="left" w:pos="-1440"/>
        </w:tabs>
        <w:ind w:left="426" w:hanging="426"/>
        <w:jc w:val="both"/>
        <w:rPr>
          <w:rFonts w:ascii="Trebuchet MS" w:hAnsi="Trebuchet MS"/>
        </w:rPr>
      </w:pPr>
      <w:r w:rsidRPr="00BA08B1">
        <w:rPr>
          <w:rFonts w:ascii="Trebuchet MS" w:hAnsi="Trebuchet MS"/>
        </w:rPr>
        <w:t>t)</w:t>
      </w:r>
      <w:r w:rsidRPr="00BA08B1">
        <w:rPr>
          <w:rFonts w:ascii="Trebuchet MS" w:hAnsi="Trebuchet MS"/>
        </w:rPr>
        <w:tab/>
        <w:t>To assist and provide all reasonable assistance and services to the users of the building.</w:t>
      </w:r>
    </w:p>
    <w:p w:rsidR="00BA08B1" w:rsidRPr="00BA08B1" w:rsidRDefault="00BA08B1" w:rsidP="00BA08B1">
      <w:pPr>
        <w:tabs>
          <w:tab w:val="left" w:pos="-1440"/>
        </w:tabs>
        <w:ind w:left="426" w:hanging="426"/>
        <w:jc w:val="both"/>
        <w:rPr>
          <w:rFonts w:ascii="Trebuchet MS" w:hAnsi="Trebuchet MS"/>
        </w:rPr>
      </w:pPr>
    </w:p>
    <w:p w:rsidR="00BA08B1" w:rsidRPr="00BA08B1" w:rsidRDefault="00BA08B1" w:rsidP="00BA08B1">
      <w:pPr>
        <w:tabs>
          <w:tab w:val="left" w:pos="-1440"/>
        </w:tabs>
        <w:ind w:left="426" w:hanging="426"/>
        <w:jc w:val="both"/>
        <w:rPr>
          <w:rFonts w:ascii="Trebuchet MS" w:hAnsi="Trebuchet MS"/>
        </w:rPr>
      </w:pPr>
      <w:r w:rsidRPr="00BA08B1">
        <w:rPr>
          <w:rFonts w:ascii="Trebuchet MS" w:hAnsi="Trebuchet MS"/>
        </w:rPr>
        <w:t>u)</w:t>
      </w:r>
      <w:r w:rsidRPr="00BA08B1">
        <w:rPr>
          <w:rFonts w:ascii="Trebuchet MS" w:hAnsi="Trebuchet MS"/>
        </w:rPr>
        <w:tab/>
        <w:t>To ensure health and safety standards are maintained in accordance with United Synagogue policy.</w:t>
      </w:r>
    </w:p>
    <w:p w:rsidR="00BA08B1" w:rsidRPr="00BA08B1" w:rsidRDefault="00BA08B1" w:rsidP="00BA08B1">
      <w:pPr>
        <w:tabs>
          <w:tab w:val="left" w:pos="-1440"/>
        </w:tabs>
        <w:ind w:left="426" w:hanging="426"/>
        <w:jc w:val="both"/>
        <w:rPr>
          <w:rFonts w:ascii="Trebuchet MS" w:hAnsi="Trebuchet MS"/>
        </w:rPr>
      </w:pPr>
    </w:p>
    <w:p w:rsidR="00BA08B1" w:rsidRPr="00BA08B1" w:rsidRDefault="00BA08B1" w:rsidP="00BA08B1">
      <w:pPr>
        <w:tabs>
          <w:tab w:val="left" w:pos="-1440"/>
        </w:tabs>
        <w:ind w:left="426" w:hanging="426"/>
        <w:jc w:val="both"/>
        <w:rPr>
          <w:rFonts w:ascii="Trebuchet MS" w:hAnsi="Trebuchet MS"/>
        </w:rPr>
      </w:pPr>
      <w:r w:rsidRPr="00BA08B1">
        <w:rPr>
          <w:rFonts w:ascii="Trebuchet MS" w:hAnsi="Trebuchet MS"/>
        </w:rPr>
        <w:t>v)</w:t>
      </w:r>
      <w:r w:rsidRPr="00BA08B1">
        <w:rPr>
          <w:rFonts w:ascii="Trebuchet MS" w:hAnsi="Trebuchet MS"/>
        </w:rPr>
        <w:tab/>
        <w:t xml:space="preserve">Carry out the instructions of the Honorary Officers and </w:t>
      </w:r>
      <w:r w:rsidR="00953E25">
        <w:rPr>
          <w:rFonts w:ascii="Trebuchet MS" w:hAnsi="Trebuchet MS"/>
        </w:rPr>
        <w:t>Community Manager</w:t>
      </w:r>
      <w:r w:rsidR="00953E25" w:rsidRPr="00BA08B1">
        <w:rPr>
          <w:rFonts w:ascii="Trebuchet MS" w:hAnsi="Trebuchet MS"/>
        </w:rPr>
        <w:t xml:space="preserve"> </w:t>
      </w:r>
      <w:r w:rsidRPr="00BA08B1">
        <w:rPr>
          <w:rFonts w:ascii="Trebuchet MS" w:hAnsi="Trebuchet MS"/>
        </w:rPr>
        <w:t>of the Synagogue in all matters appertaining to your duties set out above and any other duties that may arise from time to time to ensure the effective and proper operation of the Synagogue at all times.</w:t>
      </w:r>
    </w:p>
    <w:p w:rsidR="00447B2E" w:rsidRPr="00BA08B1" w:rsidRDefault="00447B2E" w:rsidP="00447B2E">
      <w:pPr>
        <w:jc w:val="both"/>
        <w:rPr>
          <w:rFonts w:ascii="Trebuchet MS" w:hAnsi="Trebuchet MS"/>
        </w:rPr>
      </w:pPr>
    </w:p>
    <w:p w:rsidR="00DD5EE3" w:rsidRDefault="00DD5EE3">
      <w:pPr>
        <w:rPr>
          <w:rFonts w:ascii="Trebuchet MS" w:hAnsi="Trebuchet MS" w:cs="Arial"/>
          <w:b/>
        </w:rPr>
      </w:pPr>
      <w:r>
        <w:rPr>
          <w:rFonts w:ascii="Trebuchet MS" w:hAnsi="Trebuchet MS" w:cs="Arial"/>
          <w:b/>
        </w:rPr>
        <w:br w:type="page"/>
      </w:r>
    </w:p>
    <w:p w:rsidR="00447B2E" w:rsidRPr="00BA08B1" w:rsidRDefault="00447B2E" w:rsidP="00447B2E">
      <w:pPr>
        <w:jc w:val="both"/>
        <w:rPr>
          <w:rFonts w:ascii="Trebuchet MS" w:hAnsi="Trebuchet MS" w:cs="Arial"/>
          <w:b/>
        </w:rPr>
      </w:pPr>
      <w:r w:rsidRPr="00BA08B1">
        <w:rPr>
          <w:rFonts w:ascii="Trebuchet MS" w:hAnsi="Trebuchet MS" w:cs="Arial"/>
          <w:b/>
        </w:rPr>
        <w:t xml:space="preserve">PERSON SPECIFICATION </w:t>
      </w:r>
    </w:p>
    <w:p w:rsidR="00BA08B1" w:rsidRPr="00BA08B1" w:rsidRDefault="00447B2E" w:rsidP="00447B2E">
      <w:pPr>
        <w:jc w:val="both"/>
        <w:rPr>
          <w:rFonts w:ascii="Trebuchet MS" w:hAnsi="Trebuchet MS" w:cs="Tahoma"/>
          <w:b/>
          <w:i/>
        </w:rPr>
      </w:pPr>
      <w:r w:rsidRPr="00BA08B1">
        <w:rPr>
          <w:rFonts w:ascii="Trebuchet MS" w:hAnsi="Trebuchet MS" w:cs="Tahoma"/>
          <w:b/>
          <w:i/>
        </w:rPr>
        <w:t xml:space="preserve">In a series of brief </w:t>
      </w:r>
      <w:r w:rsidR="00152F0F" w:rsidRPr="00BA08B1">
        <w:rPr>
          <w:rFonts w:ascii="Trebuchet MS" w:hAnsi="Trebuchet MS" w:cs="Tahoma"/>
          <w:b/>
          <w:i/>
        </w:rPr>
        <w:t>statements,</w:t>
      </w:r>
      <w:r w:rsidRPr="00BA08B1">
        <w:rPr>
          <w:rFonts w:ascii="Trebuchet MS" w:hAnsi="Trebuchet MS" w:cs="Tahoma"/>
          <w:b/>
          <w:i/>
        </w:rPr>
        <w:t xml:space="preserve"> identify the essential knowledge, </w:t>
      </w:r>
      <w:r w:rsidR="00953E25" w:rsidRPr="00BA08B1">
        <w:rPr>
          <w:rFonts w:ascii="Trebuchet MS" w:hAnsi="Trebuchet MS" w:cs="Tahoma"/>
          <w:b/>
          <w:i/>
        </w:rPr>
        <w:t>skills,</w:t>
      </w:r>
      <w:r w:rsidRPr="00BA08B1">
        <w:rPr>
          <w:rFonts w:ascii="Trebuchet MS" w:hAnsi="Trebuchet MS" w:cs="Tahoma"/>
          <w:b/>
          <w:i/>
        </w:rPr>
        <w:t xml:space="preserve"> and behaviours required.</w:t>
      </w:r>
    </w:p>
    <w:p w:rsidR="00BA08B1" w:rsidRPr="00BA08B1" w:rsidRDefault="00BA08B1" w:rsidP="00BA08B1">
      <w:pPr>
        <w:tabs>
          <w:tab w:val="left" w:pos="-1440"/>
        </w:tabs>
        <w:ind w:left="780"/>
        <w:jc w:val="both"/>
        <w:rPr>
          <w:rFonts w:ascii="Trebuchet MS" w:hAnsi="Trebuchet MS" w:cs="Arial"/>
        </w:rPr>
      </w:pPr>
    </w:p>
    <w:p w:rsidR="00BA08B1" w:rsidRDefault="00BA08B1" w:rsidP="00BA08B1">
      <w:pPr>
        <w:tabs>
          <w:tab w:val="left" w:pos="-1440"/>
        </w:tabs>
        <w:jc w:val="both"/>
        <w:rPr>
          <w:rFonts w:ascii="Trebuchet MS" w:hAnsi="Trebuchet MS" w:cs="Arial"/>
          <w:b/>
          <w:bCs/>
        </w:rPr>
      </w:pPr>
      <w:r w:rsidRPr="00BA08B1">
        <w:rPr>
          <w:rFonts w:ascii="Trebuchet MS" w:hAnsi="Trebuchet MS" w:cs="Arial"/>
          <w:b/>
          <w:bCs/>
        </w:rPr>
        <w:t>Essential Qualities</w:t>
      </w:r>
    </w:p>
    <w:p w:rsidR="00BA08B1" w:rsidRDefault="00BA08B1" w:rsidP="00BA08B1">
      <w:pPr>
        <w:numPr>
          <w:ilvl w:val="0"/>
          <w:numId w:val="14"/>
        </w:numPr>
        <w:tabs>
          <w:tab w:val="clear" w:pos="1500"/>
          <w:tab w:val="left" w:pos="-1440"/>
        </w:tabs>
        <w:ind w:left="567" w:hanging="567"/>
        <w:jc w:val="both"/>
        <w:rPr>
          <w:rFonts w:ascii="Trebuchet MS" w:hAnsi="Trebuchet MS" w:cs="Arial"/>
        </w:rPr>
      </w:pPr>
      <w:r w:rsidRPr="00BA08B1">
        <w:rPr>
          <w:rFonts w:ascii="Trebuchet MS" w:hAnsi="Trebuchet MS" w:cs="Arial"/>
        </w:rPr>
        <w:t xml:space="preserve">A well-developed sense of responsibility </w:t>
      </w:r>
    </w:p>
    <w:p w:rsidR="00BA08B1" w:rsidRPr="00BA08B1" w:rsidRDefault="00BA08B1" w:rsidP="00BA08B1">
      <w:pPr>
        <w:numPr>
          <w:ilvl w:val="0"/>
          <w:numId w:val="14"/>
        </w:numPr>
        <w:tabs>
          <w:tab w:val="clear" w:pos="1500"/>
          <w:tab w:val="left" w:pos="-1440"/>
        </w:tabs>
        <w:ind w:left="567" w:hanging="567"/>
        <w:jc w:val="both"/>
        <w:rPr>
          <w:rFonts w:ascii="Trebuchet MS" w:hAnsi="Trebuchet MS" w:cs="Arial"/>
        </w:rPr>
      </w:pPr>
      <w:r>
        <w:rPr>
          <w:rFonts w:ascii="Trebuchet MS" w:hAnsi="Trebuchet MS" w:cs="Arial"/>
        </w:rPr>
        <w:t>T</w:t>
      </w:r>
      <w:r w:rsidRPr="00BA08B1">
        <w:rPr>
          <w:rFonts w:ascii="Trebuchet MS" w:hAnsi="Trebuchet MS" w:cs="Arial"/>
        </w:rPr>
        <w:t>o work well as</w:t>
      </w:r>
      <w:r w:rsidR="00261098">
        <w:rPr>
          <w:rFonts w:ascii="Trebuchet MS" w:hAnsi="Trebuchet MS" w:cs="Arial"/>
        </w:rPr>
        <w:t xml:space="preserve"> a member of the Synagogue Team</w:t>
      </w:r>
      <w:r w:rsidRPr="00BA08B1">
        <w:rPr>
          <w:rFonts w:ascii="Trebuchet MS" w:hAnsi="Trebuchet MS" w:cs="Arial"/>
        </w:rPr>
        <w:t xml:space="preserve"> </w:t>
      </w:r>
    </w:p>
    <w:p w:rsidR="00BA08B1" w:rsidRPr="00BA08B1" w:rsidRDefault="00BA08B1" w:rsidP="00BA08B1">
      <w:pPr>
        <w:numPr>
          <w:ilvl w:val="0"/>
          <w:numId w:val="14"/>
        </w:numPr>
        <w:tabs>
          <w:tab w:val="left" w:pos="-1440"/>
        </w:tabs>
        <w:ind w:left="567" w:hanging="567"/>
        <w:jc w:val="both"/>
        <w:rPr>
          <w:rFonts w:ascii="Trebuchet MS" w:hAnsi="Trebuchet MS" w:cs="Arial"/>
        </w:rPr>
      </w:pPr>
      <w:r>
        <w:rPr>
          <w:rFonts w:ascii="Trebuchet MS" w:hAnsi="Trebuchet MS" w:cs="Arial"/>
        </w:rPr>
        <w:t>W</w:t>
      </w:r>
      <w:r w:rsidRPr="00BA08B1">
        <w:rPr>
          <w:rFonts w:ascii="Trebuchet MS" w:hAnsi="Trebuchet MS" w:cs="Arial"/>
        </w:rPr>
        <w:t>ell organised and</w:t>
      </w:r>
      <w:r w:rsidR="00261098">
        <w:rPr>
          <w:rFonts w:ascii="Trebuchet MS" w:hAnsi="Trebuchet MS" w:cs="Arial"/>
        </w:rPr>
        <w:t xml:space="preserve"> have good customer care skills</w:t>
      </w:r>
      <w:r w:rsidRPr="00BA08B1">
        <w:rPr>
          <w:rFonts w:ascii="Trebuchet MS" w:hAnsi="Trebuchet MS" w:cs="Arial"/>
        </w:rPr>
        <w:t xml:space="preserve"> </w:t>
      </w:r>
    </w:p>
    <w:p w:rsidR="00167136" w:rsidRDefault="00BA08B1" w:rsidP="00BA08B1">
      <w:pPr>
        <w:numPr>
          <w:ilvl w:val="0"/>
          <w:numId w:val="14"/>
        </w:numPr>
        <w:tabs>
          <w:tab w:val="left" w:pos="-1440"/>
        </w:tabs>
        <w:ind w:left="567" w:hanging="567"/>
        <w:jc w:val="both"/>
        <w:rPr>
          <w:rFonts w:ascii="Trebuchet MS" w:hAnsi="Trebuchet MS" w:cs="Arial"/>
        </w:rPr>
      </w:pPr>
      <w:r>
        <w:rPr>
          <w:rFonts w:ascii="Trebuchet MS" w:hAnsi="Trebuchet MS" w:cs="Arial"/>
        </w:rPr>
        <w:t>S</w:t>
      </w:r>
      <w:r w:rsidRPr="00BA08B1">
        <w:rPr>
          <w:rFonts w:ascii="Trebuchet MS" w:hAnsi="Trebuchet MS" w:cs="Arial"/>
        </w:rPr>
        <w:t>elf-motivated</w:t>
      </w:r>
      <w:r w:rsidR="00261098">
        <w:rPr>
          <w:rFonts w:ascii="Trebuchet MS" w:hAnsi="Trebuchet MS" w:cs="Arial"/>
        </w:rPr>
        <w:t xml:space="preserve"> </w:t>
      </w:r>
    </w:p>
    <w:p w:rsidR="00E63970" w:rsidRPr="00625528" w:rsidRDefault="00167136" w:rsidP="001D52BB">
      <w:pPr>
        <w:numPr>
          <w:ilvl w:val="0"/>
          <w:numId w:val="14"/>
        </w:numPr>
        <w:tabs>
          <w:tab w:val="left" w:pos="-1440"/>
        </w:tabs>
        <w:ind w:left="567" w:hanging="567"/>
        <w:jc w:val="both"/>
        <w:rPr>
          <w:rFonts w:ascii="Trebuchet MS" w:hAnsi="Trebuchet MS" w:cs="Arial"/>
        </w:rPr>
      </w:pPr>
      <w:r w:rsidRPr="00625528">
        <w:rPr>
          <w:rFonts w:ascii="Trebuchet MS" w:hAnsi="Trebuchet MS" w:cs="Arial"/>
        </w:rPr>
        <w:t>Flexible</w:t>
      </w:r>
      <w:r w:rsidR="00E63970" w:rsidRPr="00625528">
        <w:rPr>
          <w:rFonts w:ascii="Trebuchet MS" w:hAnsi="Trebuchet MS" w:cs="Arial"/>
        </w:rPr>
        <w:t xml:space="preserve"> approach t</w:t>
      </w:r>
      <w:r w:rsidRPr="00625528">
        <w:rPr>
          <w:rFonts w:ascii="Trebuchet MS" w:hAnsi="Trebuchet MS" w:cs="Arial"/>
        </w:rPr>
        <w:t xml:space="preserve">o working longer hours </w:t>
      </w:r>
    </w:p>
    <w:p w:rsidR="00BA08B1" w:rsidRPr="00E63970" w:rsidRDefault="00BA08B1" w:rsidP="001D52BB">
      <w:pPr>
        <w:numPr>
          <w:ilvl w:val="0"/>
          <w:numId w:val="14"/>
        </w:numPr>
        <w:tabs>
          <w:tab w:val="left" w:pos="-1440"/>
        </w:tabs>
        <w:ind w:left="567" w:hanging="567"/>
        <w:jc w:val="both"/>
        <w:rPr>
          <w:rFonts w:ascii="Trebuchet MS" w:hAnsi="Trebuchet MS" w:cs="Arial"/>
        </w:rPr>
      </w:pPr>
      <w:r w:rsidRPr="00E63970">
        <w:rPr>
          <w:rFonts w:ascii="Trebuchet MS" w:hAnsi="Trebuchet MS" w:cs="Arial"/>
        </w:rPr>
        <w:t xml:space="preserve">Sensitive to the needs of an expectant membership. </w:t>
      </w:r>
    </w:p>
    <w:p w:rsidR="00BA08B1" w:rsidRPr="00BA08B1" w:rsidRDefault="00953E25" w:rsidP="00BA08B1">
      <w:pPr>
        <w:numPr>
          <w:ilvl w:val="0"/>
          <w:numId w:val="14"/>
        </w:numPr>
        <w:tabs>
          <w:tab w:val="left" w:pos="-1440"/>
        </w:tabs>
        <w:ind w:left="567" w:hanging="567"/>
        <w:jc w:val="both"/>
        <w:rPr>
          <w:rFonts w:ascii="Trebuchet MS" w:hAnsi="Trebuchet MS" w:cs="Arial"/>
        </w:rPr>
      </w:pPr>
      <w:r>
        <w:rPr>
          <w:rFonts w:ascii="Trebuchet MS" w:hAnsi="Trebuchet MS" w:cs="Arial"/>
        </w:rPr>
        <w:t>Respectful of the needs of the S</w:t>
      </w:r>
      <w:r w:rsidR="00BA08B1" w:rsidRPr="00BA08B1">
        <w:rPr>
          <w:rFonts w:ascii="Trebuchet MS" w:hAnsi="Trebuchet MS" w:cs="Arial"/>
        </w:rPr>
        <w:t>ynagogue’s ethos and values</w:t>
      </w:r>
    </w:p>
    <w:p w:rsidR="00BA08B1" w:rsidRPr="00BA08B1" w:rsidRDefault="00BA08B1" w:rsidP="00BA08B1">
      <w:pPr>
        <w:numPr>
          <w:ilvl w:val="0"/>
          <w:numId w:val="14"/>
        </w:numPr>
        <w:tabs>
          <w:tab w:val="left" w:pos="-1440"/>
        </w:tabs>
        <w:ind w:left="567" w:hanging="567"/>
        <w:jc w:val="both"/>
        <w:rPr>
          <w:rFonts w:ascii="Trebuchet MS" w:hAnsi="Trebuchet MS" w:cs="Arial"/>
        </w:rPr>
      </w:pPr>
      <w:r w:rsidRPr="00BA08B1">
        <w:rPr>
          <w:rFonts w:ascii="Trebuchet MS" w:hAnsi="Trebuchet MS" w:cs="Arial"/>
        </w:rPr>
        <w:t>Appreciativ</w:t>
      </w:r>
      <w:r w:rsidR="00953E25">
        <w:rPr>
          <w:rFonts w:ascii="Trebuchet MS" w:hAnsi="Trebuchet MS" w:cs="Arial"/>
        </w:rPr>
        <w:t>e of the security needs of the S</w:t>
      </w:r>
      <w:r w:rsidRPr="00BA08B1">
        <w:rPr>
          <w:rFonts w:ascii="Trebuchet MS" w:hAnsi="Trebuchet MS" w:cs="Arial"/>
        </w:rPr>
        <w:t>ynagogue</w:t>
      </w:r>
      <w:r w:rsidR="00953E25">
        <w:rPr>
          <w:rFonts w:ascii="Trebuchet MS" w:hAnsi="Trebuchet MS" w:cs="Arial"/>
        </w:rPr>
        <w:t>.</w:t>
      </w:r>
      <w:r w:rsidRPr="00BA08B1">
        <w:rPr>
          <w:rFonts w:ascii="Trebuchet MS" w:hAnsi="Trebuchet MS" w:cs="Arial"/>
        </w:rPr>
        <w:t xml:space="preserve"> </w:t>
      </w:r>
    </w:p>
    <w:p w:rsidR="00BA08B1" w:rsidRPr="00BA08B1" w:rsidRDefault="00BA08B1" w:rsidP="00BA08B1">
      <w:pPr>
        <w:numPr>
          <w:ilvl w:val="0"/>
          <w:numId w:val="14"/>
        </w:numPr>
        <w:tabs>
          <w:tab w:val="left" w:pos="-1440"/>
        </w:tabs>
        <w:ind w:left="567" w:hanging="567"/>
        <w:jc w:val="both"/>
        <w:rPr>
          <w:rFonts w:ascii="Trebuchet MS" w:hAnsi="Trebuchet MS" w:cs="Arial"/>
        </w:rPr>
      </w:pPr>
      <w:r w:rsidRPr="00BA08B1">
        <w:rPr>
          <w:rFonts w:ascii="Trebuchet MS" w:hAnsi="Trebuchet MS" w:cs="Arial"/>
        </w:rPr>
        <w:t>To be reliable, trustworthy, hardworking</w:t>
      </w:r>
      <w:r w:rsidR="00261098">
        <w:rPr>
          <w:rFonts w:ascii="Trebuchet MS" w:hAnsi="Trebuchet MS" w:cs="Arial"/>
        </w:rPr>
        <w:t xml:space="preserve"> and friendly</w:t>
      </w:r>
    </w:p>
    <w:p w:rsidR="00BA08B1" w:rsidRPr="00BA08B1" w:rsidRDefault="00BA08B1" w:rsidP="00BA08B1">
      <w:pPr>
        <w:numPr>
          <w:ilvl w:val="0"/>
          <w:numId w:val="14"/>
        </w:numPr>
        <w:tabs>
          <w:tab w:val="left" w:pos="-1440"/>
        </w:tabs>
        <w:ind w:left="567" w:hanging="567"/>
        <w:jc w:val="both"/>
        <w:rPr>
          <w:rFonts w:ascii="Trebuchet MS" w:hAnsi="Trebuchet MS" w:cs="Arial"/>
        </w:rPr>
      </w:pPr>
      <w:r w:rsidRPr="00BA08B1">
        <w:rPr>
          <w:rFonts w:ascii="Trebuchet MS" w:hAnsi="Trebuchet MS" w:cs="Arial"/>
        </w:rPr>
        <w:t>Ability to move furniture and equipment round the building</w:t>
      </w:r>
    </w:p>
    <w:p w:rsidR="00BA08B1" w:rsidRPr="00BA08B1" w:rsidRDefault="00BA08B1" w:rsidP="00BA08B1">
      <w:pPr>
        <w:numPr>
          <w:ilvl w:val="0"/>
          <w:numId w:val="14"/>
        </w:numPr>
        <w:tabs>
          <w:tab w:val="left" w:pos="-1440"/>
        </w:tabs>
        <w:ind w:left="567" w:hanging="567"/>
        <w:jc w:val="both"/>
        <w:rPr>
          <w:rFonts w:ascii="Trebuchet MS" w:hAnsi="Trebuchet MS" w:cs="Arial"/>
        </w:rPr>
      </w:pPr>
      <w:r w:rsidRPr="00BA08B1">
        <w:rPr>
          <w:rFonts w:ascii="Trebuchet MS" w:hAnsi="Trebuchet MS" w:cs="Arial"/>
        </w:rPr>
        <w:t>Able to handle industrial cle</w:t>
      </w:r>
      <w:r w:rsidR="00261098">
        <w:rPr>
          <w:rFonts w:ascii="Trebuchet MS" w:hAnsi="Trebuchet MS" w:cs="Arial"/>
        </w:rPr>
        <w:t>aning and maintenance equipment</w:t>
      </w:r>
    </w:p>
    <w:p w:rsidR="00BA08B1" w:rsidRPr="00BA08B1" w:rsidRDefault="00BA08B1" w:rsidP="00BA08B1">
      <w:pPr>
        <w:numPr>
          <w:ilvl w:val="0"/>
          <w:numId w:val="14"/>
        </w:numPr>
        <w:tabs>
          <w:tab w:val="left" w:pos="-1440"/>
        </w:tabs>
        <w:ind w:left="567" w:hanging="567"/>
        <w:jc w:val="both"/>
        <w:rPr>
          <w:rFonts w:ascii="Trebuchet MS" w:hAnsi="Trebuchet MS" w:cs="Arial"/>
        </w:rPr>
      </w:pPr>
      <w:r w:rsidRPr="00BA08B1">
        <w:rPr>
          <w:rFonts w:ascii="Trebuchet MS" w:hAnsi="Trebuchet MS" w:cs="Arial"/>
        </w:rPr>
        <w:t xml:space="preserve">Good communication skills </w:t>
      </w:r>
    </w:p>
    <w:p w:rsidR="00BA08B1" w:rsidRPr="00BA08B1" w:rsidRDefault="00BA08B1" w:rsidP="00BA08B1">
      <w:pPr>
        <w:numPr>
          <w:ilvl w:val="0"/>
          <w:numId w:val="14"/>
        </w:numPr>
        <w:tabs>
          <w:tab w:val="left" w:pos="-1440"/>
        </w:tabs>
        <w:ind w:left="567" w:hanging="567"/>
        <w:jc w:val="both"/>
        <w:rPr>
          <w:rFonts w:ascii="Trebuchet MS" w:hAnsi="Trebuchet MS" w:cs="Arial"/>
        </w:rPr>
      </w:pPr>
      <w:r w:rsidRPr="00BA08B1">
        <w:rPr>
          <w:rFonts w:ascii="Trebuchet MS" w:hAnsi="Trebuchet MS" w:cs="Arial"/>
        </w:rPr>
        <w:t>Some previou</w:t>
      </w:r>
      <w:r w:rsidR="00261098">
        <w:rPr>
          <w:rFonts w:ascii="Trebuchet MS" w:hAnsi="Trebuchet MS" w:cs="Arial"/>
        </w:rPr>
        <w:t>s experience of caretaking work</w:t>
      </w:r>
      <w:r w:rsidRPr="00BA08B1">
        <w:rPr>
          <w:rFonts w:ascii="Trebuchet MS" w:hAnsi="Trebuchet MS" w:cs="Arial"/>
        </w:rPr>
        <w:t xml:space="preserve"> </w:t>
      </w:r>
    </w:p>
    <w:p w:rsidR="00BA08B1" w:rsidRPr="00BA08B1" w:rsidRDefault="00261098" w:rsidP="00BA08B1">
      <w:pPr>
        <w:numPr>
          <w:ilvl w:val="0"/>
          <w:numId w:val="14"/>
        </w:numPr>
        <w:tabs>
          <w:tab w:val="left" w:pos="-1440"/>
        </w:tabs>
        <w:ind w:left="567" w:hanging="567"/>
        <w:jc w:val="both"/>
        <w:rPr>
          <w:rFonts w:ascii="Trebuchet MS" w:hAnsi="Trebuchet MS" w:cs="Arial"/>
        </w:rPr>
      </w:pPr>
      <w:r>
        <w:rPr>
          <w:rFonts w:ascii="Trebuchet MS" w:hAnsi="Trebuchet MS" w:cs="Arial"/>
        </w:rPr>
        <w:lastRenderedPageBreak/>
        <w:t>Has some basic DIY experience</w:t>
      </w:r>
      <w:r w:rsidR="00BA08B1" w:rsidRPr="00BA08B1">
        <w:rPr>
          <w:rFonts w:ascii="Trebuchet MS" w:hAnsi="Trebuchet MS" w:cs="Arial"/>
        </w:rPr>
        <w:t xml:space="preserve"> </w:t>
      </w:r>
    </w:p>
    <w:p w:rsidR="00BA08B1" w:rsidRPr="00BA08B1" w:rsidRDefault="00BA08B1" w:rsidP="00BA08B1">
      <w:pPr>
        <w:tabs>
          <w:tab w:val="left" w:pos="-1440"/>
        </w:tabs>
        <w:ind w:left="720" w:hanging="1500"/>
        <w:jc w:val="both"/>
        <w:rPr>
          <w:rFonts w:ascii="Trebuchet MS" w:hAnsi="Trebuchet MS" w:cs="Arial"/>
        </w:rPr>
      </w:pPr>
    </w:p>
    <w:p w:rsidR="00BA08B1" w:rsidRPr="00BA08B1" w:rsidRDefault="00BA08B1" w:rsidP="00BA08B1">
      <w:pPr>
        <w:tabs>
          <w:tab w:val="left" w:pos="-1440"/>
        </w:tabs>
        <w:jc w:val="both"/>
        <w:rPr>
          <w:rFonts w:ascii="Trebuchet MS" w:hAnsi="Trebuchet MS" w:cs="Arial"/>
          <w:b/>
          <w:bCs/>
        </w:rPr>
      </w:pPr>
      <w:r w:rsidRPr="00BA08B1">
        <w:rPr>
          <w:rFonts w:ascii="Trebuchet MS" w:hAnsi="Trebuchet MS" w:cs="Arial"/>
          <w:b/>
          <w:bCs/>
        </w:rPr>
        <w:t xml:space="preserve">Desirable qualities </w:t>
      </w:r>
    </w:p>
    <w:p w:rsidR="00BA08B1" w:rsidRPr="00BA08B1" w:rsidRDefault="00261098" w:rsidP="00BA08B1">
      <w:pPr>
        <w:numPr>
          <w:ilvl w:val="0"/>
          <w:numId w:val="14"/>
        </w:numPr>
        <w:tabs>
          <w:tab w:val="clear" w:pos="1500"/>
          <w:tab w:val="left" w:pos="-1440"/>
        </w:tabs>
        <w:ind w:left="567" w:hanging="567"/>
        <w:jc w:val="both"/>
        <w:rPr>
          <w:rFonts w:ascii="Trebuchet MS" w:hAnsi="Trebuchet MS" w:cs="Arial"/>
        </w:rPr>
      </w:pPr>
      <w:r>
        <w:rPr>
          <w:rFonts w:ascii="Trebuchet MS" w:hAnsi="Trebuchet MS" w:cs="Arial"/>
        </w:rPr>
        <w:t>To live locally</w:t>
      </w:r>
    </w:p>
    <w:p w:rsidR="00BA08B1" w:rsidRPr="00BA08B1" w:rsidRDefault="00BA08B1" w:rsidP="00BA08B1">
      <w:pPr>
        <w:numPr>
          <w:ilvl w:val="0"/>
          <w:numId w:val="14"/>
        </w:numPr>
        <w:tabs>
          <w:tab w:val="clear" w:pos="1500"/>
          <w:tab w:val="left" w:pos="-1440"/>
        </w:tabs>
        <w:ind w:left="567" w:hanging="567"/>
        <w:jc w:val="both"/>
        <w:rPr>
          <w:rFonts w:ascii="Trebuchet MS" w:hAnsi="Trebuchet MS" w:cs="Arial"/>
        </w:rPr>
      </w:pPr>
      <w:r w:rsidRPr="00BA08B1">
        <w:rPr>
          <w:rFonts w:ascii="Trebuchet MS" w:hAnsi="Trebuchet MS" w:cs="Arial"/>
        </w:rPr>
        <w:t>Security</w:t>
      </w:r>
      <w:r w:rsidR="00261098">
        <w:rPr>
          <w:rFonts w:ascii="Trebuchet MS" w:hAnsi="Trebuchet MS" w:cs="Arial"/>
        </w:rPr>
        <w:t xml:space="preserve"> experience</w:t>
      </w:r>
      <w:r w:rsidR="001D4E08">
        <w:rPr>
          <w:rFonts w:ascii="Trebuchet MS" w:hAnsi="Trebuchet MS" w:cs="Arial"/>
        </w:rPr>
        <w:t xml:space="preserve"> would be advantageous</w:t>
      </w:r>
    </w:p>
    <w:p w:rsidR="00261098" w:rsidRDefault="00261098" w:rsidP="00261098">
      <w:pPr>
        <w:jc w:val="both"/>
        <w:rPr>
          <w:rFonts w:ascii="Trebuchet MS" w:hAnsi="Trebuchet MS" w:cs="Arial"/>
          <w:b/>
          <w:sz w:val="22"/>
          <w:szCs w:val="22"/>
        </w:rPr>
      </w:pPr>
    </w:p>
    <w:p w:rsidR="00DD5EE3" w:rsidRDefault="00DD5EE3">
      <w:pPr>
        <w:rPr>
          <w:rFonts w:ascii="Trebuchet MS" w:hAnsi="Trebuchet MS" w:cs="Arial"/>
          <w:b/>
          <w:sz w:val="22"/>
          <w:szCs w:val="22"/>
        </w:rPr>
      </w:pPr>
      <w:r>
        <w:rPr>
          <w:rFonts w:ascii="Trebuchet MS" w:hAnsi="Trebuchet MS" w:cs="Arial"/>
          <w:b/>
          <w:sz w:val="22"/>
          <w:szCs w:val="22"/>
        </w:rPr>
        <w:br w:type="page"/>
      </w:r>
    </w:p>
    <w:p w:rsidR="00261098" w:rsidRPr="00261098" w:rsidRDefault="00261098" w:rsidP="00261098">
      <w:pPr>
        <w:jc w:val="both"/>
        <w:rPr>
          <w:rFonts w:ascii="Trebuchet MS" w:hAnsi="Trebuchet MS" w:cs="Arial"/>
          <w:b/>
          <w:sz w:val="22"/>
          <w:szCs w:val="22"/>
        </w:rPr>
      </w:pPr>
      <w:bookmarkStart w:id="0" w:name="_GoBack"/>
      <w:bookmarkEnd w:id="0"/>
      <w:r w:rsidRPr="00261098">
        <w:rPr>
          <w:rFonts w:ascii="Trebuchet MS" w:hAnsi="Trebuchet MS" w:cs="Arial"/>
          <w:b/>
          <w:sz w:val="22"/>
          <w:szCs w:val="22"/>
        </w:rPr>
        <w:t>GENERIC DUTIES</w:t>
      </w:r>
    </w:p>
    <w:p w:rsidR="00261098" w:rsidRPr="00447B2E" w:rsidRDefault="00261098" w:rsidP="00261098">
      <w:pPr>
        <w:autoSpaceDE w:val="0"/>
        <w:autoSpaceDN w:val="0"/>
        <w:adjustRightInd w:val="0"/>
        <w:jc w:val="both"/>
        <w:rPr>
          <w:rFonts w:ascii="Trebuchet MS" w:hAnsi="Trebuchet MS" w:cs="Arial"/>
          <w:sz w:val="22"/>
          <w:szCs w:val="22"/>
        </w:rPr>
      </w:pPr>
    </w:p>
    <w:p w:rsidR="00261098" w:rsidRPr="00261098" w:rsidRDefault="00261098" w:rsidP="00261098">
      <w:pPr>
        <w:numPr>
          <w:ilvl w:val="0"/>
          <w:numId w:val="14"/>
        </w:numPr>
        <w:tabs>
          <w:tab w:val="clear" w:pos="1500"/>
          <w:tab w:val="left" w:pos="-1440"/>
        </w:tabs>
        <w:ind w:left="567" w:hanging="567"/>
        <w:jc w:val="both"/>
        <w:rPr>
          <w:rFonts w:ascii="Trebuchet MS" w:hAnsi="Trebuchet MS" w:cs="Arial"/>
        </w:rPr>
      </w:pPr>
      <w:r w:rsidRPr="00261098">
        <w:rPr>
          <w:rFonts w:ascii="Trebuchet MS" w:hAnsi="Trebuchet MS" w:cs="Arial"/>
        </w:rPr>
        <w:t>Committed to the aims of the United Synagogue and act as an ambassador for the organisation</w:t>
      </w:r>
    </w:p>
    <w:p w:rsidR="00261098" w:rsidRPr="00261098" w:rsidRDefault="00261098" w:rsidP="00261098">
      <w:pPr>
        <w:numPr>
          <w:ilvl w:val="0"/>
          <w:numId w:val="14"/>
        </w:numPr>
        <w:tabs>
          <w:tab w:val="clear" w:pos="1500"/>
          <w:tab w:val="left" w:pos="-1440"/>
        </w:tabs>
        <w:ind w:left="567" w:hanging="567"/>
        <w:jc w:val="both"/>
        <w:rPr>
          <w:rFonts w:ascii="Trebuchet MS" w:hAnsi="Trebuchet MS" w:cs="Arial"/>
        </w:rPr>
      </w:pPr>
      <w:r w:rsidRPr="00261098">
        <w:rPr>
          <w:rFonts w:ascii="Trebuchet MS" w:hAnsi="Trebuchet MS" w:cs="Arial"/>
        </w:rPr>
        <w:t>Comply with The United Synagogue’s policy and procedures and code of expectations</w:t>
      </w:r>
    </w:p>
    <w:p w:rsidR="00261098" w:rsidRPr="00261098" w:rsidRDefault="00261098" w:rsidP="00261098">
      <w:pPr>
        <w:numPr>
          <w:ilvl w:val="0"/>
          <w:numId w:val="14"/>
        </w:numPr>
        <w:tabs>
          <w:tab w:val="clear" w:pos="1500"/>
          <w:tab w:val="left" w:pos="-1440"/>
        </w:tabs>
        <w:ind w:left="567" w:hanging="567"/>
        <w:jc w:val="both"/>
        <w:rPr>
          <w:rFonts w:ascii="Trebuchet MS" w:hAnsi="Trebuchet MS" w:cs="Arial"/>
        </w:rPr>
      </w:pPr>
      <w:r w:rsidRPr="00261098">
        <w:rPr>
          <w:rFonts w:ascii="Trebuchet MS" w:hAnsi="Trebuchet MS" w:cs="Arial"/>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261098" w:rsidRPr="00261098" w:rsidRDefault="00261098" w:rsidP="00261098">
      <w:pPr>
        <w:numPr>
          <w:ilvl w:val="0"/>
          <w:numId w:val="14"/>
        </w:numPr>
        <w:tabs>
          <w:tab w:val="clear" w:pos="1500"/>
          <w:tab w:val="left" w:pos="-1440"/>
        </w:tabs>
        <w:ind w:left="567" w:hanging="567"/>
        <w:jc w:val="both"/>
        <w:rPr>
          <w:rFonts w:ascii="Trebuchet MS" w:hAnsi="Trebuchet MS" w:cs="Arial"/>
        </w:rPr>
      </w:pPr>
      <w:r w:rsidRPr="00261098">
        <w:rPr>
          <w:rFonts w:ascii="Trebuchet MS" w:hAnsi="Trebuchet MS" w:cs="Arial"/>
        </w:rPr>
        <w:t>Work collaboratively with other colleagues across the organisation to ensure the United Synagogue can achieve its vision, mission, and strategy</w:t>
      </w:r>
    </w:p>
    <w:p w:rsidR="00261098" w:rsidRPr="00261098" w:rsidRDefault="00261098" w:rsidP="00261098">
      <w:pPr>
        <w:numPr>
          <w:ilvl w:val="0"/>
          <w:numId w:val="14"/>
        </w:numPr>
        <w:tabs>
          <w:tab w:val="clear" w:pos="1500"/>
          <w:tab w:val="left" w:pos="-1440"/>
        </w:tabs>
        <w:ind w:left="567" w:hanging="567"/>
        <w:jc w:val="both"/>
        <w:rPr>
          <w:rFonts w:ascii="Trebuchet MS" w:hAnsi="Trebuchet MS" w:cs="Arial"/>
        </w:rPr>
      </w:pPr>
      <w:r w:rsidRPr="00261098">
        <w:rPr>
          <w:rFonts w:ascii="Trebuchet MS" w:hAnsi="Trebuchet MS" w:cs="Arial"/>
        </w:rPr>
        <w:t>Undertake appropriate training as requested by your line manager in conjunction with the Human Resources Department and be committed to own continuous professional development</w:t>
      </w:r>
    </w:p>
    <w:p w:rsidR="00261098" w:rsidRPr="00261098" w:rsidRDefault="00261098" w:rsidP="00261098">
      <w:pPr>
        <w:numPr>
          <w:ilvl w:val="0"/>
          <w:numId w:val="14"/>
        </w:numPr>
        <w:tabs>
          <w:tab w:val="clear" w:pos="1500"/>
          <w:tab w:val="left" w:pos="-1440"/>
        </w:tabs>
        <w:ind w:left="567" w:hanging="567"/>
        <w:jc w:val="both"/>
        <w:rPr>
          <w:rFonts w:ascii="Trebuchet MS" w:hAnsi="Trebuchet MS" w:cs="Arial"/>
        </w:rPr>
      </w:pPr>
      <w:r w:rsidRPr="00261098">
        <w:rPr>
          <w:rFonts w:ascii="Trebuchet MS" w:hAnsi="Trebuchet MS" w:cs="Arial"/>
        </w:rPr>
        <w:t>Carry out any other reasonable duties as requested by the Chief Executive or other designated senior staff/undertaking such other duties that occasionally fall within the purpose of the post</w:t>
      </w:r>
    </w:p>
    <w:p w:rsidR="00261098" w:rsidRPr="00261098" w:rsidRDefault="00261098" w:rsidP="00261098">
      <w:pPr>
        <w:numPr>
          <w:ilvl w:val="0"/>
          <w:numId w:val="14"/>
        </w:numPr>
        <w:tabs>
          <w:tab w:val="clear" w:pos="1500"/>
          <w:tab w:val="left" w:pos="-1440"/>
        </w:tabs>
        <w:ind w:left="567" w:hanging="567"/>
        <w:jc w:val="both"/>
        <w:rPr>
          <w:rFonts w:ascii="Trebuchet MS" w:hAnsi="Trebuchet MS" w:cs="Arial"/>
        </w:rPr>
      </w:pPr>
      <w:r w:rsidRPr="00261098">
        <w:rPr>
          <w:rFonts w:ascii="Trebuchet MS" w:hAnsi="Trebuchet MS" w:cs="Arial"/>
        </w:rPr>
        <w:t>Maintaining high levels of discretion and confidentiality at all times</w:t>
      </w:r>
    </w:p>
    <w:p w:rsidR="00261098" w:rsidRPr="00261098" w:rsidRDefault="00261098" w:rsidP="00261098">
      <w:pPr>
        <w:numPr>
          <w:ilvl w:val="0"/>
          <w:numId w:val="14"/>
        </w:numPr>
        <w:tabs>
          <w:tab w:val="clear" w:pos="1500"/>
          <w:tab w:val="left" w:pos="-1440"/>
        </w:tabs>
        <w:ind w:left="567" w:hanging="567"/>
        <w:jc w:val="both"/>
        <w:rPr>
          <w:rFonts w:ascii="Trebuchet MS" w:hAnsi="Trebuchet MS" w:cs="Arial"/>
        </w:rPr>
      </w:pPr>
      <w:r w:rsidRPr="00261098">
        <w:rPr>
          <w:rFonts w:ascii="Trebuchet MS" w:hAnsi="Trebuchet MS" w:cs="Arial"/>
        </w:rPr>
        <w:t>This job description and person specification is not prescriptive; it merely outlines the key tasks and responsibilities of the post and the key tasks and responsibilities are subject to change, any changes will be made in consultation with the post holder</w:t>
      </w:r>
    </w:p>
    <w:p w:rsidR="00261098" w:rsidRPr="00261098" w:rsidRDefault="00261098" w:rsidP="00261098">
      <w:pPr>
        <w:numPr>
          <w:ilvl w:val="0"/>
          <w:numId w:val="14"/>
        </w:numPr>
        <w:tabs>
          <w:tab w:val="clear" w:pos="1500"/>
          <w:tab w:val="left" w:pos="-1440"/>
        </w:tabs>
        <w:ind w:left="567" w:hanging="567"/>
        <w:jc w:val="both"/>
        <w:rPr>
          <w:rFonts w:ascii="Trebuchet MS" w:hAnsi="Trebuchet MS" w:cs="Arial"/>
        </w:rPr>
      </w:pPr>
      <w:r w:rsidRPr="00261098">
        <w:rPr>
          <w:rFonts w:ascii="Trebuchet MS" w:hAnsi="Trebuchet MS" w:cs="Arial"/>
        </w:rPr>
        <w:t>This Job Description is subject to alteration in response to the changes in legislation or The United Synagogue’s operational procedures</w:t>
      </w:r>
    </w:p>
    <w:p w:rsidR="00261098" w:rsidRPr="00261098" w:rsidRDefault="00261098" w:rsidP="00261098">
      <w:pPr>
        <w:numPr>
          <w:ilvl w:val="0"/>
          <w:numId w:val="14"/>
        </w:numPr>
        <w:tabs>
          <w:tab w:val="clear" w:pos="1500"/>
          <w:tab w:val="left" w:pos="-1440"/>
        </w:tabs>
        <w:ind w:left="567" w:hanging="567"/>
        <w:jc w:val="both"/>
        <w:rPr>
          <w:rFonts w:ascii="Trebuchet MS" w:hAnsi="Trebuchet MS" w:cs="Arial"/>
        </w:rPr>
      </w:pPr>
      <w:r w:rsidRPr="00261098">
        <w:rPr>
          <w:rFonts w:ascii="Trebuchet MS" w:hAnsi="Trebuchet MS" w:cs="Arial"/>
        </w:rPr>
        <w:t xml:space="preserve">Due of the nature of the work for which you are applying, this post is exempt from the provisions of Section 4(2) of the Rehabilitation Act, 1974, by virtue of the Rehabilitation of Offenders Act, 1974, (Exceptions) Order 1975 </w:t>
      </w:r>
    </w:p>
    <w:p w:rsidR="00261098" w:rsidRPr="00261098" w:rsidRDefault="00261098" w:rsidP="00261098">
      <w:pPr>
        <w:numPr>
          <w:ilvl w:val="0"/>
          <w:numId w:val="14"/>
        </w:numPr>
        <w:tabs>
          <w:tab w:val="clear" w:pos="1500"/>
          <w:tab w:val="left" w:pos="-1440"/>
        </w:tabs>
        <w:ind w:left="567" w:hanging="567"/>
        <w:jc w:val="both"/>
        <w:rPr>
          <w:rFonts w:ascii="Trebuchet MS" w:hAnsi="Trebuchet MS" w:cs="Arial"/>
          <w:b/>
        </w:rPr>
      </w:pPr>
      <w:r w:rsidRPr="00261098">
        <w:rPr>
          <w:rFonts w:ascii="Trebuchet MS" w:hAnsi="Trebuchet MS" w:cs="Arial"/>
          <w:b/>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p w:rsidR="00BA08B1" w:rsidRPr="00BA08B1" w:rsidRDefault="00BA08B1" w:rsidP="00447B2E">
      <w:pPr>
        <w:jc w:val="both"/>
        <w:rPr>
          <w:rFonts w:ascii="Trebuchet MS" w:hAnsi="Trebuchet MS" w:cs="Arial"/>
          <w:b/>
        </w:rPr>
      </w:pPr>
    </w:p>
    <w:sectPr w:rsidR="00BA08B1" w:rsidRPr="00BA08B1" w:rsidSect="000B5BC0">
      <w:footerReference w:type="default" r:id="rId9"/>
      <w:type w:val="continuous"/>
      <w:pgSz w:w="11906" w:h="16838"/>
      <w:pgMar w:top="899" w:right="1440" w:bottom="539"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FD7" w:rsidRDefault="00705FD7">
      <w:r>
        <w:separator/>
      </w:r>
    </w:p>
  </w:endnote>
  <w:endnote w:type="continuationSeparator" w:id="0">
    <w:p w:rsidR="00705FD7" w:rsidRDefault="0070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color w:val="808080" w:themeColor="background1" w:themeShade="80"/>
        <w:sz w:val="22"/>
        <w:szCs w:val="22"/>
      </w:rPr>
      <w:id w:val="-1486701281"/>
      <w:docPartObj>
        <w:docPartGallery w:val="Page Numbers (Bottom of Page)"/>
        <w:docPartUnique/>
      </w:docPartObj>
    </w:sdtPr>
    <w:sdtEndPr/>
    <w:sdtContent>
      <w:sdt>
        <w:sdtPr>
          <w:rPr>
            <w:rFonts w:ascii="Trebuchet MS" w:hAnsi="Trebuchet MS"/>
            <w:color w:val="808080" w:themeColor="background1" w:themeShade="80"/>
            <w:sz w:val="22"/>
            <w:szCs w:val="22"/>
          </w:rPr>
          <w:id w:val="-1769616900"/>
          <w:docPartObj>
            <w:docPartGallery w:val="Page Numbers (Top of Page)"/>
            <w:docPartUnique/>
          </w:docPartObj>
        </w:sdtPr>
        <w:sdtEndPr/>
        <w:sdtContent>
          <w:p w:rsidR="00E63970" w:rsidRPr="00E63970" w:rsidRDefault="00E63970">
            <w:pPr>
              <w:pStyle w:val="Footer"/>
              <w:jc w:val="right"/>
              <w:rPr>
                <w:rFonts w:ascii="Trebuchet MS" w:hAnsi="Trebuchet MS"/>
                <w:color w:val="808080" w:themeColor="background1" w:themeShade="80"/>
                <w:sz w:val="22"/>
                <w:szCs w:val="22"/>
              </w:rPr>
            </w:pPr>
            <w:r w:rsidRPr="00E63970">
              <w:rPr>
                <w:rFonts w:ascii="Trebuchet MS" w:hAnsi="Trebuchet MS"/>
                <w:color w:val="808080" w:themeColor="background1" w:themeShade="80"/>
                <w:sz w:val="22"/>
                <w:szCs w:val="22"/>
              </w:rPr>
              <w:t xml:space="preserve">Page </w:t>
            </w:r>
            <w:r w:rsidRPr="00E63970">
              <w:rPr>
                <w:rFonts w:ascii="Trebuchet MS" w:hAnsi="Trebuchet MS"/>
                <w:b/>
                <w:bCs/>
                <w:color w:val="808080" w:themeColor="background1" w:themeShade="80"/>
                <w:sz w:val="22"/>
                <w:szCs w:val="22"/>
              </w:rPr>
              <w:fldChar w:fldCharType="begin"/>
            </w:r>
            <w:r w:rsidRPr="00E63970">
              <w:rPr>
                <w:rFonts w:ascii="Trebuchet MS" w:hAnsi="Trebuchet MS"/>
                <w:b/>
                <w:bCs/>
                <w:color w:val="808080" w:themeColor="background1" w:themeShade="80"/>
                <w:sz w:val="22"/>
                <w:szCs w:val="22"/>
              </w:rPr>
              <w:instrText xml:space="preserve"> PAGE </w:instrText>
            </w:r>
            <w:r w:rsidRPr="00E63970">
              <w:rPr>
                <w:rFonts w:ascii="Trebuchet MS" w:hAnsi="Trebuchet MS"/>
                <w:b/>
                <w:bCs/>
                <w:color w:val="808080" w:themeColor="background1" w:themeShade="80"/>
                <w:sz w:val="22"/>
                <w:szCs w:val="22"/>
              </w:rPr>
              <w:fldChar w:fldCharType="separate"/>
            </w:r>
            <w:r w:rsidR="00DD5EE3">
              <w:rPr>
                <w:rFonts w:ascii="Trebuchet MS" w:hAnsi="Trebuchet MS"/>
                <w:b/>
                <w:bCs/>
                <w:noProof/>
                <w:color w:val="808080" w:themeColor="background1" w:themeShade="80"/>
                <w:sz w:val="22"/>
                <w:szCs w:val="22"/>
              </w:rPr>
              <w:t>5</w:t>
            </w:r>
            <w:r w:rsidRPr="00E63970">
              <w:rPr>
                <w:rFonts w:ascii="Trebuchet MS" w:hAnsi="Trebuchet MS"/>
                <w:b/>
                <w:bCs/>
                <w:color w:val="808080" w:themeColor="background1" w:themeShade="80"/>
                <w:sz w:val="22"/>
                <w:szCs w:val="22"/>
              </w:rPr>
              <w:fldChar w:fldCharType="end"/>
            </w:r>
            <w:r w:rsidRPr="00E63970">
              <w:rPr>
                <w:rFonts w:ascii="Trebuchet MS" w:hAnsi="Trebuchet MS"/>
                <w:color w:val="808080" w:themeColor="background1" w:themeShade="80"/>
                <w:sz w:val="22"/>
                <w:szCs w:val="22"/>
              </w:rPr>
              <w:t xml:space="preserve"> of </w:t>
            </w:r>
            <w:r w:rsidRPr="00E63970">
              <w:rPr>
                <w:rFonts w:ascii="Trebuchet MS" w:hAnsi="Trebuchet MS"/>
                <w:b/>
                <w:bCs/>
                <w:color w:val="808080" w:themeColor="background1" w:themeShade="80"/>
                <w:sz w:val="22"/>
                <w:szCs w:val="22"/>
              </w:rPr>
              <w:fldChar w:fldCharType="begin"/>
            </w:r>
            <w:r w:rsidRPr="00E63970">
              <w:rPr>
                <w:rFonts w:ascii="Trebuchet MS" w:hAnsi="Trebuchet MS"/>
                <w:b/>
                <w:bCs/>
                <w:color w:val="808080" w:themeColor="background1" w:themeShade="80"/>
                <w:sz w:val="22"/>
                <w:szCs w:val="22"/>
              </w:rPr>
              <w:instrText xml:space="preserve"> NUMPAGES  </w:instrText>
            </w:r>
            <w:r w:rsidRPr="00E63970">
              <w:rPr>
                <w:rFonts w:ascii="Trebuchet MS" w:hAnsi="Trebuchet MS"/>
                <w:b/>
                <w:bCs/>
                <w:color w:val="808080" w:themeColor="background1" w:themeShade="80"/>
                <w:sz w:val="22"/>
                <w:szCs w:val="22"/>
              </w:rPr>
              <w:fldChar w:fldCharType="separate"/>
            </w:r>
            <w:r w:rsidR="00DD5EE3">
              <w:rPr>
                <w:rFonts w:ascii="Trebuchet MS" w:hAnsi="Trebuchet MS"/>
                <w:b/>
                <w:bCs/>
                <w:noProof/>
                <w:color w:val="808080" w:themeColor="background1" w:themeShade="80"/>
                <w:sz w:val="22"/>
                <w:szCs w:val="22"/>
              </w:rPr>
              <w:t>5</w:t>
            </w:r>
            <w:r w:rsidRPr="00E63970">
              <w:rPr>
                <w:rFonts w:ascii="Trebuchet MS" w:hAnsi="Trebuchet MS"/>
                <w:b/>
                <w:bCs/>
                <w:color w:val="808080" w:themeColor="background1" w:themeShade="80"/>
                <w:sz w:val="22"/>
                <w:szCs w:val="22"/>
              </w:rPr>
              <w:fldChar w:fldCharType="end"/>
            </w:r>
          </w:p>
        </w:sdtContent>
      </w:sdt>
    </w:sdtContent>
  </w:sdt>
  <w:p w:rsidR="003E182B" w:rsidRDefault="003E1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FD7" w:rsidRDefault="00705FD7">
      <w:r>
        <w:separator/>
      </w:r>
    </w:p>
  </w:footnote>
  <w:footnote w:type="continuationSeparator" w:id="0">
    <w:p w:rsidR="00705FD7" w:rsidRDefault="00705F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134E5825"/>
    <w:multiLevelType w:val="hybridMultilevel"/>
    <w:tmpl w:val="2EDE5AC6"/>
    <w:lvl w:ilvl="0" w:tplc="F1F8432E">
      <w:start w:val="1"/>
      <w:numFmt w:val="decimal"/>
      <w:lvlText w:val="%1."/>
      <w:lvlJc w:val="left"/>
      <w:pPr>
        <w:tabs>
          <w:tab w:val="num" w:pos="1080"/>
        </w:tabs>
        <w:ind w:left="1080" w:hanging="720"/>
      </w:pPr>
      <w:rPr>
        <w:rFonts w:ascii="Trebuchet MS" w:eastAsia="Times New Roman" w:hAnsi="Trebuchet MS"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370C86"/>
    <w:multiLevelType w:val="hybridMultilevel"/>
    <w:tmpl w:val="425632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E3F582E"/>
    <w:multiLevelType w:val="hybridMultilevel"/>
    <w:tmpl w:val="FA8EB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D5C79"/>
    <w:multiLevelType w:val="hybridMultilevel"/>
    <w:tmpl w:val="86F87134"/>
    <w:lvl w:ilvl="0" w:tplc="762C00E8">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5173D9"/>
    <w:multiLevelType w:val="hybridMultilevel"/>
    <w:tmpl w:val="14F8DC76"/>
    <w:lvl w:ilvl="0" w:tplc="2646D40A">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C279C6"/>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5608341D"/>
    <w:multiLevelType w:val="hybridMultilevel"/>
    <w:tmpl w:val="5E4632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C573B7A"/>
    <w:multiLevelType w:val="hybridMultilevel"/>
    <w:tmpl w:val="C63EF3B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9" w15:restartNumberingAfterBreak="0">
    <w:nsid w:val="6ECD003C"/>
    <w:multiLevelType w:val="singleLevel"/>
    <w:tmpl w:val="03E4917A"/>
    <w:lvl w:ilvl="0">
      <w:start w:val="1"/>
      <w:numFmt w:val="decimal"/>
      <w:lvlText w:val="%1"/>
      <w:lvlJc w:val="left"/>
      <w:pPr>
        <w:tabs>
          <w:tab w:val="num" w:pos="720"/>
        </w:tabs>
        <w:ind w:left="720" w:hanging="720"/>
      </w:pPr>
      <w:rPr>
        <w:rFonts w:hint="default"/>
        <w:b w:val="0"/>
      </w:rPr>
    </w:lvl>
  </w:abstractNum>
  <w:abstractNum w:abstractNumId="20" w15:restartNumberingAfterBreak="0">
    <w:nsid w:val="7D4F0454"/>
    <w:multiLevelType w:val="hybridMultilevel"/>
    <w:tmpl w:val="983CA6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2"/>
  </w:num>
  <w:num w:numId="3">
    <w:abstractNumId w:val="10"/>
  </w:num>
  <w:num w:numId="4">
    <w:abstractNumId w:val="1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8"/>
  </w:num>
  <w:num w:numId="10">
    <w:abstractNumId w:val="17"/>
  </w:num>
  <w:num w:numId="11">
    <w:abstractNumId w:val="20"/>
  </w:num>
  <w:num w:numId="12">
    <w:abstractNumId w:val="9"/>
  </w:num>
  <w:num w:numId="13">
    <w:abstractNumId w:val="11"/>
  </w:num>
  <w:num w:numId="14">
    <w:abstractNumId w:val="18"/>
  </w:num>
  <w:num w:numId="15">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9"/>
    <w:rsid w:val="00005C68"/>
    <w:rsid w:val="00037EFA"/>
    <w:rsid w:val="000408CD"/>
    <w:rsid w:val="0005036B"/>
    <w:rsid w:val="00057876"/>
    <w:rsid w:val="0006319F"/>
    <w:rsid w:val="0007676B"/>
    <w:rsid w:val="000B2349"/>
    <w:rsid w:val="000B5BC0"/>
    <w:rsid w:val="000C0471"/>
    <w:rsid w:val="000C08B5"/>
    <w:rsid w:val="00107747"/>
    <w:rsid w:val="00116871"/>
    <w:rsid w:val="00117D35"/>
    <w:rsid w:val="00135009"/>
    <w:rsid w:val="00142843"/>
    <w:rsid w:val="0014382E"/>
    <w:rsid w:val="001504A5"/>
    <w:rsid w:val="00152F0F"/>
    <w:rsid w:val="00166495"/>
    <w:rsid w:val="00167136"/>
    <w:rsid w:val="00170E0E"/>
    <w:rsid w:val="00180061"/>
    <w:rsid w:val="001809A7"/>
    <w:rsid w:val="0018140E"/>
    <w:rsid w:val="00187528"/>
    <w:rsid w:val="0019712C"/>
    <w:rsid w:val="001B10BC"/>
    <w:rsid w:val="001B3ACB"/>
    <w:rsid w:val="001C5EA7"/>
    <w:rsid w:val="001D4E08"/>
    <w:rsid w:val="001D67A4"/>
    <w:rsid w:val="00213D26"/>
    <w:rsid w:val="00221B21"/>
    <w:rsid w:val="00236A41"/>
    <w:rsid w:val="00250316"/>
    <w:rsid w:val="00250ECD"/>
    <w:rsid w:val="002522BD"/>
    <w:rsid w:val="00253F86"/>
    <w:rsid w:val="00261098"/>
    <w:rsid w:val="00263FA4"/>
    <w:rsid w:val="002670DF"/>
    <w:rsid w:val="00272C6F"/>
    <w:rsid w:val="002961B3"/>
    <w:rsid w:val="002B208F"/>
    <w:rsid w:val="002C164B"/>
    <w:rsid w:val="002C3863"/>
    <w:rsid w:val="002D0ADE"/>
    <w:rsid w:val="002E222A"/>
    <w:rsid w:val="003016BE"/>
    <w:rsid w:val="00303A16"/>
    <w:rsid w:val="003339A4"/>
    <w:rsid w:val="00335290"/>
    <w:rsid w:val="00346E33"/>
    <w:rsid w:val="0034729D"/>
    <w:rsid w:val="003853FD"/>
    <w:rsid w:val="003853FE"/>
    <w:rsid w:val="003A4585"/>
    <w:rsid w:val="003B2F62"/>
    <w:rsid w:val="003C22C7"/>
    <w:rsid w:val="003C655C"/>
    <w:rsid w:val="003E182B"/>
    <w:rsid w:val="003E28C0"/>
    <w:rsid w:val="003E3FA0"/>
    <w:rsid w:val="004044AE"/>
    <w:rsid w:val="00405E4E"/>
    <w:rsid w:val="00406D72"/>
    <w:rsid w:val="00417251"/>
    <w:rsid w:val="00431D04"/>
    <w:rsid w:val="00447B2E"/>
    <w:rsid w:val="00465F68"/>
    <w:rsid w:val="00480820"/>
    <w:rsid w:val="004821DE"/>
    <w:rsid w:val="004A4C6B"/>
    <w:rsid w:val="004D0319"/>
    <w:rsid w:val="004D187C"/>
    <w:rsid w:val="004E3A90"/>
    <w:rsid w:val="004F435B"/>
    <w:rsid w:val="004F4955"/>
    <w:rsid w:val="00503279"/>
    <w:rsid w:val="00517B02"/>
    <w:rsid w:val="005207F8"/>
    <w:rsid w:val="0053414A"/>
    <w:rsid w:val="005409EF"/>
    <w:rsid w:val="005441FC"/>
    <w:rsid w:val="00556812"/>
    <w:rsid w:val="005771ED"/>
    <w:rsid w:val="005B22A8"/>
    <w:rsid w:val="005C13EE"/>
    <w:rsid w:val="005C36AE"/>
    <w:rsid w:val="005C7B2A"/>
    <w:rsid w:val="00625528"/>
    <w:rsid w:val="00647E35"/>
    <w:rsid w:val="00663333"/>
    <w:rsid w:val="00675144"/>
    <w:rsid w:val="006815F0"/>
    <w:rsid w:val="00685416"/>
    <w:rsid w:val="006C1019"/>
    <w:rsid w:val="006C7926"/>
    <w:rsid w:val="006D1D11"/>
    <w:rsid w:val="006F3AF4"/>
    <w:rsid w:val="006F49A7"/>
    <w:rsid w:val="00703D8E"/>
    <w:rsid w:val="00705FD7"/>
    <w:rsid w:val="0071250F"/>
    <w:rsid w:val="00721F8E"/>
    <w:rsid w:val="007607DB"/>
    <w:rsid w:val="00785D99"/>
    <w:rsid w:val="00787040"/>
    <w:rsid w:val="007931F2"/>
    <w:rsid w:val="007A21E8"/>
    <w:rsid w:val="007B12C8"/>
    <w:rsid w:val="007B688C"/>
    <w:rsid w:val="007C4B4D"/>
    <w:rsid w:val="007E7310"/>
    <w:rsid w:val="007F009E"/>
    <w:rsid w:val="007F309A"/>
    <w:rsid w:val="00814214"/>
    <w:rsid w:val="008224BC"/>
    <w:rsid w:val="00822EB2"/>
    <w:rsid w:val="008270DF"/>
    <w:rsid w:val="008342A7"/>
    <w:rsid w:val="00847768"/>
    <w:rsid w:val="008A4147"/>
    <w:rsid w:val="008A4A4E"/>
    <w:rsid w:val="008C4CFD"/>
    <w:rsid w:val="008D1994"/>
    <w:rsid w:val="00902290"/>
    <w:rsid w:val="00905F69"/>
    <w:rsid w:val="00916C8B"/>
    <w:rsid w:val="009326AF"/>
    <w:rsid w:val="00953E25"/>
    <w:rsid w:val="00974683"/>
    <w:rsid w:val="00974F66"/>
    <w:rsid w:val="009872D6"/>
    <w:rsid w:val="00996B9C"/>
    <w:rsid w:val="009B2388"/>
    <w:rsid w:val="009B5824"/>
    <w:rsid w:val="009C5D59"/>
    <w:rsid w:val="009F6BF8"/>
    <w:rsid w:val="00A05A55"/>
    <w:rsid w:val="00A10ED4"/>
    <w:rsid w:val="00A166F4"/>
    <w:rsid w:val="00A201D9"/>
    <w:rsid w:val="00A25AEA"/>
    <w:rsid w:val="00A304A1"/>
    <w:rsid w:val="00A33746"/>
    <w:rsid w:val="00A404B2"/>
    <w:rsid w:val="00A63DB6"/>
    <w:rsid w:val="00A708EA"/>
    <w:rsid w:val="00A80054"/>
    <w:rsid w:val="00AA4C94"/>
    <w:rsid w:val="00AA5F98"/>
    <w:rsid w:val="00AA66C5"/>
    <w:rsid w:val="00AD431B"/>
    <w:rsid w:val="00AD65D0"/>
    <w:rsid w:val="00AD72AB"/>
    <w:rsid w:val="00AE248E"/>
    <w:rsid w:val="00AF3030"/>
    <w:rsid w:val="00B0091B"/>
    <w:rsid w:val="00B040DC"/>
    <w:rsid w:val="00B1084E"/>
    <w:rsid w:val="00B13A91"/>
    <w:rsid w:val="00B1442C"/>
    <w:rsid w:val="00B21581"/>
    <w:rsid w:val="00B21A4B"/>
    <w:rsid w:val="00B2655C"/>
    <w:rsid w:val="00B27DE3"/>
    <w:rsid w:val="00B413CE"/>
    <w:rsid w:val="00B438C1"/>
    <w:rsid w:val="00B43988"/>
    <w:rsid w:val="00B52CC6"/>
    <w:rsid w:val="00B555BE"/>
    <w:rsid w:val="00B56BB2"/>
    <w:rsid w:val="00B91147"/>
    <w:rsid w:val="00BA08B1"/>
    <w:rsid w:val="00BA5606"/>
    <w:rsid w:val="00BC0EC6"/>
    <w:rsid w:val="00BC2388"/>
    <w:rsid w:val="00C077FF"/>
    <w:rsid w:val="00C339C4"/>
    <w:rsid w:val="00C515BD"/>
    <w:rsid w:val="00C61EF6"/>
    <w:rsid w:val="00C65456"/>
    <w:rsid w:val="00C777F5"/>
    <w:rsid w:val="00C872AA"/>
    <w:rsid w:val="00CA16E6"/>
    <w:rsid w:val="00CB5C65"/>
    <w:rsid w:val="00CB5FB7"/>
    <w:rsid w:val="00CD4D64"/>
    <w:rsid w:val="00CE395E"/>
    <w:rsid w:val="00D41DAF"/>
    <w:rsid w:val="00D74F66"/>
    <w:rsid w:val="00DA5C52"/>
    <w:rsid w:val="00DA79E0"/>
    <w:rsid w:val="00DC0F95"/>
    <w:rsid w:val="00DD5EE3"/>
    <w:rsid w:val="00DF1CDF"/>
    <w:rsid w:val="00DF711B"/>
    <w:rsid w:val="00E130B7"/>
    <w:rsid w:val="00E1435F"/>
    <w:rsid w:val="00E1668C"/>
    <w:rsid w:val="00E53C6C"/>
    <w:rsid w:val="00E63970"/>
    <w:rsid w:val="00E82508"/>
    <w:rsid w:val="00E84D75"/>
    <w:rsid w:val="00EA24EF"/>
    <w:rsid w:val="00EA5724"/>
    <w:rsid w:val="00EC54C9"/>
    <w:rsid w:val="00EF1994"/>
    <w:rsid w:val="00F016E9"/>
    <w:rsid w:val="00F16723"/>
    <w:rsid w:val="00F451FF"/>
    <w:rsid w:val="00F60899"/>
    <w:rsid w:val="00F61F5E"/>
    <w:rsid w:val="00F6392C"/>
    <w:rsid w:val="00F74003"/>
    <w:rsid w:val="00F80180"/>
    <w:rsid w:val="00F803E6"/>
    <w:rsid w:val="00FA7432"/>
    <w:rsid w:val="00FA7BCF"/>
    <w:rsid w:val="00FD055A"/>
    <w:rsid w:val="00FD252A"/>
    <w:rsid w:val="00FD7A97"/>
    <w:rsid w:val="00FF0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73C843-EAFF-4691-A828-E11A783A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link w:val="BodyTextChar"/>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customStyle="1" w:styleId="BodyTextChar">
    <w:name w:val="Body Text Char"/>
    <w:link w:val="BodyText"/>
    <w:rsid w:val="00A33746"/>
    <w:rPr>
      <w:rFonts w:cs="Arial"/>
      <w:sz w:val="24"/>
      <w:szCs w:val="24"/>
      <w:lang w:val="en-GB"/>
    </w:rPr>
  </w:style>
  <w:style w:type="paragraph" w:styleId="BodyText2">
    <w:name w:val="Body Text 2"/>
    <w:basedOn w:val="Normal"/>
    <w:link w:val="BodyText2Char"/>
    <w:rsid w:val="00447B2E"/>
    <w:pPr>
      <w:spacing w:after="120" w:line="480" w:lineRule="auto"/>
    </w:pPr>
  </w:style>
  <w:style w:type="character" w:customStyle="1" w:styleId="BodyText2Char">
    <w:name w:val="Body Text 2 Char"/>
    <w:basedOn w:val="DefaultParagraphFont"/>
    <w:link w:val="BodyText2"/>
    <w:rsid w:val="00447B2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15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AB9F4-7CAA-42A8-9178-27AEF65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1215</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Michele Dantzie</cp:lastModifiedBy>
  <cp:revision>6</cp:revision>
  <cp:lastPrinted>2011-08-08T17:04:00Z</cp:lastPrinted>
  <dcterms:created xsi:type="dcterms:W3CDTF">2016-11-22T16:17:00Z</dcterms:created>
  <dcterms:modified xsi:type="dcterms:W3CDTF">2017-06-06T12:29:00Z</dcterms:modified>
</cp:coreProperties>
</file>