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A2CFB" w14:textId="77777777" w:rsidR="00F60899" w:rsidRPr="00FC3D56" w:rsidRDefault="00B438C1" w:rsidP="002D0ADE">
      <w:pPr>
        <w:pStyle w:val="Header"/>
        <w:jc w:val="both"/>
        <w:rPr>
          <w:rFonts w:ascii="Trebuchet MS" w:hAnsi="Trebuchet MS" w:cs="Arial"/>
          <w:b/>
          <w:sz w:val="22"/>
          <w:szCs w:val="22"/>
        </w:rPr>
      </w:pPr>
      <w:r w:rsidRPr="00FC3D56">
        <w:rPr>
          <w:rFonts w:ascii="Trebuchet MS" w:hAnsi="Trebuchet MS"/>
          <w:noProof/>
          <w:sz w:val="22"/>
          <w:szCs w:val="22"/>
          <w:lang w:eastAsia="en-GB"/>
        </w:rPr>
        <w:drawing>
          <wp:inline distT="0" distB="0" distL="0" distR="0" wp14:anchorId="7C57E875" wp14:editId="537DBDAC">
            <wp:extent cx="638175" cy="1066800"/>
            <wp:effectExtent l="19050" t="0" r="9525" b="0"/>
            <wp:docPr id="1" name="Picture 1" descr="new 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s logo"/>
                    <pic:cNvPicPr>
                      <a:picLocks noChangeAspect="1" noChangeArrowheads="1"/>
                    </pic:cNvPicPr>
                  </pic:nvPicPr>
                  <pic:blipFill>
                    <a:blip r:embed="rId8" cstate="print"/>
                    <a:srcRect/>
                    <a:stretch>
                      <a:fillRect/>
                    </a:stretch>
                  </pic:blipFill>
                  <pic:spPr bwMode="auto">
                    <a:xfrm>
                      <a:off x="0" y="0"/>
                      <a:ext cx="638175" cy="1066800"/>
                    </a:xfrm>
                    <a:prstGeom prst="rect">
                      <a:avLst/>
                    </a:prstGeom>
                    <a:noFill/>
                    <a:ln w="9525">
                      <a:noFill/>
                      <a:miter lim="800000"/>
                      <a:headEnd/>
                      <a:tailEnd/>
                    </a:ln>
                  </pic:spPr>
                </pic:pic>
              </a:graphicData>
            </a:graphic>
          </wp:inline>
        </w:drawing>
      </w:r>
    </w:p>
    <w:p w14:paraId="2C0C7951" w14:textId="77777777" w:rsidR="00447B2E" w:rsidRDefault="00447B2E" w:rsidP="00FC3D56">
      <w:pPr>
        <w:pStyle w:val="Heading2"/>
        <w:jc w:val="center"/>
        <w:rPr>
          <w:rFonts w:ascii="Trebuchet MS" w:hAnsi="Trebuchet MS"/>
          <w:i w:val="0"/>
        </w:rPr>
      </w:pPr>
      <w:r w:rsidRPr="00FC3D56">
        <w:rPr>
          <w:rFonts w:ascii="Trebuchet MS" w:hAnsi="Trebuchet MS"/>
          <w:i w:val="0"/>
        </w:rPr>
        <w:t>United Synagogue Job Description</w:t>
      </w:r>
    </w:p>
    <w:p w14:paraId="7596F3FC" w14:textId="77777777" w:rsidR="00FC3D56" w:rsidRPr="00FC3D56" w:rsidRDefault="00FC3D56" w:rsidP="00FC3D56"/>
    <w:p w14:paraId="3B1B0967" w14:textId="77777777" w:rsidR="00447B2E" w:rsidRPr="00FC3D56" w:rsidRDefault="00447B2E" w:rsidP="00447B2E">
      <w:pPr>
        <w:rPr>
          <w:rFonts w:ascii="Trebuchet MS" w:hAnsi="Trebuchet MS" w:cs="Arial"/>
          <w:b/>
        </w:rPr>
      </w:pPr>
    </w:p>
    <w:p w14:paraId="17447BD4" w14:textId="77777777" w:rsidR="00447B2E" w:rsidRPr="00FC3D56" w:rsidRDefault="00447B2E" w:rsidP="00447B2E">
      <w:pPr>
        <w:ind w:left="2880" w:hanging="2880"/>
        <w:jc w:val="both"/>
        <w:rPr>
          <w:rFonts w:ascii="Trebuchet MS" w:hAnsi="Trebuchet MS"/>
        </w:rPr>
      </w:pPr>
      <w:r w:rsidRPr="00FC3D56">
        <w:rPr>
          <w:rFonts w:ascii="Trebuchet MS" w:hAnsi="Trebuchet MS" w:cs="Arial"/>
          <w:b/>
        </w:rPr>
        <w:t>JOB TITLE:</w:t>
      </w:r>
      <w:r w:rsidRPr="00FC3D56">
        <w:rPr>
          <w:rFonts w:ascii="Trebuchet MS" w:hAnsi="Trebuchet MS" w:cs="Arial"/>
          <w:b/>
        </w:rPr>
        <w:tab/>
      </w:r>
      <w:r w:rsidR="000434C8" w:rsidRPr="000D1081">
        <w:rPr>
          <w:rFonts w:ascii="Trebuchet MS" w:hAnsi="Trebuchet MS" w:cs="Arial"/>
        </w:rPr>
        <w:t>Community Director</w:t>
      </w:r>
    </w:p>
    <w:p w14:paraId="394F2B77" w14:textId="77777777" w:rsidR="00447B2E" w:rsidRPr="00FC3D56" w:rsidRDefault="00447B2E" w:rsidP="00447B2E">
      <w:pPr>
        <w:ind w:left="1440" w:hanging="1440"/>
        <w:jc w:val="both"/>
        <w:rPr>
          <w:rFonts w:ascii="Trebuchet MS" w:hAnsi="Trebuchet MS" w:cs="Arial"/>
          <w:b/>
        </w:rPr>
      </w:pPr>
    </w:p>
    <w:p w14:paraId="2D433798" w14:textId="77777777" w:rsidR="00C65456" w:rsidRPr="000434C8" w:rsidRDefault="00447B2E" w:rsidP="00447B2E">
      <w:pPr>
        <w:ind w:left="2880" w:hanging="2880"/>
        <w:jc w:val="both"/>
        <w:rPr>
          <w:rFonts w:ascii="Trebuchet MS" w:hAnsi="Trebuchet MS"/>
        </w:rPr>
      </w:pPr>
      <w:r w:rsidRPr="00FC3D56">
        <w:rPr>
          <w:rFonts w:ascii="Trebuchet MS" w:hAnsi="Trebuchet MS"/>
          <w:b/>
        </w:rPr>
        <w:t>LOCATION:</w:t>
      </w:r>
      <w:r w:rsidRPr="00FC3D56">
        <w:rPr>
          <w:rFonts w:ascii="Trebuchet MS" w:hAnsi="Trebuchet MS"/>
          <w:b/>
        </w:rPr>
        <w:tab/>
      </w:r>
      <w:r w:rsidR="000434C8" w:rsidRPr="000434C8">
        <w:rPr>
          <w:rFonts w:ascii="Trebuchet MS" w:hAnsi="Trebuchet MS"/>
        </w:rPr>
        <w:t>Mill Hill United Synagogue</w:t>
      </w:r>
    </w:p>
    <w:p w14:paraId="06B88103" w14:textId="77777777" w:rsidR="00871BB6" w:rsidRPr="000434C8" w:rsidRDefault="00871BB6" w:rsidP="00447B2E">
      <w:pPr>
        <w:ind w:left="2880" w:hanging="2880"/>
        <w:jc w:val="both"/>
        <w:rPr>
          <w:rFonts w:ascii="Trebuchet MS" w:hAnsi="Trebuchet MS"/>
        </w:rPr>
      </w:pPr>
    </w:p>
    <w:p w14:paraId="5F73E6B1" w14:textId="5ECF8C7B" w:rsidR="00717386" w:rsidRPr="00717386" w:rsidRDefault="00447B2E" w:rsidP="00B565DD">
      <w:pPr>
        <w:ind w:left="2880" w:hanging="2880"/>
        <w:jc w:val="both"/>
        <w:rPr>
          <w:rFonts w:ascii="Trebuchet MS" w:hAnsi="Trebuchet MS"/>
        </w:rPr>
      </w:pPr>
      <w:r w:rsidRPr="00FC3D56">
        <w:rPr>
          <w:rFonts w:ascii="Trebuchet MS" w:hAnsi="Trebuchet MS"/>
          <w:b/>
        </w:rPr>
        <w:t xml:space="preserve">WORKING HOURS: </w:t>
      </w:r>
      <w:r w:rsidRPr="00FC3D56">
        <w:rPr>
          <w:rFonts w:ascii="Trebuchet MS" w:hAnsi="Trebuchet MS"/>
          <w:b/>
        </w:rPr>
        <w:tab/>
      </w:r>
      <w:r w:rsidR="00717386" w:rsidRPr="00717386">
        <w:rPr>
          <w:rFonts w:ascii="Trebuchet MS" w:hAnsi="Trebuchet MS"/>
        </w:rPr>
        <w:t>The s</w:t>
      </w:r>
      <w:r w:rsidR="00717386">
        <w:rPr>
          <w:rFonts w:ascii="Trebuchet MS" w:hAnsi="Trebuchet MS"/>
        </w:rPr>
        <w:t>tandard basic working week is 35</w:t>
      </w:r>
      <w:r w:rsidR="00717386" w:rsidRPr="00717386">
        <w:rPr>
          <w:rFonts w:ascii="Trebuchet MS" w:hAnsi="Trebuchet MS"/>
        </w:rPr>
        <w:t xml:space="preserve"> hours, </w:t>
      </w:r>
      <w:r w:rsidR="00054513" w:rsidRPr="00717386">
        <w:rPr>
          <w:rFonts w:ascii="Trebuchet MS" w:hAnsi="Trebuchet MS"/>
        </w:rPr>
        <w:t>exclu</w:t>
      </w:r>
      <w:r w:rsidR="00054513">
        <w:rPr>
          <w:rFonts w:ascii="Trebuchet MS" w:hAnsi="Trebuchet MS"/>
        </w:rPr>
        <w:t xml:space="preserve">sive of </w:t>
      </w:r>
      <w:r w:rsidR="00717386" w:rsidRPr="00717386">
        <w:rPr>
          <w:rFonts w:ascii="Trebuchet MS" w:hAnsi="Trebuchet MS"/>
        </w:rPr>
        <w:t>meal breaks. The requirement of your position also means that you will be expected to</w:t>
      </w:r>
      <w:r w:rsidR="00717386">
        <w:rPr>
          <w:rFonts w:ascii="Trebuchet MS" w:hAnsi="Trebuchet MS"/>
        </w:rPr>
        <w:t xml:space="preserve"> </w:t>
      </w:r>
      <w:r w:rsidR="00717386" w:rsidRPr="00717386">
        <w:rPr>
          <w:rFonts w:ascii="Trebuchet MS" w:hAnsi="Trebuchet MS"/>
        </w:rPr>
        <w:t>work such hours as are necessary to complete your work.</w:t>
      </w:r>
    </w:p>
    <w:p w14:paraId="7C660BBC" w14:textId="77777777" w:rsidR="00717386" w:rsidRDefault="00717386" w:rsidP="00447B2E">
      <w:pPr>
        <w:jc w:val="both"/>
        <w:rPr>
          <w:rFonts w:ascii="Trebuchet MS" w:hAnsi="Trebuchet MS"/>
          <w:b/>
        </w:rPr>
      </w:pPr>
    </w:p>
    <w:p w14:paraId="71DD19AA" w14:textId="77777777" w:rsidR="00C65456" w:rsidRPr="000434C8" w:rsidRDefault="00447B2E" w:rsidP="00447B2E">
      <w:pPr>
        <w:jc w:val="both"/>
        <w:rPr>
          <w:rFonts w:ascii="Trebuchet MS" w:hAnsi="Trebuchet MS"/>
        </w:rPr>
      </w:pPr>
      <w:r w:rsidRPr="00FC3D56">
        <w:rPr>
          <w:rFonts w:ascii="Trebuchet MS" w:hAnsi="Trebuchet MS"/>
          <w:b/>
        </w:rPr>
        <w:t xml:space="preserve">SALARY:  </w:t>
      </w:r>
      <w:r w:rsidRPr="00FC3D56">
        <w:rPr>
          <w:rFonts w:ascii="Trebuchet MS" w:hAnsi="Trebuchet MS"/>
          <w:b/>
        </w:rPr>
        <w:tab/>
      </w:r>
      <w:r w:rsidRPr="00FC3D56">
        <w:rPr>
          <w:rFonts w:ascii="Trebuchet MS" w:hAnsi="Trebuchet MS"/>
          <w:b/>
        </w:rPr>
        <w:tab/>
      </w:r>
      <w:r w:rsidRPr="00FC3D56">
        <w:rPr>
          <w:rFonts w:ascii="Trebuchet MS" w:hAnsi="Trebuchet MS"/>
          <w:b/>
        </w:rPr>
        <w:tab/>
      </w:r>
      <w:r w:rsidR="000434C8" w:rsidRPr="000434C8">
        <w:rPr>
          <w:rFonts w:ascii="Trebuchet MS" w:hAnsi="Trebuchet MS"/>
        </w:rPr>
        <w:t>Up to £38,000 pa</w:t>
      </w:r>
    </w:p>
    <w:p w14:paraId="4A2E7E07" w14:textId="77777777" w:rsidR="00FC3D56" w:rsidRPr="00FC3D56" w:rsidRDefault="00FC3D56" w:rsidP="00447B2E">
      <w:pPr>
        <w:jc w:val="both"/>
        <w:rPr>
          <w:rFonts w:ascii="Trebuchet MS" w:hAnsi="Trebuchet MS"/>
        </w:rPr>
      </w:pPr>
    </w:p>
    <w:p w14:paraId="74A5A257" w14:textId="3AB84C41" w:rsidR="00447B2E" w:rsidRPr="00FC3D56" w:rsidRDefault="00447B2E" w:rsidP="00447B2E">
      <w:pPr>
        <w:jc w:val="both"/>
        <w:rPr>
          <w:rFonts w:ascii="Trebuchet MS" w:hAnsi="Trebuchet MS"/>
        </w:rPr>
      </w:pPr>
      <w:r w:rsidRPr="00FC3D56">
        <w:rPr>
          <w:rFonts w:ascii="Trebuchet MS" w:hAnsi="Trebuchet MS"/>
          <w:b/>
        </w:rPr>
        <w:t>REPORTS TO:</w:t>
      </w:r>
      <w:r w:rsidRPr="00FC3D56">
        <w:rPr>
          <w:rFonts w:ascii="Trebuchet MS" w:hAnsi="Trebuchet MS"/>
        </w:rPr>
        <w:t xml:space="preserve"> </w:t>
      </w:r>
      <w:r w:rsidRPr="00FC3D56">
        <w:rPr>
          <w:rFonts w:ascii="Trebuchet MS" w:hAnsi="Trebuchet MS"/>
        </w:rPr>
        <w:tab/>
      </w:r>
      <w:r w:rsidRPr="00FC3D56">
        <w:rPr>
          <w:rFonts w:ascii="Trebuchet MS" w:hAnsi="Trebuchet MS"/>
        </w:rPr>
        <w:tab/>
      </w:r>
      <w:r w:rsidR="000434C8" w:rsidRPr="00B565DD">
        <w:rPr>
          <w:rFonts w:ascii="Trebuchet MS" w:hAnsi="Trebuchet MS"/>
        </w:rPr>
        <w:t>Chair</w:t>
      </w:r>
      <w:r w:rsidR="007407D9" w:rsidRPr="00B565DD">
        <w:rPr>
          <w:rFonts w:ascii="Trebuchet MS" w:hAnsi="Trebuchet MS"/>
        </w:rPr>
        <w:t xml:space="preserve"> of </w:t>
      </w:r>
      <w:r w:rsidR="000A2BB7" w:rsidRPr="00B565DD">
        <w:rPr>
          <w:rFonts w:ascii="Trebuchet MS" w:hAnsi="Trebuchet MS"/>
        </w:rPr>
        <w:t>Mill Hill</w:t>
      </w:r>
      <w:r w:rsidR="007407D9" w:rsidRPr="00B565DD">
        <w:rPr>
          <w:rFonts w:ascii="Trebuchet MS" w:hAnsi="Trebuchet MS"/>
        </w:rPr>
        <w:t xml:space="preserve"> Synagogue</w:t>
      </w:r>
    </w:p>
    <w:p w14:paraId="1151CE9B" w14:textId="77777777" w:rsidR="00C65456" w:rsidRPr="00FC3D56" w:rsidRDefault="00C65456" w:rsidP="00447B2E">
      <w:pPr>
        <w:jc w:val="both"/>
        <w:rPr>
          <w:rFonts w:ascii="Trebuchet MS" w:hAnsi="Trebuchet MS"/>
          <w:bCs/>
        </w:rPr>
      </w:pPr>
    </w:p>
    <w:p w14:paraId="0A6FD279" w14:textId="4B523E2B" w:rsidR="00447B2E" w:rsidRPr="00FC3D56" w:rsidRDefault="00447B2E" w:rsidP="00447B2E">
      <w:pPr>
        <w:jc w:val="both"/>
        <w:rPr>
          <w:rFonts w:ascii="Trebuchet MS" w:hAnsi="Trebuchet MS"/>
        </w:rPr>
      </w:pPr>
      <w:r w:rsidRPr="00FC3D56">
        <w:rPr>
          <w:rFonts w:ascii="Trebuchet MS" w:hAnsi="Trebuchet MS" w:cs="Arial"/>
          <w:b/>
          <w:bCs/>
          <w:sz w:val="22"/>
          <w:szCs w:val="22"/>
        </w:rPr>
        <w:t>BENEFITS:</w:t>
      </w:r>
      <w:r w:rsidRPr="00FC3D56">
        <w:rPr>
          <w:rFonts w:ascii="Trebuchet MS" w:hAnsi="Trebuchet MS" w:cs="Arial"/>
          <w:b/>
          <w:bCs/>
          <w:sz w:val="22"/>
          <w:szCs w:val="22"/>
        </w:rPr>
        <w:tab/>
      </w:r>
      <w:r w:rsidRPr="00FC3D56">
        <w:rPr>
          <w:rFonts w:ascii="Trebuchet MS" w:hAnsi="Trebuchet MS" w:cs="Arial"/>
          <w:b/>
          <w:bCs/>
          <w:sz w:val="22"/>
          <w:szCs w:val="22"/>
        </w:rPr>
        <w:tab/>
      </w:r>
      <w:r w:rsidRPr="00FC3D56">
        <w:rPr>
          <w:rFonts w:ascii="Trebuchet MS" w:hAnsi="Trebuchet MS" w:cs="Arial"/>
          <w:b/>
          <w:bCs/>
          <w:sz w:val="22"/>
          <w:szCs w:val="22"/>
        </w:rPr>
        <w:tab/>
      </w:r>
      <w:r w:rsidR="00717386">
        <w:rPr>
          <w:rFonts w:ascii="Trebuchet MS" w:hAnsi="Trebuchet MS"/>
        </w:rPr>
        <w:t>28</w:t>
      </w:r>
      <w:r w:rsidRPr="00FC3D56">
        <w:rPr>
          <w:rFonts w:ascii="Trebuchet MS" w:hAnsi="Trebuchet MS"/>
        </w:rPr>
        <w:t xml:space="preserve"> days holida</w:t>
      </w:r>
      <w:r w:rsidR="00FC3D56" w:rsidRPr="00FC3D56">
        <w:rPr>
          <w:rFonts w:ascii="Trebuchet MS" w:hAnsi="Trebuchet MS"/>
        </w:rPr>
        <w:t xml:space="preserve">y, </w:t>
      </w:r>
      <w:r w:rsidR="00717386">
        <w:rPr>
          <w:rFonts w:ascii="Trebuchet MS" w:hAnsi="Trebuchet MS"/>
        </w:rPr>
        <w:t>inclu</w:t>
      </w:r>
      <w:r w:rsidR="00054513">
        <w:rPr>
          <w:rFonts w:ascii="Trebuchet MS" w:hAnsi="Trebuchet MS"/>
        </w:rPr>
        <w:t>sive of</w:t>
      </w:r>
      <w:r w:rsidR="00FC3D56" w:rsidRPr="00FC3D56">
        <w:rPr>
          <w:rFonts w:ascii="Trebuchet MS" w:hAnsi="Trebuchet MS"/>
        </w:rPr>
        <w:t xml:space="preserve"> Bank Holidays</w:t>
      </w:r>
      <w:r w:rsidR="00607E38">
        <w:rPr>
          <w:rFonts w:ascii="Trebuchet MS" w:hAnsi="Trebuchet MS"/>
        </w:rPr>
        <w:t>.</w:t>
      </w:r>
      <w:r w:rsidR="00FC3D56" w:rsidRPr="00FC3D56">
        <w:rPr>
          <w:rFonts w:ascii="Trebuchet MS" w:hAnsi="Trebuchet MS"/>
        </w:rPr>
        <w:t xml:space="preserve"> </w:t>
      </w:r>
    </w:p>
    <w:p w14:paraId="7EEA2E57" w14:textId="18C15D7F" w:rsidR="00607E38" w:rsidRDefault="00607E38" w:rsidP="00447B2E">
      <w:pPr>
        <w:ind w:left="2880"/>
        <w:jc w:val="both"/>
        <w:rPr>
          <w:rFonts w:ascii="Trebuchet MS" w:hAnsi="Trebuchet MS"/>
        </w:rPr>
      </w:pPr>
      <w:r w:rsidRPr="00B565DD">
        <w:rPr>
          <w:rFonts w:ascii="Trebuchet MS" w:hAnsi="Trebuchet MS"/>
        </w:rPr>
        <w:t xml:space="preserve">Major </w:t>
      </w:r>
      <w:r w:rsidR="00447B2E" w:rsidRPr="00B565DD">
        <w:rPr>
          <w:rFonts w:ascii="Trebuchet MS" w:hAnsi="Trebuchet MS"/>
        </w:rPr>
        <w:t>Jewish festivals</w:t>
      </w:r>
      <w:r w:rsidRPr="00B565DD">
        <w:rPr>
          <w:rFonts w:ascii="Trebuchet MS" w:hAnsi="Trebuchet MS"/>
        </w:rPr>
        <w:t>,</w:t>
      </w:r>
      <w:r w:rsidR="00447B2E" w:rsidRPr="00B565DD">
        <w:rPr>
          <w:rFonts w:ascii="Trebuchet MS" w:hAnsi="Trebuchet MS"/>
        </w:rPr>
        <w:t xml:space="preserve"> when they fall on a normal working day</w:t>
      </w:r>
      <w:r w:rsidRPr="00B565DD">
        <w:rPr>
          <w:rFonts w:ascii="Trebuchet MS" w:hAnsi="Trebuchet MS"/>
        </w:rPr>
        <w:t xml:space="preserve"> and the office would be closed</w:t>
      </w:r>
      <w:r w:rsidR="00B565DD">
        <w:rPr>
          <w:rFonts w:ascii="Trebuchet MS" w:hAnsi="Trebuchet MS"/>
        </w:rPr>
        <w:t>.</w:t>
      </w:r>
      <w:r w:rsidR="00447B2E" w:rsidRPr="00FC3D56">
        <w:rPr>
          <w:rFonts w:ascii="Trebuchet MS" w:hAnsi="Trebuchet MS"/>
        </w:rPr>
        <w:t xml:space="preserve"> </w:t>
      </w:r>
    </w:p>
    <w:p w14:paraId="7900BD42" w14:textId="4D2C8F07" w:rsidR="00447B2E" w:rsidRPr="00FC3D56" w:rsidRDefault="00447B2E" w:rsidP="00447B2E">
      <w:pPr>
        <w:ind w:left="2880"/>
        <w:jc w:val="both"/>
        <w:rPr>
          <w:rFonts w:ascii="Trebuchet MS" w:hAnsi="Trebuchet MS"/>
        </w:rPr>
      </w:pPr>
      <w:r w:rsidRPr="00FC3D56">
        <w:rPr>
          <w:rFonts w:ascii="Trebuchet MS" w:hAnsi="Trebuchet MS"/>
        </w:rPr>
        <w:t>Childcare Vouchers</w:t>
      </w:r>
      <w:r w:rsidR="00B565DD">
        <w:rPr>
          <w:rFonts w:ascii="Trebuchet MS" w:hAnsi="Trebuchet MS"/>
        </w:rPr>
        <w:t>.</w:t>
      </w:r>
    </w:p>
    <w:p w14:paraId="2C697E58" w14:textId="4177DABB" w:rsidR="00FC3D56" w:rsidRPr="00FC3D56" w:rsidRDefault="00447B2E" w:rsidP="00FC3D56">
      <w:pPr>
        <w:jc w:val="both"/>
        <w:rPr>
          <w:rFonts w:ascii="Trebuchet MS" w:hAnsi="Trebuchet MS"/>
        </w:rPr>
      </w:pPr>
      <w:r w:rsidRPr="00FC3D56">
        <w:rPr>
          <w:rFonts w:ascii="Trebuchet MS" w:hAnsi="Trebuchet MS"/>
        </w:rPr>
        <w:tab/>
      </w:r>
      <w:r w:rsidRPr="00FC3D56">
        <w:rPr>
          <w:rFonts w:ascii="Trebuchet MS" w:hAnsi="Trebuchet MS"/>
        </w:rPr>
        <w:tab/>
      </w:r>
      <w:r w:rsidRPr="00FC3D56">
        <w:rPr>
          <w:rFonts w:ascii="Trebuchet MS" w:hAnsi="Trebuchet MS"/>
        </w:rPr>
        <w:tab/>
      </w:r>
      <w:r w:rsidRPr="00FC3D56">
        <w:rPr>
          <w:rFonts w:ascii="Trebuchet MS" w:hAnsi="Trebuchet MS"/>
        </w:rPr>
        <w:tab/>
      </w:r>
      <w:r w:rsidR="00FC3D56" w:rsidRPr="00FC3D56">
        <w:rPr>
          <w:rFonts w:ascii="Trebuchet MS" w:hAnsi="Trebuchet MS"/>
        </w:rPr>
        <w:t>Auto-Enrolled Pens</w:t>
      </w:r>
      <w:r w:rsidR="00FC3D56">
        <w:rPr>
          <w:rFonts w:ascii="Trebuchet MS" w:hAnsi="Trebuchet MS"/>
        </w:rPr>
        <w:t>ion</w:t>
      </w:r>
      <w:r w:rsidR="00B565DD">
        <w:rPr>
          <w:rFonts w:ascii="Trebuchet MS" w:hAnsi="Trebuchet MS"/>
        </w:rPr>
        <w:t>.</w:t>
      </w:r>
    </w:p>
    <w:p w14:paraId="6620C910" w14:textId="77777777" w:rsidR="000434C8" w:rsidRDefault="000434C8" w:rsidP="000434C8">
      <w:pPr>
        <w:jc w:val="both"/>
        <w:rPr>
          <w:rFonts w:ascii="Trebuchet MS" w:hAnsi="Trebuchet MS" w:cs="Arial"/>
          <w:b/>
        </w:rPr>
      </w:pPr>
    </w:p>
    <w:p w14:paraId="12CE5583" w14:textId="77777777" w:rsidR="000434C8" w:rsidRDefault="000434C8" w:rsidP="000434C8">
      <w:pPr>
        <w:jc w:val="both"/>
        <w:rPr>
          <w:rFonts w:ascii="Trebuchet MS" w:hAnsi="Trebuchet MS" w:cs="Arial"/>
          <w:b/>
        </w:rPr>
      </w:pPr>
      <w:r w:rsidRPr="000D1081">
        <w:rPr>
          <w:rFonts w:ascii="Trebuchet MS" w:hAnsi="Trebuchet MS" w:cs="Arial"/>
          <w:b/>
        </w:rPr>
        <w:t>PURPOSE OF THE ROLE</w:t>
      </w:r>
    </w:p>
    <w:p w14:paraId="10B34F3F" w14:textId="77777777" w:rsidR="000434C8" w:rsidRPr="00900482" w:rsidRDefault="000434C8" w:rsidP="00900482">
      <w:pPr>
        <w:spacing w:line="276" w:lineRule="auto"/>
        <w:jc w:val="both"/>
        <w:rPr>
          <w:rFonts w:ascii="Trebuchet MS" w:eastAsia="Calibri" w:hAnsi="Trebuchet MS"/>
          <w:szCs w:val="22"/>
        </w:rPr>
      </w:pPr>
    </w:p>
    <w:p w14:paraId="49F3D065" w14:textId="77777777" w:rsidR="000434C8" w:rsidRPr="00900482" w:rsidRDefault="000434C8" w:rsidP="00900482">
      <w:pPr>
        <w:numPr>
          <w:ilvl w:val="0"/>
          <w:numId w:val="14"/>
        </w:numPr>
        <w:tabs>
          <w:tab w:val="clear" w:pos="720"/>
          <w:tab w:val="num" w:pos="1080"/>
        </w:tabs>
        <w:spacing w:line="276" w:lineRule="auto"/>
        <w:ind w:left="426" w:hanging="426"/>
        <w:jc w:val="both"/>
        <w:rPr>
          <w:rFonts w:ascii="Trebuchet MS" w:eastAsia="Calibri" w:hAnsi="Trebuchet MS"/>
          <w:szCs w:val="22"/>
        </w:rPr>
      </w:pPr>
      <w:r w:rsidRPr="00900482">
        <w:rPr>
          <w:rFonts w:ascii="Trebuchet MS" w:eastAsia="Calibri" w:hAnsi="Trebuchet MS"/>
          <w:szCs w:val="22"/>
        </w:rPr>
        <w:t>To be the face and executive leader of Mill Hill Synagogue – a modern, vibrant and active community, one of the largest in the United Synagogue</w:t>
      </w:r>
      <w:r w:rsidR="005C4C03">
        <w:rPr>
          <w:rFonts w:ascii="Trebuchet MS" w:eastAsia="Calibri" w:hAnsi="Trebuchet MS"/>
          <w:szCs w:val="22"/>
        </w:rPr>
        <w:t>,</w:t>
      </w:r>
      <w:r w:rsidRPr="00900482">
        <w:rPr>
          <w:rFonts w:ascii="Trebuchet MS" w:eastAsia="Calibri" w:hAnsi="Trebuchet MS"/>
          <w:szCs w:val="22"/>
        </w:rPr>
        <w:t xml:space="preserve"> with a fast growing membership</w:t>
      </w:r>
    </w:p>
    <w:p w14:paraId="298E887C" w14:textId="77777777" w:rsidR="000434C8" w:rsidRPr="00900482" w:rsidRDefault="000434C8" w:rsidP="00900482">
      <w:pPr>
        <w:numPr>
          <w:ilvl w:val="0"/>
          <w:numId w:val="14"/>
        </w:numPr>
        <w:tabs>
          <w:tab w:val="clear" w:pos="720"/>
          <w:tab w:val="num" w:pos="1080"/>
        </w:tabs>
        <w:spacing w:line="276" w:lineRule="auto"/>
        <w:ind w:left="426" w:hanging="426"/>
        <w:jc w:val="both"/>
        <w:rPr>
          <w:rFonts w:ascii="Trebuchet MS" w:eastAsia="Calibri" w:hAnsi="Trebuchet MS"/>
          <w:szCs w:val="22"/>
        </w:rPr>
      </w:pPr>
      <w:r w:rsidRPr="00900482">
        <w:rPr>
          <w:rFonts w:ascii="Trebuchet MS" w:eastAsia="Calibri" w:hAnsi="Trebuchet MS"/>
          <w:szCs w:val="22"/>
        </w:rPr>
        <w:t>Managing all Shul events and activities from festivals to speaking events and anything in between</w:t>
      </w:r>
    </w:p>
    <w:p w14:paraId="5C16D60F" w14:textId="77777777" w:rsidR="000434C8" w:rsidRPr="00900482" w:rsidRDefault="000434C8" w:rsidP="00900482">
      <w:pPr>
        <w:numPr>
          <w:ilvl w:val="0"/>
          <w:numId w:val="14"/>
        </w:numPr>
        <w:tabs>
          <w:tab w:val="clear" w:pos="720"/>
          <w:tab w:val="num" w:pos="1080"/>
        </w:tabs>
        <w:spacing w:line="276" w:lineRule="auto"/>
        <w:ind w:left="426" w:hanging="426"/>
        <w:jc w:val="both"/>
        <w:rPr>
          <w:rFonts w:ascii="Trebuchet MS" w:eastAsia="Calibri" w:hAnsi="Trebuchet MS"/>
          <w:szCs w:val="22"/>
        </w:rPr>
      </w:pPr>
      <w:r w:rsidRPr="00900482">
        <w:rPr>
          <w:rFonts w:ascii="Trebuchet MS" w:eastAsia="Calibri" w:hAnsi="Trebuchet MS"/>
          <w:szCs w:val="22"/>
        </w:rPr>
        <w:t>Driving a communication strategy with members and be responsible for all external communications (including PR, website and social media)</w:t>
      </w:r>
    </w:p>
    <w:p w14:paraId="731EF58E" w14:textId="77777777" w:rsidR="000434C8" w:rsidRPr="00900482" w:rsidRDefault="000434C8" w:rsidP="00900482">
      <w:pPr>
        <w:numPr>
          <w:ilvl w:val="0"/>
          <w:numId w:val="14"/>
        </w:numPr>
        <w:tabs>
          <w:tab w:val="clear" w:pos="720"/>
          <w:tab w:val="num" w:pos="1080"/>
        </w:tabs>
        <w:spacing w:line="276" w:lineRule="auto"/>
        <w:ind w:left="426" w:hanging="426"/>
        <w:jc w:val="both"/>
        <w:rPr>
          <w:rFonts w:ascii="Trebuchet MS" w:eastAsia="Calibri" w:hAnsi="Trebuchet MS"/>
          <w:szCs w:val="22"/>
        </w:rPr>
      </w:pPr>
      <w:r w:rsidRPr="00900482">
        <w:rPr>
          <w:rFonts w:ascii="Trebuchet MS" w:eastAsia="Calibri" w:hAnsi="Trebuchet MS"/>
          <w:szCs w:val="22"/>
        </w:rPr>
        <w:t xml:space="preserve">Marketing the Ner Orre Community Centre - ensuring it is achieving its maximum income and usage potential </w:t>
      </w:r>
    </w:p>
    <w:p w14:paraId="05BF4F50" w14:textId="77777777" w:rsidR="000434C8" w:rsidRPr="00900482" w:rsidRDefault="000434C8" w:rsidP="00900482">
      <w:pPr>
        <w:numPr>
          <w:ilvl w:val="0"/>
          <w:numId w:val="14"/>
        </w:numPr>
        <w:tabs>
          <w:tab w:val="clear" w:pos="720"/>
          <w:tab w:val="num" w:pos="1080"/>
        </w:tabs>
        <w:spacing w:line="276" w:lineRule="auto"/>
        <w:ind w:left="426" w:hanging="426"/>
        <w:jc w:val="both"/>
        <w:rPr>
          <w:rFonts w:ascii="Trebuchet MS" w:eastAsia="Calibri" w:hAnsi="Trebuchet MS"/>
          <w:szCs w:val="22"/>
        </w:rPr>
      </w:pPr>
      <w:r w:rsidRPr="00900482">
        <w:rPr>
          <w:rFonts w:ascii="Trebuchet MS" w:eastAsia="Calibri" w:hAnsi="Trebuchet MS"/>
          <w:szCs w:val="22"/>
        </w:rPr>
        <w:t>To develop good working relationships with our rabbinic team and work closely with our team of Honorary Officers</w:t>
      </w:r>
    </w:p>
    <w:p w14:paraId="175253F5" w14:textId="77777777" w:rsidR="00FC3D56" w:rsidRPr="00900482" w:rsidRDefault="000434C8" w:rsidP="00900482">
      <w:pPr>
        <w:numPr>
          <w:ilvl w:val="0"/>
          <w:numId w:val="14"/>
        </w:numPr>
        <w:tabs>
          <w:tab w:val="clear" w:pos="720"/>
          <w:tab w:val="num" w:pos="1080"/>
        </w:tabs>
        <w:spacing w:line="276" w:lineRule="auto"/>
        <w:ind w:left="426" w:hanging="426"/>
        <w:jc w:val="both"/>
        <w:rPr>
          <w:rFonts w:ascii="Trebuchet MS" w:eastAsia="Calibri" w:hAnsi="Trebuchet MS"/>
          <w:szCs w:val="22"/>
        </w:rPr>
      </w:pPr>
      <w:r w:rsidRPr="00900482">
        <w:rPr>
          <w:rFonts w:ascii="Trebuchet MS" w:eastAsia="Calibri" w:hAnsi="Trebuchet MS"/>
          <w:szCs w:val="22"/>
        </w:rPr>
        <w:t>Supporting all volunteer groups and committees and responsible for building our volunteer base</w:t>
      </w:r>
    </w:p>
    <w:p w14:paraId="4C6B91B4" w14:textId="77777777" w:rsidR="00AE1070" w:rsidRDefault="00AE1070">
      <w:pPr>
        <w:rPr>
          <w:rFonts w:ascii="Trebuchet MS" w:hAnsi="Trebuchet MS" w:cs="Arial"/>
          <w:b/>
        </w:rPr>
      </w:pPr>
      <w:r>
        <w:rPr>
          <w:rFonts w:ascii="Trebuchet MS" w:hAnsi="Trebuchet MS" w:cs="Arial"/>
          <w:b/>
        </w:rPr>
        <w:br w:type="page"/>
      </w:r>
    </w:p>
    <w:p w14:paraId="55C18CF7" w14:textId="77777777" w:rsidR="000434C8" w:rsidRDefault="000434C8" w:rsidP="000434C8">
      <w:pPr>
        <w:jc w:val="both"/>
        <w:rPr>
          <w:rFonts w:ascii="Trebuchet MS" w:hAnsi="Trebuchet MS" w:cs="Arial"/>
        </w:rPr>
      </w:pPr>
      <w:r w:rsidRPr="000434C8">
        <w:rPr>
          <w:rFonts w:ascii="Trebuchet MS" w:hAnsi="Trebuchet MS" w:cs="Arial"/>
          <w:b/>
        </w:rPr>
        <w:lastRenderedPageBreak/>
        <w:t xml:space="preserve">DUTIES &amp; RESPONSIBILITIES </w:t>
      </w:r>
      <w:r w:rsidRPr="000434C8">
        <w:rPr>
          <w:rFonts w:ascii="Trebuchet MS" w:hAnsi="Trebuchet MS" w:cs="Arial"/>
        </w:rPr>
        <w:t xml:space="preserve"> </w:t>
      </w:r>
    </w:p>
    <w:p w14:paraId="7D49D31E" w14:textId="77777777" w:rsidR="00900482" w:rsidRPr="000434C8" w:rsidRDefault="00900482" w:rsidP="000434C8">
      <w:pPr>
        <w:jc w:val="both"/>
        <w:rPr>
          <w:rFonts w:ascii="Trebuchet MS" w:hAnsi="Trebuchet MS" w:cs="Arial"/>
        </w:rPr>
      </w:pPr>
    </w:p>
    <w:p w14:paraId="14351B9D" w14:textId="77777777" w:rsidR="000434C8" w:rsidRPr="00900482" w:rsidRDefault="000434C8" w:rsidP="00900482">
      <w:pPr>
        <w:numPr>
          <w:ilvl w:val="0"/>
          <w:numId w:val="14"/>
        </w:numPr>
        <w:tabs>
          <w:tab w:val="clear" w:pos="720"/>
          <w:tab w:val="num" w:pos="1080"/>
        </w:tabs>
        <w:spacing w:line="276" w:lineRule="auto"/>
        <w:ind w:left="426" w:hanging="426"/>
        <w:jc w:val="both"/>
        <w:rPr>
          <w:rFonts w:ascii="Trebuchet MS" w:eastAsia="Calibri" w:hAnsi="Trebuchet MS"/>
          <w:szCs w:val="22"/>
        </w:rPr>
      </w:pPr>
      <w:r w:rsidRPr="00900482">
        <w:rPr>
          <w:rFonts w:ascii="Trebuchet MS" w:eastAsia="Calibri" w:hAnsi="Trebuchet MS"/>
          <w:szCs w:val="22"/>
        </w:rPr>
        <w:t>The Community Director, whilst an employee of the United Synagogue, is the public face of Mill Hill Shul, and is responsible for liaison with members and external parties, as and when required</w:t>
      </w:r>
    </w:p>
    <w:p w14:paraId="5471174C" w14:textId="77777777" w:rsidR="000434C8" w:rsidRPr="00900482" w:rsidRDefault="000434C8" w:rsidP="00900482">
      <w:pPr>
        <w:numPr>
          <w:ilvl w:val="0"/>
          <w:numId w:val="14"/>
        </w:numPr>
        <w:tabs>
          <w:tab w:val="clear" w:pos="720"/>
          <w:tab w:val="num" w:pos="1080"/>
        </w:tabs>
        <w:spacing w:line="276" w:lineRule="auto"/>
        <w:ind w:left="426" w:hanging="426"/>
        <w:jc w:val="both"/>
        <w:rPr>
          <w:rFonts w:ascii="Trebuchet MS" w:eastAsia="Calibri" w:hAnsi="Trebuchet MS"/>
          <w:szCs w:val="22"/>
        </w:rPr>
      </w:pPr>
      <w:r w:rsidRPr="00900482">
        <w:rPr>
          <w:rFonts w:ascii="Trebuchet MS" w:eastAsia="Calibri" w:hAnsi="Trebuchet MS"/>
          <w:szCs w:val="22"/>
        </w:rPr>
        <w:t>Facilitate, support and oversee all shul events including but not limited to Purim, Yomim Noraim, Simchat Torah, Shabbat UK, Yom Haatzmaut, Yom Hazikaron, Shabbatons, Chanukah, Pesach, Shavuot, Sukkot etc.</w:t>
      </w:r>
    </w:p>
    <w:p w14:paraId="1197A078" w14:textId="77777777" w:rsidR="000434C8" w:rsidRPr="00900482" w:rsidRDefault="000434C8" w:rsidP="00900482">
      <w:pPr>
        <w:numPr>
          <w:ilvl w:val="0"/>
          <w:numId w:val="14"/>
        </w:numPr>
        <w:tabs>
          <w:tab w:val="clear" w:pos="720"/>
          <w:tab w:val="num" w:pos="1080"/>
        </w:tabs>
        <w:spacing w:line="276" w:lineRule="auto"/>
        <w:ind w:left="426" w:hanging="426"/>
        <w:jc w:val="both"/>
        <w:rPr>
          <w:rFonts w:ascii="Trebuchet MS" w:eastAsia="Calibri" w:hAnsi="Trebuchet MS"/>
          <w:szCs w:val="22"/>
        </w:rPr>
      </w:pPr>
      <w:r w:rsidRPr="00900482">
        <w:rPr>
          <w:rFonts w:ascii="Trebuchet MS" w:eastAsia="Calibri" w:hAnsi="Trebuchet MS"/>
          <w:szCs w:val="22"/>
        </w:rPr>
        <w:t xml:space="preserve">Forward planning Shul events and </w:t>
      </w:r>
      <w:r w:rsidR="005C4C03" w:rsidRPr="00B565DD">
        <w:rPr>
          <w:rFonts w:ascii="Trebuchet MS" w:eastAsia="Calibri" w:hAnsi="Trebuchet MS"/>
          <w:szCs w:val="22"/>
        </w:rPr>
        <w:t>the</w:t>
      </w:r>
      <w:r w:rsidR="005C4C03" w:rsidRPr="00AE1070">
        <w:rPr>
          <w:rFonts w:ascii="Trebuchet MS" w:eastAsia="Calibri" w:hAnsi="Trebuchet MS"/>
          <w:szCs w:val="22"/>
        </w:rPr>
        <w:t xml:space="preserve"> </w:t>
      </w:r>
      <w:r w:rsidRPr="00AE1070">
        <w:rPr>
          <w:rFonts w:ascii="Trebuchet MS" w:eastAsia="Calibri" w:hAnsi="Trebuchet MS"/>
          <w:szCs w:val="22"/>
        </w:rPr>
        <w:t>S</w:t>
      </w:r>
      <w:r w:rsidRPr="00900482">
        <w:rPr>
          <w:rFonts w:ascii="Trebuchet MS" w:eastAsia="Calibri" w:hAnsi="Trebuchet MS"/>
          <w:szCs w:val="22"/>
        </w:rPr>
        <w:t>hul calendar</w:t>
      </w:r>
      <w:r w:rsidR="005C4C03">
        <w:rPr>
          <w:rFonts w:ascii="Trebuchet MS" w:eastAsia="Calibri" w:hAnsi="Trebuchet MS"/>
          <w:szCs w:val="22"/>
        </w:rPr>
        <w:t>,</w:t>
      </w:r>
      <w:r w:rsidRPr="00900482">
        <w:rPr>
          <w:rFonts w:ascii="Trebuchet MS" w:eastAsia="Calibri" w:hAnsi="Trebuchet MS"/>
          <w:szCs w:val="22"/>
        </w:rPr>
        <w:t xml:space="preserve"> and overseeing budgets</w:t>
      </w:r>
      <w:r w:rsidR="005C4C03">
        <w:rPr>
          <w:rFonts w:ascii="Trebuchet MS" w:eastAsia="Calibri" w:hAnsi="Trebuchet MS"/>
          <w:szCs w:val="22"/>
        </w:rPr>
        <w:t>,</w:t>
      </w:r>
      <w:r w:rsidRPr="00900482">
        <w:rPr>
          <w:rFonts w:ascii="Trebuchet MS" w:eastAsia="Calibri" w:hAnsi="Trebuchet MS"/>
          <w:szCs w:val="22"/>
        </w:rPr>
        <w:t xml:space="preserve"> in conjunction with the Shul’s Financial Representative</w:t>
      </w:r>
    </w:p>
    <w:p w14:paraId="00F3D79E" w14:textId="77777777" w:rsidR="000434C8" w:rsidRPr="00900482" w:rsidRDefault="000434C8" w:rsidP="00900482">
      <w:pPr>
        <w:numPr>
          <w:ilvl w:val="0"/>
          <w:numId w:val="14"/>
        </w:numPr>
        <w:tabs>
          <w:tab w:val="clear" w:pos="720"/>
          <w:tab w:val="num" w:pos="1080"/>
        </w:tabs>
        <w:spacing w:line="276" w:lineRule="auto"/>
        <w:ind w:left="426" w:hanging="426"/>
        <w:jc w:val="both"/>
        <w:rPr>
          <w:rFonts w:ascii="Trebuchet MS" w:eastAsia="Calibri" w:hAnsi="Trebuchet MS"/>
          <w:szCs w:val="22"/>
        </w:rPr>
      </w:pPr>
      <w:r w:rsidRPr="00900482">
        <w:rPr>
          <w:rFonts w:ascii="Trebuchet MS" w:eastAsia="Calibri" w:hAnsi="Trebuchet MS"/>
          <w:szCs w:val="22"/>
        </w:rPr>
        <w:t xml:space="preserve">Oversee and organise a programme of events for members and the wider community at the Ner Orre Centre, ensuring </w:t>
      </w:r>
      <w:r w:rsidR="005C4C03" w:rsidRPr="00AE1070">
        <w:rPr>
          <w:rFonts w:ascii="Trebuchet MS" w:eastAsia="Calibri" w:hAnsi="Trebuchet MS"/>
          <w:szCs w:val="22"/>
        </w:rPr>
        <w:t>its</w:t>
      </w:r>
      <w:r w:rsidRPr="00AE1070">
        <w:rPr>
          <w:rFonts w:ascii="Trebuchet MS" w:eastAsia="Calibri" w:hAnsi="Trebuchet MS"/>
          <w:szCs w:val="22"/>
        </w:rPr>
        <w:t xml:space="preserve"> </w:t>
      </w:r>
      <w:r w:rsidR="005C4C03" w:rsidRPr="00AE1070">
        <w:rPr>
          <w:rFonts w:ascii="Trebuchet MS" w:eastAsia="Calibri" w:hAnsi="Trebuchet MS"/>
          <w:szCs w:val="22"/>
        </w:rPr>
        <w:t xml:space="preserve">Annie and Samuel </w:t>
      </w:r>
      <w:r w:rsidR="005C4C03" w:rsidRPr="002C6486">
        <w:rPr>
          <w:rFonts w:ascii="Trebuchet MS" w:eastAsia="Calibri" w:hAnsi="Trebuchet MS"/>
          <w:szCs w:val="22"/>
        </w:rPr>
        <w:t>Levy Hall</w:t>
      </w:r>
      <w:r w:rsidRPr="00900482">
        <w:rPr>
          <w:rFonts w:ascii="Trebuchet MS" w:eastAsia="Calibri" w:hAnsi="Trebuchet MS"/>
          <w:szCs w:val="22"/>
        </w:rPr>
        <w:t xml:space="preserve"> is fully utilised (hired out by third parties as well as delivering activities for members)</w:t>
      </w:r>
    </w:p>
    <w:p w14:paraId="25A36878" w14:textId="77777777" w:rsidR="000434C8" w:rsidRPr="00AE1070" w:rsidRDefault="000434C8" w:rsidP="00900482">
      <w:pPr>
        <w:numPr>
          <w:ilvl w:val="0"/>
          <w:numId w:val="14"/>
        </w:numPr>
        <w:tabs>
          <w:tab w:val="clear" w:pos="720"/>
          <w:tab w:val="num" w:pos="1080"/>
        </w:tabs>
        <w:spacing w:line="276" w:lineRule="auto"/>
        <w:ind w:left="426" w:hanging="426"/>
        <w:jc w:val="both"/>
        <w:rPr>
          <w:rFonts w:ascii="Trebuchet MS" w:eastAsia="Calibri" w:hAnsi="Trebuchet MS"/>
          <w:szCs w:val="22"/>
        </w:rPr>
      </w:pPr>
      <w:r w:rsidRPr="00900482">
        <w:rPr>
          <w:rFonts w:ascii="Trebuchet MS" w:eastAsia="Calibri" w:hAnsi="Trebuchet MS"/>
          <w:szCs w:val="22"/>
        </w:rPr>
        <w:t xml:space="preserve">Deliver marketing for </w:t>
      </w:r>
      <w:r w:rsidR="005C4C03" w:rsidRPr="00AE1070">
        <w:rPr>
          <w:rFonts w:ascii="Trebuchet MS" w:eastAsia="Calibri" w:hAnsi="Trebuchet MS"/>
          <w:szCs w:val="22"/>
        </w:rPr>
        <w:t>the</w:t>
      </w:r>
      <w:r w:rsidR="005C4C03">
        <w:rPr>
          <w:rFonts w:ascii="Trebuchet MS" w:eastAsia="Calibri" w:hAnsi="Trebuchet MS"/>
          <w:szCs w:val="22"/>
        </w:rPr>
        <w:t xml:space="preserve"> </w:t>
      </w:r>
      <w:r w:rsidRPr="00900482">
        <w:rPr>
          <w:rFonts w:ascii="Trebuchet MS" w:eastAsia="Calibri" w:hAnsi="Trebuchet MS"/>
          <w:szCs w:val="22"/>
        </w:rPr>
        <w:t xml:space="preserve">Ner Orre Community Centre and </w:t>
      </w:r>
      <w:r w:rsidR="005C4C03" w:rsidRPr="00AE1070">
        <w:rPr>
          <w:rFonts w:ascii="Trebuchet MS" w:eastAsia="Calibri" w:hAnsi="Trebuchet MS"/>
          <w:szCs w:val="22"/>
        </w:rPr>
        <w:t>work towards ensuring that</w:t>
      </w:r>
      <w:r w:rsidRPr="00AE1070">
        <w:rPr>
          <w:rFonts w:ascii="Trebuchet MS" w:eastAsia="Calibri" w:hAnsi="Trebuchet MS"/>
          <w:szCs w:val="22"/>
        </w:rPr>
        <w:t xml:space="preserve"> </w:t>
      </w:r>
      <w:r w:rsidR="005C4C03" w:rsidRPr="00AE1070">
        <w:rPr>
          <w:rFonts w:ascii="Trebuchet MS" w:eastAsia="Calibri" w:hAnsi="Trebuchet MS"/>
          <w:szCs w:val="22"/>
        </w:rPr>
        <w:t>the C</w:t>
      </w:r>
      <w:r w:rsidRPr="00AE1070">
        <w:rPr>
          <w:rFonts w:ascii="Trebuchet MS" w:eastAsia="Calibri" w:hAnsi="Trebuchet MS"/>
          <w:szCs w:val="22"/>
        </w:rPr>
        <w:t>entre is booked to capacity at all time</w:t>
      </w:r>
      <w:r w:rsidR="005C4C03" w:rsidRPr="00AE1070">
        <w:rPr>
          <w:rFonts w:ascii="Trebuchet MS" w:eastAsia="Calibri" w:hAnsi="Trebuchet MS"/>
          <w:szCs w:val="22"/>
        </w:rPr>
        <w:t>s</w:t>
      </w:r>
      <w:r w:rsidRPr="00AE1070">
        <w:rPr>
          <w:rFonts w:ascii="Trebuchet MS" w:eastAsia="Calibri" w:hAnsi="Trebuchet MS"/>
          <w:szCs w:val="22"/>
        </w:rPr>
        <w:t xml:space="preserve">. Regular liaison and relationship building with organisations </w:t>
      </w:r>
      <w:r w:rsidR="005C4C03" w:rsidRPr="00AE1070">
        <w:rPr>
          <w:rFonts w:ascii="Trebuchet MS" w:eastAsia="Calibri" w:hAnsi="Trebuchet MS"/>
          <w:szCs w:val="22"/>
        </w:rPr>
        <w:t>that</w:t>
      </w:r>
      <w:r w:rsidRPr="00AE1070">
        <w:rPr>
          <w:rFonts w:ascii="Trebuchet MS" w:eastAsia="Calibri" w:hAnsi="Trebuchet MS"/>
          <w:szCs w:val="22"/>
        </w:rPr>
        <w:t xml:space="preserve"> could regularly use the </w:t>
      </w:r>
      <w:r w:rsidR="005C4C03" w:rsidRPr="00AE1070">
        <w:rPr>
          <w:rFonts w:ascii="Trebuchet MS" w:eastAsia="Calibri" w:hAnsi="Trebuchet MS"/>
          <w:szCs w:val="22"/>
        </w:rPr>
        <w:t>H</w:t>
      </w:r>
      <w:r w:rsidRPr="00AE1070">
        <w:rPr>
          <w:rFonts w:ascii="Trebuchet MS" w:eastAsia="Calibri" w:hAnsi="Trebuchet MS"/>
          <w:szCs w:val="22"/>
        </w:rPr>
        <w:t>all</w:t>
      </w:r>
    </w:p>
    <w:p w14:paraId="08EB938C" w14:textId="77777777" w:rsidR="000434C8" w:rsidRPr="00900482" w:rsidRDefault="000434C8" w:rsidP="00900482">
      <w:pPr>
        <w:numPr>
          <w:ilvl w:val="0"/>
          <w:numId w:val="14"/>
        </w:numPr>
        <w:tabs>
          <w:tab w:val="clear" w:pos="720"/>
          <w:tab w:val="num" w:pos="1080"/>
        </w:tabs>
        <w:spacing w:line="276" w:lineRule="auto"/>
        <w:ind w:left="426" w:hanging="426"/>
        <w:jc w:val="both"/>
        <w:rPr>
          <w:rFonts w:ascii="Trebuchet MS" w:eastAsia="Calibri" w:hAnsi="Trebuchet MS"/>
          <w:szCs w:val="22"/>
        </w:rPr>
      </w:pPr>
      <w:r w:rsidRPr="00900482">
        <w:rPr>
          <w:rFonts w:ascii="Trebuchet MS" w:eastAsia="Calibri" w:hAnsi="Trebuchet MS"/>
          <w:szCs w:val="22"/>
        </w:rPr>
        <w:t xml:space="preserve">Be responsible for all </w:t>
      </w:r>
      <w:r w:rsidR="005C4C03">
        <w:rPr>
          <w:rFonts w:ascii="Trebuchet MS" w:eastAsia="Calibri" w:hAnsi="Trebuchet MS"/>
          <w:szCs w:val="22"/>
        </w:rPr>
        <w:t>S</w:t>
      </w:r>
      <w:r w:rsidRPr="00900482">
        <w:rPr>
          <w:rFonts w:ascii="Trebuchet MS" w:eastAsia="Calibri" w:hAnsi="Trebuchet MS"/>
          <w:szCs w:val="22"/>
        </w:rPr>
        <w:t>hul marketing – working with designers to produce flyers, posters etc. for all shul events</w:t>
      </w:r>
    </w:p>
    <w:p w14:paraId="50881991" w14:textId="77777777" w:rsidR="000434C8" w:rsidRPr="00900482" w:rsidRDefault="000434C8" w:rsidP="00900482">
      <w:pPr>
        <w:numPr>
          <w:ilvl w:val="0"/>
          <w:numId w:val="14"/>
        </w:numPr>
        <w:tabs>
          <w:tab w:val="clear" w:pos="720"/>
          <w:tab w:val="num" w:pos="1080"/>
        </w:tabs>
        <w:spacing w:line="276" w:lineRule="auto"/>
        <w:ind w:left="426" w:hanging="426"/>
        <w:jc w:val="both"/>
        <w:rPr>
          <w:rFonts w:ascii="Trebuchet MS" w:eastAsia="Calibri" w:hAnsi="Trebuchet MS"/>
          <w:szCs w:val="22"/>
        </w:rPr>
      </w:pPr>
      <w:r w:rsidRPr="00900482">
        <w:rPr>
          <w:rFonts w:ascii="Trebuchet MS" w:eastAsia="Calibri" w:hAnsi="Trebuchet MS"/>
          <w:szCs w:val="22"/>
        </w:rPr>
        <w:t>Attend and be</w:t>
      </w:r>
      <w:r w:rsidR="005C4C03">
        <w:rPr>
          <w:rFonts w:ascii="Trebuchet MS" w:eastAsia="Calibri" w:hAnsi="Trebuchet MS"/>
          <w:szCs w:val="22"/>
        </w:rPr>
        <w:t xml:space="preserve"> the</w:t>
      </w:r>
      <w:r w:rsidRPr="00900482">
        <w:rPr>
          <w:rFonts w:ascii="Trebuchet MS" w:eastAsia="Calibri" w:hAnsi="Trebuchet MS"/>
          <w:szCs w:val="22"/>
        </w:rPr>
        <w:t xml:space="preserve"> secretariat for all Board and Executive meetings and provide support to </w:t>
      </w:r>
      <w:r w:rsidR="005C4C03">
        <w:rPr>
          <w:rFonts w:ascii="Trebuchet MS" w:eastAsia="Calibri" w:hAnsi="Trebuchet MS"/>
          <w:szCs w:val="22"/>
        </w:rPr>
        <w:t xml:space="preserve">the </w:t>
      </w:r>
      <w:r w:rsidRPr="00900482">
        <w:rPr>
          <w:rFonts w:ascii="Trebuchet MS" w:eastAsia="Calibri" w:hAnsi="Trebuchet MS"/>
          <w:szCs w:val="22"/>
        </w:rPr>
        <w:t>Chairman and other Executive members as and when required - including writing, distributing and following up on meeting minutes and member correspondence</w:t>
      </w:r>
    </w:p>
    <w:p w14:paraId="1049BE9C" w14:textId="77777777" w:rsidR="000434C8" w:rsidRPr="00900482" w:rsidRDefault="000434C8" w:rsidP="00900482">
      <w:pPr>
        <w:numPr>
          <w:ilvl w:val="0"/>
          <w:numId w:val="14"/>
        </w:numPr>
        <w:tabs>
          <w:tab w:val="clear" w:pos="720"/>
          <w:tab w:val="num" w:pos="1080"/>
        </w:tabs>
        <w:spacing w:line="276" w:lineRule="auto"/>
        <w:ind w:left="426" w:hanging="426"/>
        <w:jc w:val="both"/>
        <w:rPr>
          <w:rFonts w:ascii="Trebuchet MS" w:eastAsia="Calibri" w:hAnsi="Trebuchet MS"/>
          <w:szCs w:val="22"/>
        </w:rPr>
      </w:pPr>
      <w:r w:rsidRPr="00900482">
        <w:rPr>
          <w:rFonts w:ascii="Trebuchet MS" w:eastAsia="Calibri" w:hAnsi="Trebuchet MS"/>
          <w:szCs w:val="22"/>
        </w:rPr>
        <w:t xml:space="preserve">Be responsible for all member communications, particularly member emails including weekly email, weekly adult education email and regular event emails - know how to segment database </w:t>
      </w:r>
      <w:r w:rsidRPr="00AE1070">
        <w:rPr>
          <w:rFonts w:ascii="Trebuchet MS" w:eastAsia="Calibri" w:hAnsi="Trebuchet MS"/>
          <w:szCs w:val="22"/>
        </w:rPr>
        <w:t xml:space="preserve">to </w:t>
      </w:r>
      <w:r w:rsidR="00607E38" w:rsidRPr="00B565DD">
        <w:rPr>
          <w:rFonts w:ascii="Trebuchet MS" w:eastAsia="Calibri" w:hAnsi="Trebuchet MS"/>
          <w:szCs w:val="22"/>
        </w:rPr>
        <w:t>improve</w:t>
      </w:r>
      <w:r w:rsidRPr="00B565DD">
        <w:rPr>
          <w:rFonts w:ascii="Trebuchet MS" w:eastAsia="Calibri" w:hAnsi="Trebuchet MS"/>
          <w:szCs w:val="22"/>
        </w:rPr>
        <w:t xml:space="preserve"> targeting </w:t>
      </w:r>
      <w:r w:rsidR="00607E38" w:rsidRPr="00B565DD">
        <w:rPr>
          <w:rFonts w:ascii="Trebuchet MS" w:eastAsia="Calibri" w:hAnsi="Trebuchet MS"/>
          <w:szCs w:val="22"/>
        </w:rPr>
        <w:t>of</w:t>
      </w:r>
      <w:r w:rsidR="00607E38" w:rsidRPr="00AE1070">
        <w:rPr>
          <w:rFonts w:ascii="Trebuchet MS" w:eastAsia="Calibri" w:hAnsi="Trebuchet MS"/>
          <w:szCs w:val="22"/>
        </w:rPr>
        <w:t xml:space="preserve"> </w:t>
      </w:r>
      <w:r w:rsidRPr="00AE1070">
        <w:rPr>
          <w:rFonts w:ascii="Trebuchet MS" w:eastAsia="Calibri" w:hAnsi="Trebuchet MS"/>
          <w:szCs w:val="22"/>
        </w:rPr>
        <w:t>member</w:t>
      </w:r>
      <w:r w:rsidRPr="00900482">
        <w:rPr>
          <w:rFonts w:ascii="Trebuchet MS" w:eastAsia="Calibri" w:hAnsi="Trebuchet MS"/>
          <w:szCs w:val="22"/>
        </w:rPr>
        <w:t xml:space="preserve"> emails</w:t>
      </w:r>
    </w:p>
    <w:p w14:paraId="78222A41" w14:textId="77777777" w:rsidR="000434C8" w:rsidRPr="00900482" w:rsidRDefault="000434C8" w:rsidP="00900482">
      <w:pPr>
        <w:numPr>
          <w:ilvl w:val="0"/>
          <w:numId w:val="14"/>
        </w:numPr>
        <w:tabs>
          <w:tab w:val="clear" w:pos="720"/>
          <w:tab w:val="num" w:pos="1080"/>
        </w:tabs>
        <w:spacing w:line="276" w:lineRule="auto"/>
        <w:ind w:left="426" w:hanging="426"/>
        <w:jc w:val="both"/>
        <w:rPr>
          <w:rFonts w:ascii="Trebuchet MS" w:eastAsia="Calibri" w:hAnsi="Trebuchet MS"/>
          <w:szCs w:val="22"/>
        </w:rPr>
      </w:pPr>
      <w:r w:rsidRPr="00900482">
        <w:rPr>
          <w:rFonts w:ascii="Trebuchet MS" w:eastAsia="Calibri" w:hAnsi="Trebuchet MS"/>
          <w:szCs w:val="22"/>
        </w:rPr>
        <w:t xml:space="preserve">Responsibility for collating and editing </w:t>
      </w:r>
      <w:r w:rsidR="00607E38">
        <w:rPr>
          <w:rFonts w:ascii="Trebuchet MS" w:eastAsia="Calibri" w:hAnsi="Trebuchet MS"/>
          <w:szCs w:val="22"/>
        </w:rPr>
        <w:t xml:space="preserve">the </w:t>
      </w:r>
      <w:r w:rsidRPr="00900482">
        <w:rPr>
          <w:rFonts w:ascii="Trebuchet MS" w:eastAsia="Calibri" w:hAnsi="Trebuchet MS"/>
          <w:szCs w:val="22"/>
        </w:rPr>
        <w:t xml:space="preserve">weekly newsletter </w:t>
      </w:r>
    </w:p>
    <w:p w14:paraId="51BBF9AC" w14:textId="77777777" w:rsidR="000434C8" w:rsidRPr="00900482" w:rsidRDefault="000434C8" w:rsidP="00900482">
      <w:pPr>
        <w:numPr>
          <w:ilvl w:val="0"/>
          <w:numId w:val="14"/>
        </w:numPr>
        <w:tabs>
          <w:tab w:val="clear" w:pos="720"/>
          <w:tab w:val="num" w:pos="1080"/>
        </w:tabs>
        <w:spacing w:line="276" w:lineRule="auto"/>
        <w:ind w:left="426" w:hanging="426"/>
        <w:jc w:val="both"/>
        <w:rPr>
          <w:rFonts w:ascii="Trebuchet MS" w:eastAsia="Calibri" w:hAnsi="Trebuchet MS"/>
          <w:szCs w:val="22"/>
        </w:rPr>
      </w:pPr>
      <w:r w:rsidRPr="00900482">
        <w:rPr>
          <w:rFonts w:ascii="Trebuchet MS" w:eastAsia="Calibri" w:hAnsi="Trebuchet MS"/>
          <w:szCs w:val="22"/>
        </w:rPr>
        <w:t xml:space="preserve">Overall responsibility for </w:t>
      </w:r>
      <w:r w:rsidR="00607E38">
        <w:rPr>
          <w:rFonts w:ascii="Trebuchet MS" w:eastAsia="Calibri" w:hAnsi="Trebuchet MS"/>
          <w:szCs w:val="22"/>
        </w:rPr>
        <w:t>the S</w:t>
      </w:r>
      <w:r w:rsidRPr="00900482">
        <w:rPr>
          <w:rFonts w:ascii="Trebuchet MS" w:eastAsia="Calibri" w:hAnsi="Trebuchet MS"/>
          <w:szCs w:val="22"/>
        </w:rPr>
        <w:t xml:space="preserve">hul website - working closely with volunteers who manage the site for the </w:t>
      </w:r>
      <w:r w:rsidR="00607E38">
        <w:rPr>
          <w:rFonts w:ascii="Trebuchet MS" w:eastAsia="Calibri" w:hAnsi="Trebuchet MS"/>
          <w:szCs w:val="22"/>
        </w:rPr>
        <w:t>S</w:t>
      </w:r>
      <w:r w:rsidRPr="00900482">
        <w:rPr>
          <w:rFonts w:ascii="Trebuchet MS" w:eastAsia="Calibri" w:hAnsi="Trebuchet MS"/>
          <w:szCs w:val="22"/>
        </w:rPr>
        <w:t xml:space="preserve">hul, update / upload content as and when required </w:t>
      </w:r>
    </w:p>
    <w:p w14:paraId="33661147" w14:textId="77777777" w:rsidR="000434C8" w:rsidRPr="00900482" w:rsidRDefault="000434C8" w:rsidP="00900482">
      <w:pPr>
        <w:numPr>
          <w:ilvl w:val="0"/>
          <w:numId w:val="14"/>
        </w:numPr>
        <w:tabs>
          <w:tab w:val="clear" w:pos="720"/>
          <w:tab w:val="num" w:pos="1080"/>
        </w:tabs>
        <w:spacing w:line="276" w:lineRule="auto"/>
        <w:ind w:left="426" w:hanging="426"/>
        <w:jc w:val="both"/>
        <w:rPr>
          <w:rFonts w:ascii="Trebuchet MS" w:eastAsia="Calibri" w:hAnsi="Trebuchet MS"/>
          <w:szCs w:val="22"/>
        </w:rPr>
      </w:pPr>
      <w:r w:rsidRPr="00900482">
        <w:rPr>
          <w:rFonts w:ascii="Trebuchet MS" w:eastAsia="Calibri" w:hAnsi="Trebuchet MS"/>
          <w:szCs w:val="22"/>
        </w:rPr>
        <w:t xml:space="preserve">Responsibility for </w:t>
      </w:r>
      <w:r w:rsidR="00607E38">
        <w:rPr>
          <w:rFonts w:ascii="Trebuchet MS" w:eastAsia="Calibri" w:hAnsi="Trebuchet MS"/>
          <w:szCs w:val="22"/>
        </w:rPr>
        <w:t>S</w:t>
      </w:r>
      <w:r w:rsidRPr="00900482">
        <w:rPr>
          <w:rFonts w:ascii="Trebuchet MS" w:eastAsia="Calibri" w:hAnsi="Trebuchet MS"/>
          <w:szCs w:val="22"/>
        </w:rPr>
        <w:t>hul PR – contacting Jewish press post-event with images, quotes etc.</w:t>
      </w:r>
    </w:p>
    <w:p w14:paraId="6DB1A9CE" w14:textId="77777777" w:rsidR="000434C8" w:rsidRPr="00900482" w:rsidRDefault="000434C8" w:rsidP="00900482">
      <w:pPr>
        <w:numPr>
          <w:ilvl w:val="0"/>
          <w:numId w:val="14"/>
        </w:numPr>
        <w:tabs>
          <w:tab w:val="clear" w:pos="720"/>
          <w:tab w:val="num" w:pos="1080"/>
        </w:tabs>
        <w:spacing w:line="276" w:lineRule="auto"/>
        <w:ind w:left="426" w:hanging="426"/>
        <w:jc w:val="both"/>
        <w:rPr>
          <w:rFonts w:ascii="Trebuchet MS" w:eastAsia="Calibri" w:hAnsi="Trebuchet MS"/>
          <w:szCs w:val="22"/>
        </w:rPr>
      </w:pPr>
      <w:r w:rsidRPr="00900482">
        <w:rPr>
          <w:rFonts w:ascii="Trebuchet MS" w:eastAsia="Calibri" w:hAnsi="Trebuchet MS"/>
          <w:szCs w:val="22"/>
        </w:rPr>
        <w:t xml:space="preserve">Provide support to both Rabbis – including research, booking venues, sourcing entertainers, speakers, project management etc. </w:t>
      </w:r>
    </w:p>
    <w:p w14:paraId="53CC3BF2" w14:textId="77777777" w:rsidR="000434C8" w:rsidRPr="00900482" w:rsidRDefault="000434C8" w:rsidP="00900482">
      <w:pPr>
        <w:numPr>
          <w:ilvl w:val="0"/>
          <w:numId w:val="14"/>
        </w:numPr>
        <w:tabs>
          <w:tab w:val="clear" w:pos="720"/>
          <w:tab w:val="num" w:pos="1080"/>
        </w:tabs>
        <w:spacing w:line="276" w:lineRule="auto"/>
        <w:ind w:left="426" w:hanging="426"/>
        <w:jc w:val="both"/>
        <w:rPr>
          <w:rFonts w:ascii="Trebuchet MS" w:eastAsia="Calibri" w:hAnsi="Trebuchet MS"/>
          <w:szCs w:val="22"/>
        </w:rPr>
      </w:pPr>
      <w:r w:rsidRPr="00900482">
        <w:rPr>
          <w:rFonts w:ascii="Trebuchet MS" w:eastAsia="Calibri" w:hAnsi="Trebuchet MS"/>
          <w:szCs w:val="22"/>
        </w:rPr>
        <w:t xml:space="preserve">Responsibility for </w:t>
      </w:r>
      <w:r w:rsidR="00607E38">
        <w:rPr>
          <w:rFonts w:ascii="Trebuchet MS" w:eastAsia="Calibri" w:hAnsi="Trebuchet MS"/>
          <w:szCs w:val="22"/>
        </w:rPr>
        <w:t xml:space="preserve">the </w:t>
      </w:r>
      <w:r w:rsidRPr="00900482">
        <w:rPr>
          <w:rFonts w:ascii="Trebuchet MS" w:eastAsia="Calibri" w:hAnsi="Trebuchet MS"/>
          <w:szCs w:val="22"/>
        </w:rPr>
        <w:t>annual magazine distribution and involvement in magazine planning and collating copy</w:t>
      </w:r>
    </w:p>
    <w:p w14:paraId="5D249358" w14:textId="77777777" w:rsidR="000434C8" w:rsidRPr="00900482" w:rsidRDefault="00607E38" w:rsidP="00900482">
      <w:pPr>
        <w:numPr>
          <w:ilvl w:val="0"/>
          <w:numId w:val="14"/>
        </w:numPr>
        <w:tabs>
          <w:tab w:val="clear" w:pos="720"/>
          <w:tab w:val="num" w:pos="1080"/>
        </w:tabs>
        <w:spacing w:line="276" w:lineRule="auto"/>
        <w:ind w:left="426" w:hanging="426"/>
        <w:jc w:val="both"/>
        <w:rPr>
          <w:rFonts w:ascii="Trebuchet MS" w:eastAsia="Calibri" w:hAnsi="Trebuchet MS"/>
          <w:szCs w:val="22"/>
        </w:rPr>
      </w:pPr>
      <w:r>
        <w:rPr>
          <w:rFonts w:ascii="Trebuchet MS" w:eastAsia="Calibri" w:hAnsi="Trebuchet MS"/>
          <w:szCs w:val="22"/>
        </w:rPr>
        <w:t>Responsibility for S</w:t>
      </w:r>
      <w:r w:rsidR="000434C8" w:rsidRPr="00900482">
        <w:rPr>
          <w:rFonts w:ascii="Trebuchet MS" w:eastAsia="Calibri" w:hAnsi="Trebuchet MS"/>
          <w:szCs w:val="22"/>
        </w:rPr>
        <w:t>hul social media, especially for administering and regularly posting in the Shul’s Facebook group</w:t>
      </w:r>
    </w:p>
    <w:p w14:paraId="5F358E67" w14:textId="77777777" w:rsidR="000434C8" w:rsidRPr="00900482" w:rsidRDefault="000434C8" w:rsidP="00900482">
      <w:pPr>
        <w:numPr>
          <w:ilvl w:val="0"/>
          <w:numId w:val="14"/>
        </w:numPr>
        <w:tabs>
          <w:tab w:val="clear" w:pos="720"/>
          <w:tab w:val="num" w:pos="1080"/>
        </w:tabs>
        <w:spacing w:line="276" w:lineRule="auto"/>
        <w:ind w:left="426" w:hanging="426"/>
        <w:jc w:val="both"/>
        <w:rPr>
          <w:rFonts w:ascii="Trebuchet MS" w:eastAsia="Calibri" w:hAnsi="Trebuchet MS"/>
          <w:szCs w:val="22"/>
        </w:rPr>
      </w:pPr>
      <w:r w:rsidRPr="00900482">
        <w:rPr>
          <w:rFonts w:ascii="Trebuchet MS" w:eastAsia="Calibri" w:hAnsi="Trebuchet MS"/>
          <w:szCs w:val="22"/>
        </w:rPr>
        <w:t>Support adult education programme</w:t>
      </w:r>
      <w:r w:rsidR="00607E38" w:rsidRPr="00AE1070">
        <w:rPr>
          <w:rFonts w:ascii="Trebuchet MS" w:eastAsia="Calibri" w:hAnsi="Trebuchet MS"/>
          <w:szCs w:val="22"/>
        </w:rPr>
        <w:t>s</w:t>
      </w:r>
      <w:r w:rsidRPr="00900482">
        <w:rPr>
          <w:rFonts w:ascii="Trebuchet MS" w:eastAsia="Calibri" w:hAnsi="Trebuchet MS"/>
          <w:szCs w:val="22"/>
        </w:rPr>
        <w:t xml:space="preserve"> and supporting volunteer team</w:t>
      </w:r>
      <w:r w:rsidR="00607E38">
        <w:rPr>
          <w:rFonts w:ascii="Trebuchet MS" w:eastAsia="Calibri" w:hAnsi="Trebuchet MS"/>
          <w:szCs w:val="22"/>
        </w:rPr>
        <w:t>s</w:t>
      </w:r>
      <w:r w:rsidRPr="00900482">
        <w:rPr>
          <w:rFonts w:ascii="Trebuchet MS" w:eastAsia="Calibri" w:hAnsi="Trebuchet MS"/>
          <w:szCs w:val="22"/>
        </w:rPr>
        <w:t xml:space="preserve"> who run the programme</w:t>
      </w:r>
      <w:r w:rsidR="00607E38">
        <w:rPr>
          <w:rFonts w:ascii="Trebuchet MS" w:eastAsia="Calibri" w:hAnsi="Trebuchet MS"/>
          <w:szCs w:val="22"/>
        </w:rPr>
        <w:t>s</w:t>
      </w:r>
    </w:p>
    <w:p w14:paraId="24A4F3CA" w14:textId="77777777" w:rsidR="000434C8" w:rsidRPr="00900482" w:rsidRDefault="000434C8" w:rsidP="00900482">
      <w:pPr>
        <w:numPr>
          <w:ilvl w:val="0"/>
          <w:numId w:val="14"/>
        </w:numPr>
        <w:tabs>
          <w:tab w:val="clear" w:pos="720"/>
          <w:tab w:val="num" w:pos="1080"/>
        </w:tabs>
        <w:spacing w:line="276" w:lineRule="auto"/>
        <w:ind w:left="426" w:hanging="426"/>
        <w:jc w:val="both"/>
        <w:rPr>
          <w:rFonts w:ascii="Trebuchet MS" w:eastAsia="Calibri" w:hAnsi="Trebuchet MS"/>
          <w:szCs w:val="22"/>
        </w:rPr>
      </w:pPr>
      <w:r w:rsidRPr="00900482">
        <w:rPr>
          <w:rFonts w:ascii="Trebuchet MS" w:eastAsia="Calibri" w:hAnsi="Trebuchet MS"/>
          <w:szCs w:val="22"/>
        </w:rPr>
        <w:t>Support long-established and newly formed volunteer committees</w:t>
      </w:r>
      <w:r w:rsidR="00607E38">
        <w:rPr>
          <w:rFonts w:ascii="Trebuchet MS" w:eastAsia="Calibri" w:hAnsi="Trebuchet MS"/>
          <w:szCs w:val="22"/>
        </w:rPr>
        <w:t>, including NW7 K</w:t>
      </w:r>
      <w:r w:rsidRPr="00900482">
        <w:rPr>
          <w:rFonts w:ascii="Trebuchet MS" w:eastAsia="Calibri" w:hAnsi="Trebuchet MS"/>
          <w:szCs w:val="22"/>
        </w:rPr>
        <w:t>ids / NW7 committee / Seniors committee / Munchkins and other groups of volunteers who require support from the office</w:t>
      </w:r>
    </w:p>
    <w:p w14:paraId="67295536" w14:textId="77777777" w:rsidR="000434C8" w:rsidRPr="00900482" w:rsidRDefault="000434C8" w:rsidP="00900482">
      <w:pPr>
        <w:numPr>
          <w:ilvl w:val="0"/>
          <w:numId w:val="14"/>
        </w:numPr>
        <w:tabs>
          <w:tab w:val="clear" w:pos="720"/>
          <w:tab w:val="num" w:pos="1080"/>
        </w:tabs>
        <w:spacing w:line="276" w:lineRule="auto"/>
        <w:ind w:left="426" w:hanging="426"/>
        <w:jc w:val="both"/>
        <w:rPr>
          <w:rFonts w:ascii="Trebuchet MS" w:eastAsia="Calibri" w:hAnsi="Trebuchet MS"/>
          <w:szCs w:val="22"/>
        </w:rPr>
      </w:pPr>
      <w:r w:rsidRPr="00900482">
        <w:rPr>
          <w:rFonts w:ascii="Trebuchet MS" w:eastAsia="Calibri" w:hAnsi="Trebuchet MS"/>
          <w:szCs w:val="22"/>
        </w:rPr>
        <w:lastRenderedPageBreak/>
        <w:t>Support children’s events and programming</w:t>
      </w:r>
      <w:r w:rsidR="00607E38">
        <w:rPr>
          <w:rFonts w:ascii="Trebuchet MS" w:eastAsia="Calibri" w:hAnsi="Trebuchet MS"/>
          <w:szCs w:val="22"/>
        </w:rPr>
        <w:t>,</w:t>
      </w:r>
      <w:r w:rsidRPr="00900482">
        <w:rPr>
          <w:rFonts w:ascii="Trebuchet MS" w:eastAsia="Calibri" w:hAnsi="Trebuchet MS"/>
          <w:szCs w:val="22"/>
        </w:rPr>
        <w:t xml:space="preserve"> including CRP and weekly kids services</w:t>
      </w:r>
    </w:p>
    <w:p w14:paraId="37B6E7BD" w14:textId="77777777" w:rsidR="000434C8" w:rsidRPr="00900482" w:rsidRDefault="000434C8" w:rsidP="00900482">
      <w:pPr>
        <w:numPr>
          <w:ilvl w:val="0"/>
          <w:numId w:val="14"/>
        </w:numPr>
        <w:tabs>
          <w:tab w:val="clear" w:pos="720"/>
          <w:tab w:val="num" w:pos="1080"/>
        </w:tabs>
        <w:spacing w:line="276" w:lineRule="auto"/>
        <w:ind w:left="426" w:hanging="426"/>
        <w:jc w:val="both"/>
        <w:rPr>
          <w:rFonts w:ascii="Trebuchet MS" w:eastAsia="Calibri" w:hAnsi="Trebuchet MS"/>
          <w:szCs w:val="22"/>
        </w:rPr>
      </w:pPr>
      <w:r w:rsidRPr="00900482">
        <w:rPr>
          <w:rFonts w:ascii="Trebuchet MS" w:eastAsia="Calibri" w:hAnsi="Trebuchet MS"/>
          <w:szCs w:val="22"/>
        </w:rPr>
        <w:t>Volunteer liaison - grow and recruit the number of volunteers and pr</w:t>
      </w:r>
      <w:r w:rsidR="00607E38">
        <w:rPr>
          <w:rFonts w:ascii="Trebuchet MS" w:eastAsia="Calibri" w:hAnsi="Trebuchet MS"/>
          <w:szCs w:val="22"/>
        </w:rPr>
        <w:t>ogramme leaders supporting the S</w:t>
      </w:r>
      <w:r w:rsidRPr="00900482">
        <w:rPr>
          <w:rFonts w:ascii="Trebuchet MS" w:eastAsia="Calibri" w:hAnsi="Trebuchet MS"/>
          <w:szCs w:val="22"/>
        </w:rPr>
        <w:t xml:space="preserve">hul and our events </w:t>
      </w:r>
    </w:p>
    <w:p w14:paraId="7EE4FF72" w14:textId="77777777" w:rsidR="000434C8" w:rsidRPr="00900482" w:rsidRDefault="000434C8" w:rsidP="00900482">
      <w:pPr>
        <w:numPr>
          <w:ilvl w:val="0"/>
          <w:numId w:val="14"/>
        </w:numPr>
        <w:tabs>
          <w:tab w:val="clear" w:pos="720"/>
          <w:tab w:val="num" w:pos="1080"/>
        </w:tabs>
        <w:spacing w:line="276" w:lineRule="auto"/>
        <w:ind w:left="426" w:hanging="426"/>
        <w:jc w:val="both"/>
        <w:rPr>
          <w:rFonts w:ascii="Trebuchet MS" w:eastAsia="Calibri" w:hAnsi="Trebuchet MS"/>
          <w:szCs w:val="22"/>
        </w:rPr>
      </w:pPr>
      <w:r w:rsidRPr="00900482">
        <w:rPr>
          <w:rFonts w:ascii="Trebuchet MS" w:eastAsia="Calibri" w:hAnsi="Trebuchet MS"/>
          <w:szCs w:val="22"/>
        </w:rPr>
        <w:t xml:space="preserve">Work with </w:t>
      </w:r>
      <w:r w:rsidR="00607E38" w:rsidRPr="00AE1070">
        <w:rPr>
          <w:rFonts w:ascii="Trebuchet MS" w:eastAsia="Calibri" w:hAnsi="Trebuchet MS"/>
          <w:szCs w:val="22"/>
        </w:rPr>
        <w:t xml:space="preserve">the </w:t>
      </w:r>
      <w:r w:rsidRPr="00AE1070">
        <w:rPr>
          <w:rFonts w:ascii="Trebuchet MS" w:eastAsia="Calibri" w:hAnsi="Trebuchet MS"/>
          <w:szCs w:val="22"/>
        </w:rPr>
        <w:t>H</w:t>
      </w:r>
      <w:r w:rsidR="00607E38" w:rsidRPr="00AE1070">
        <w:rPr>
          <w:rFonts w:ascii="Trebuchet MS" w:eastAsia="Calibri" w:hAnsi="Trebuchet MS"/>
          <w:szCs w:val="22"/>
        </w:rPr>
        <w:t>onorary Officers</w:t>
      </w:r>
      <w:r w:rsidRPr="00900482">
        <w:rPr>
          <w:rFonts w:ascii="Trebuchet MS" w:eastAsia="Calibri" w:hAnsi="Trebuchet MS"/>
          <w:szCs w:val="22"/>
        </w:rPr>
        <w:t xml:space="preserve"> and a team of volunteers to oversee Yomim Noraim plans</w:t>
      </w:r>
      <w:r w:rsidR="00607E38">
        <w:rPr>
          <w:rFonts w:ascii="Trebuchet MS" w:eastAsia="Calibri" w:hAnsi="Trebuchet MS"/>
          <w:szCs w:val="22"/>
        </w:rPr>
        <w:t>,</w:t>
      </w:r>
      <w:r w:rsidRPr="00900482">
        <w:rPr>
          <w:rFonts w:ascii="Trebuchet MS" w:eastAsia="Calibri" w:hAnsi="Trebuchet MS"/>
          <w:szCs w:val="22"/>
        </w:rPr>
        <w:t xml:space="preserve"> and logistical arrangements for overflow services etc. </w:t>
      </w:r>
    </w:p>
    <w:p w14:paraId="3228A4B0" w14:textId="77777777" w:rsidR="000434C8" w:rsidRPr="00900482" w:rsidRDefault="000434C8" w:rsidP="00900482">
      <w:pPr>
        <w:numPr>
          <w:ilvl w:val="0"/>
          <w:numId w:val="14"/>
        </w:numPr>
        <w:tabs>
          <w:tab w:val="clear" w:pos="720"/>
          <w:tab w:val="num" w:pos="1080"/>
        </w:tabs>
        <w:spacing w:line="276" w:lineRule="auto"/>
        <w:ind w:left="426" w:hanging="426"/>
        <w:jc w:val="both"/>
        <w:rPr>
          <w:rFonts w:ascii="Trebuchet MS" w:eastAsia="Calibri" w:hAnsi="Trebuchet MS"/>
          <w:szCs w:val="22"/>
        </w:rPr>
      </w:pPr>
      <w:r w:rsidRPr="00900482">
        <w:rPr>
          <w:rFonts w:ascii="Trebuchet MS" w:eastAsia="Calibri" w:hAnsi="Trebuchet MS"/>
          <w:szCs w:val="22"/>
        </w:rPr>
        <w:t>Support new members</w:t>
      </w:r>
      <w:r w:rsidR="00607E38">
        <w:rPr>
          <w:rFonts w:ascii="Trebuchet MS" w:eastAsia="Calibri" w:hAnsi="Trebuchet MS"/>
          <w:szCs w:val="22"/>
        </w:rPr>
        <w:t>’</w:t>
      </w:r>
      <w:r w:rsidRPr="00900482">
        <w:rPr>
          <w:rFonts w:ascii="Trebuchet MS" w:eastAsia="Calibri" w:hAnsi="Trebuchet MS"/>
          <w:szCs w:val="22"/>
        </w:rPr>
        <w:t xml:space="preserve"> programme</w:t>
      </w:r>
      <w:r w:rsidR="00607E38">
        <w:rPr>
          <w:rFonts w:ascii="Trebuchet MS" w:eastAsia="Calibri" w:hAnsi="Trebuchet MS"/>
          <w:szCs w:val="22"/>
        </w:rPr>
        <w:t>s,</w:t>
      </w:r>
      <w:r w:rsidRPr="00900482">
        <w:rPr>
          <w:rFonts w:ascii="Trebuchet MS" w:eastAsia="Calibri" w:hAnsi="Trebuchet MS"/>
          <w:szCs w:val="22"/>
        </w:rPr>
        <w:t xml:space="preserve"> ensuring all members receive a warm welcome. Create a new members</w:t>
      </w:r>
      <w:r w:rsidR="00607E38">
        <w:rPr>
          <w:rFonts w:ascii="Trebuchet MS" w:eastAsia="Calibri" w:hAnsi="Trebuchet MS"/>
          <w:szCs w:val="22"/>
        </w:rPr>
        <w:t>’</w:t>
      </w:r>
      <w:r w:rsidRPr="00900482">
        <w:rPr>
          <w:rFonts w:ascii="Trebuchet MS" w:eastAsia="Calibri" w:hAnsi="Trebuchet MS"/>
          <w:szCs w:val="22"/>
        </w:rPr>
        <w:t xml:space="preserve"> pack and ensure it</w:t>
      </w:r>
      <w:r w:rsidR="00607E38">
        <w:rPr>
          <w:rFonts w:ascii="Trebuchet MS" w:eastAsia="Calibri" w:hAnsi="Trebuchet MS"/>
          <w:szCs w:val="22"/>
        </w:rPr>
        <w:t xml:space="preserve"> i</w:t>
      </w:r>
      <w:r w:rsidRPr="00900482">
        <w:rPr>
          <w:rFonts w:ascii="Trebuchet MS" w:eastAsia="Calibri" w:hAnsi="Trebuchet MS"/>
          <w:szCs w:val="22"/>
        </w:rPr>
        <w:t>s continually updated</w:t>
      </w:r>
    </w:p>
    <w:p w14:paraId="5C42B98B" w14:textId="77777777" w:rsidR="000434C8" w:rsidRPr="00900482" w:rsidRDefault="000434C8" w:rsidP="00900482">
      <w:pPr>
        <w:numPr>
          <w:ilvl w:val="0"/>
          <w:numId w:val="14"/>
        </w:numPr>
        <w:tabs>
          <w:tab w:val="clear" w:pos="720"/>
          <w:tab w:val="num" w:pos="1080"/>
        </w:tabs>
        <w:spacing w:line="276" w:lineRule="auto"/>
        <w:ind w:left="426" w:hanging="426"/>
        <w:jc w:val="both"/>
        <w:rPr>
          <w:rFonts w:ascii="Trebuchet MS" w:eastAsia="Calibri" w:hAnsi="Trebuchet MS"/>
          <w:szCs w:val="22"/>
        </w:rPr>
      </w:pPr>
      <w:r w:rsidRPr="00900482">
        <w:rPr>
          <w:rFonts w:ascii="Trebuchet MS" w:eastAsia="Calibri" w:hAnsi="Trebuchet MS"/>
          <w:szCs w:val="22"/>
        </w:rPr>
        <w:t>To be the public face of Mill Hill Shul - liaise with members and external parties as and when required </w:t>
      </w:r>
    </w:p>
    <w:p w14:paraId="06D4FFE3" w14:textId="77777777" w:rsidR="000434C8" w:rsidRPr="00900482" w:rsidRDefault="000434C8" w:rsidP="00900482">
      <w:pPr>
        <w:numPr>
          <w:ilvl w:val="0"/>
          <w:numId w:val="14"/>
        </w:numPr>
        <w:tabs>
          <w:tab w:val="clear" w:pos="720"/>
          <w:tab w:val="num" w:pos="1080"/>
        </w:tabs>
        <w:spacing w:line="276" w:lineRule="auto"/>
        <w:ind w:left="426" w:hanging="426"/>
        <w:jc w:val="both"/>
        <w:rPr>
          <w:rFonts w:ascii="Trebuchet MS" w:eastAsia="Calibri" w:hAnsi="Trebuchet MS"/>
          <w:szCs w:val="22"/>
        </w:rPr>
      </w:pPr>
      <w:r w:rsidRPr="00900482">
        <w:rPr>
          <w:rFonts w:ascii="Trebuchet MS" w:eastAsia="Calibri" w:hAnsi="Trebuchet MS"/>
          <w:szCs w:val="22"/>
        </w:rPr>
        <w:t>Support development of new events and groups</w:t>
      </w:r>
    </w:p>
    <w:p w14:paraId="34695AA4" w14:textId="77777777" w:rsidR="000434C8" w:rsidRPr="00900482" w:rsidRDefault="000434C8" w:rsidP="00900482">
      <w:pPr>
        <w:numPr>
          <w:ilvl w:val="0"/>
          <w:numId w:val="14"/>
        </w:numPr>
        <w:tabs>
          <w:tab w:val="clear" w:pos="720"/>
          <w:tab w:val="num" w:pos="1080"/>
        </w:tabs>
        <w:spacing w:line="276" w:lineRule="auto"/>
        <w:ind w:left="426" w:hanging="426"/>
        <w:jc w:val="both"/>
        <w:rPr>
          <w:rFonts w:ascii="Trebuchet MS" w:eastAsia="Calibri" w:hAnsi="Trebuchet MS"/>
          <w:szCs w:val="22"/>
        </w:rPr>
      </w:pPr>
      <w:r w:rsidRPr="00900482">
        <w:rPr>
          <w:rFonts w:ascii="Trebuchet MS" w:eastAsia="Calibri" w:hAnsi="Trebuchet MS"/>
          <w:szCs w:val="22"/>
        </w:rPr>
        <w:t xml:space="preserve">The role will include liaison with, and the active supervision of the management of the Shul, Nursery and Cheder  </w:t>
      </w:r>
    </w:p>
    <w:p w14:paraId="48C721BD" w14:textId="77777777" w:rsidR="000434C8" w:rsidRPr="00900482" w:rsidRDefault="000434C8" w:rsidP="00900482">
      <w:pPr>
        <w:numPr>
          <w:ilvl w:val="0"/>
          <w:numId w:val="14"/>
        </w:numPr>
        <w:tabs>
          <w:tab w:val="clear" w:pos="720"/>
          <w:tab w:val="num" w:pos="1080"/>
        </w:tabs>
        <w:spacing w:line="276" w:lineRule="auto"/>
        <w:ind w:left="426" w:hanging="426"/>
        <w:jc w:val="both"/>
        <w:rPr>
          <w:rFonts w:ascii="Trebuchet MS" w:eastAsia="Calibri" w:hAnsi="Trebuchet MS"/>
          <w:szCs w:val="22"/>
        </w:rPr>
      </w:pPr>
      <w:r w:rsidRPr="00900482">
        <w:rPr>
          <w:rFonts w:ascii="Trebuchet MS" w:eastAsia="Calibri" w:hAnsi="Trebuchet MS"/>
          <w:szCs w:val="22"/>
        </w:rPr>
        <w:t xml:space="preserve">Liaison and relationship building with other local Jewish organisations and schools and maintain good relationships with </w:t>
      </w:r>
      <w:r w:rsidR="00607E38">
        <w:rPr>
          <w:rFonts w:ascii="Trebuchet MS" w:eastAsia="Calibri" w:hAnsi="Trebuchet MS"/>
          <w:szCs w:val="22"/>
        </w:rPr>
        <w:t xml:space="preserve">the </w:t>
      </w:r>
      <w:r w:rsidRPr="00900482">
        <w:rPr>
          <w:rFonts w:ascii="Trebuchet MS" w:eastAsia="Calibri" w:hAnsi="Trebuchet MS"/>
          <w:szCs w:val="22"/>
        </w:rPr>
        <w:t>Shul</w:t>
      </w:r>
      <w:r w:rsidR="00607E38">
        <w:rPr>
          <w:rFonts w:ascii="Trebuchet MS" w:eastAsia="Calibri" w:hAnsi="Trebuchet MS"/>
          <w:szCs w:val="22"/>
        </w:rPr>
        <w:t>’s</w:t>
      </w:r>
      <w:r w:rsidRPr="00900482">
        <w:rPr>
          <w:rFonts w:ascii="Trebuchet MS" w:eastAsia="Calibri" w:hAnsi="Trebuchet MS"/>
          <w:szCs w:val="22"/>
        </w:rPr>
        <w:t xml:space="preserve"> neighbours</w:t>
      </w:r>
    </w:p>
    <w:p w14:paraId="1A663989" w14:textId="77777777" w:rsidR="000434C8" w:rsidRPr="00900482" w:rsidRDefault="000434C8" w:rsidP="00900482">
      <w:pPr>
        <w:numPr>
          <w:ilvl w:val="0"/>
          <w:numId w:val="14"/>
        </w:numPr>
        <w:tabs>
          <w:tab w:val="clear" w:pos="720"/>
          <w:tab w:val="num" w:pos="1080"/>
        </w:tabs>
        <w:spacing w:line="276" w:lineRule="auto"/>
        <w:ind w:left="426" w:hanging="426"/>
        <w:jc w:val="both"/>
        <w:rPr>
          <w:rFonts w:ascii="Trebuchet MS" w:eastAsia="Calibri" w:hAnsi="Trebuchet MS"/>
          <w:szCs w:val="22"/>
        </w:rPr>
      </w:pPr>
      <w:r w:rsidRPr="00900482">
        <w:rPr>
          <w:rFonts w:ascii="Trebuchet MS" w:eastAsia="Calibri" w:hAnsi="Trebuchet MS"/>
          <w:szCs w:val="22"/>
        </w:rPr>
        <w:t xml:space="preserve">Regular liaison with </w:t>
      </w:r>
      <w:r w:rsidR="00607E38">
        <w:rPr>
          <w:rFonts w:ascii="Trebuchet MS" w:eastAsia="Calibri" w:hAnsi="Trebuchet MS"/>
          <w:szCs w:val="22"/>
        </w:rPr>
        <w:t xml:space="preserve">the </w:t>
      </w:r>
      <w:r w:rsidRPr="00900482">
        <w:rPr>
          <w:rFonts w:ascii="Trebuchet MS" w:eastAsia="Calibri" w:hAnsi="Trebuchet MS"/>
          <w:szCs w:val="22"/>
        </w:rPr>
        <w:t>United Synagogue on all relevant matters</w:t>
      </w:r>
      <w:r w:rsidR="00607E38">
        <w:rPr>
          <w:rFonts w:ascii="Trebuchet MS" w:eastAsia="Calibri" w:hAnsi="Trebuchet MS"/>
          <w:szCs w:val="22"/>
        </w:rPr>
        <w:t>,</w:t>
      </w:r>
      <w:r w:rsidRPr="00900482">
        <w:rPr>
          <w:rFonts w:ascii="Trebuchet MS" w:eastAsia="Calibri" w:hAnsi="Trebuchet MS"/>
          <w:szCs w:val="22"/>
        </w:rPr>
        <w:t xml:space="preserve"> including legal, staffing and premises</w:t>
      </w:r>
    </w:p>
    <w:p w14:paraId="5EBA097F" w14:textId="77777777" w:rsidR="000434C8" w:rsidRPr="00900482" w:rsidRDefault="000434C8" w:rsidP="00900482">
      <w:pPr>
        <w:numPr>
          <w:ilvl w:val="0"/>
          <w:numId w:val="14"/>
        </w:numPr>
        <w:tabs>
          <w:tab w:val="clear" w:pos="720"/>
          <w:tab w:val="num" w:pos="1080"/>
        </w:tabs>
        <w:spacing w:line="276" w:lineRule="auto"/>
        <w:ind w:left="426" w:hanging="426"/>
        <w:jc w:val="both"/>
        <w:rPr>
          <w:rFonts w:ascii="Trebuchet MS" w:eastAsia="Calibri" w:hAnsi="Trebuchet MS"/>
          <w:szCs w:val="22"/>
        </w:rPr>
      </w:pPr>
      <w:r w:rsidRPr="00900482">
        <w:rPr>
          <w:rFonts w:ascii="Trebuchet MS" w:eastAsia="Calibri" w:hAnsi="Trebuchet MS"/>
          <w:szCs w:val="22"/>
        </w:rPr>
        <w:t>The Community Director is ultimately responsible for the management of the office and facilities staff, through the line management of the Office Manager, Office Administrator and Facilities Manager</w:t>
      </w:r>
    </w:p>
    <w:p w14:paraId="220B26FA" w14:textId="77777777" w:rsidR="000434C8" w:rsidRPr="00900482" w:rsidRDefault="000434C8" w:rsidP="00900482">
      <w:pPr>
        <w:numPr>
          <w:ilvl w:val="0"/>
          <w:numId w:val="14"/>
        </w:numPr>
        <w:tabs>
          <w:tab w:val="clear" w:pos="720"/>
          <w:tab w:val="num" w:pos="1080"/>
        </w:tabs>
        <w:spacing w:line="276" w:lineRule="auto"/>
        <w:ind w:left="426" w:hanging="426"/>
        <w:jc w:val="both"/>
        <w:rPr>
          <w:rFonts w:ascii="Trebuchet MS" w:eastAsia="Calibri" w:hAnsi="Trebuchet MS"/>
          <w:szCs w:val="22"/>
        </w:rPr>
      </w:pPr>
      <w:r w:rsidRPr="00900482">
        <w:rPr>
          <w:rFonts w:ascii="Trebuchet MS" w:eastAsia="Calibri" w:hAnsi="Trebuchet MS"/>
          <w:szCs w:val="22"/>
        </w:rPr>
        <w:t>Responsible for overseeing the upkeep of premises and fabric of the building</w:t>
      </w:r>
      <w:r w:rsidR="00607E38">
        <w:rPr>
          <w:rFonts w:ascii="Trebuchet MS" w:eastAsia="Calibri" w:hAnsi="Trebuchet MS"/>
          <w:szCs w:val="22"/>
        </w:rPr>
        <w:t>.</w:t>
      </w:r>
      <w:r w:rsidRPr="00900482">
        <w:rPr>
          <w:rFonts w:ascii="Trebuchet MS" w:eastAsia="Calibri" w:hAnsi="Trebuchet MS"/>
          <w:szCs w:val="22"/>
        </w:rPr>
        <w:t xml:space="preserve"> The Community Director will also work with other members of staff to ensure that the Centre is maintained properly, in a safe condition and that the facilities employees</w:t>
      </w:r>
      <w:r w:rsidR="00900482">
        <w:rPr>
          <w:rFonts w:ascii="Trebuchet MS" w:eastAsia="Calibri" w:hAnsi="Trebuchet MS"/>
          <w:szCs w:val="22"/>
        </w:rPr>
        <w:t xml:space="preserve"> are effectively engaged</w:t>
      </w:r>
      <w:r w:rsidRPr="00900482">
        <w:rPr>
          <w:rFonts w:ascii="Trebuchet MS" w:eastAsia="Calibri" w:hAnsi="Trebuchet MS"/>
          <w:szCs w:val="22"/>
        </w:rPr>
        <w:t xml:space="preserve"> </w:t>
      </w:r>
    </w:p>
    <w:p w14:paraId="20E3167F" w14:textId="77777777" w:rsidR="00871BB6" w:rsidRDefault="00871BB6" w:rsidP="00871BB6">
      <w:pPr>
        <w:jc w:val="both"/>
        <w:rPr>
          <w:rFonts w:ascii="Trebuchet MS" w:hAnsi="Trebuchet MS" w:cs="Arial"/>
          <w:b/>
          <w:sz w:val="22"/>
          <w:szCs w:val="22"/>
        </w:rPr>
      </w:pPr>
    </w:p>
    <w:p w14:paraId="42E2B92A" w14:textId="77777777" w:rsidR="00871BB6" w:rsidRDefault="00871BB6">
      <w:pPr>
        <w:rPr>
          <w:rFonts w:ascii="Trebuchet MS" w:hAnsi="Trebuchet MS" w:cs="Arial"/>
          <w:b/>
          <w:sz w:val="22"/>
          <w:szCs w:val="22"/>
        </w:rPr>
      </w:pPr>
      <w:r>
        <w:rPr>
          <w:rFonts w:ascii="Trebuchet MS" w:hAnsi="Trebuchet MS" w:cs="Arial"/>
          <w:b/>
          <w:sz w:val="22"/>
          <w:szCs w:val="22"/>
        </w:rPr>
        <w:br w:type="page"/>
      </w:r>
    </w:p>
    <w:p w14:paraId="0EE64E7C" w14:textId="77777777" w:rsidR="00FC3D56" w:rsidRPr="006150B1" w:rsidRDefault="00FC3D56" w:rsidP="000434C8">
      <w:pPr>
        <w:rPr>
          <w:rFonts w:ascii="Trebuchet MS" w:eastAsia="Calibri" w:hAnsi="Trebuchet MS"/>
          <w:b/>
          <w:szCs w:val="22"/>
        </w:rPr>
      </w:pPr>
      <w:r w:rsidRPr="00FC3D56">
        <w:rPr>
          <w:rFonts w:ascii="Trebuchet MS" w:eastAsia="Calibri" w:hAnsi="Trebuchet MS"/>
          <w:b/>
          <w:szCs w:val="22"/>
        </w:rPr>
        <w:lastRenderedPageBreak/>
        <w:t>PERSON SPECIFICATION</w:t>
      </w:r>
    </w:p>
    <w:p w14:paraId="345DB6CD" w14:textId="77777777" w:rsidR="00FC3D56" w:rsidRPr="00FC3D56" w:rsidRDefault="00FC3D56" w:rsidP="00FC3D56">
      <w:pPr>
        <w:jc w:val="both"/>
        <w:rPr>
          <w:rFonts w:ascii="Trebuchet MS" w:hAnsi="Trebuchet MS"/>
          <w:b/>
        </w:rPr>
      </w:pPr>
      <w:r w:rsidRPr="00FC3D56">
        <w:rPr>
          <w:rFonts w:ascii="Trebuchet MS" w:hAnsi="Trebuchet MS"/>
          <w:b/>
        </w:rPr>
        <w:t>The person to be appointed to this post should able to demonstrate the following:</w:t>
      </w:r>
    </w:p>
    <w:p w14:paraId="0A3AA274" w14:textId="77777777" w:rsidR="000434C8" w:rsidRPr="00B53A9E" w:rsidRDefault="000434C8" w:rsidP="000434C8">
      <w:pPr>
        <w:jc w:val="both"/>
        <w:rPr>
          <w:rFonts w:ascii="Trebuchet MS" w:hAnsi="Trebuchet MS"/>
          <w:b/>
        </w:rPr>
      </w:pPr>
    </w:p>
    <w:p w14:paraId="0676F6AA" w14:textId="77777777" w:rsidR="000434C8" w:rsidRPr="00B53A9E" w:rsidRDefault="000434C8" w:rsidP="000434C8">
      <w:pPr>
        <w:jc w:val="both"/>
        <w:rPr>
          <w:rFonts w:ascii="Trebuchet MS" w:hAnsi="Trebuchet MS"/>
          <w:b/>
        </w:rPr>
      </w:pPr>
      <w:r w:rsidRPr="00B53A9E">
        <w:rPr>
          <w:rFonts w:ascii="Trebuchet MS" w:hAnsi="Trebuchet MS"/>
          <w:b/>
        </w:rPr>
        <w:t>Abilities</w:t>
      </w:r>
    </w:p>
    <w:p w14:paraId="1CE185EB" w14:textId="2D27C852" w:rsidR="000434C8" w:rsidRPr="00B565DD" w:rsidRDefault="000434C8" w:rsidP="00900482">
      <w:pPr>
        <w:numPr>
          <w:ilvl w:val="0"/>
          <w:numId w:val="14"/>
        </w:numPr>
        <w:tabs>
          <w:tab w:val="clear" w:pos="720"/>
          <w:tab w:val="num" w:pos="1080"/>
        </w:tabs>
        <w:spacing w:line="276" w:lineRule="auto"/>
        <w:ind w:left="426" w:hanging="426"/>
        <w:jc w:val="both"/>
        <w:rPr>
          <w:rFonts w:ascii="Trebuchet MS" w:eastAsia="Calibri" w:hAnsi="Trebuchet MS"/>
          <w:szCs w:val="22"/>
        </w:rPr>
      </w:pPr>
      <w:r w:rsidRPr="00B565DD">
        <w:rPr>
          <w:rFonts w:ascii="Trebuchet MS" w:eastAsia="Calibri" w:hAnsi="Trebuchet MS"/>
          <w:szCs w:val="22"/>
        </w:rPr>
        <w:t>The jobholder will have managerial expe</w:t>
      </w:r>
      <w:r w:rsidR="00900482" w:rsidRPr="00B565DD">
        <w:rPr>
          <w:rFonts w:ascii="Trebuchet MS" w:eastAsia="Calibri" w:hAnsi="Trebuchet MS"/>
          <w:szCs w:val="22"/>
        </w:rPr>
        <w:t>rience in a similar environment</w:t>
      </w:r>
    </w:p>
    <w:p w14:paraId="12DB37A7" w14:textId="77777777" w:rsidR="000434C8" w:rsidRPr="00900482" w:rsidRDefault="000434C8" w:rsidP="00900482">
      <w:pPr>
        <w:numPr>
          <w:ilvl w:val="0"/>
          <w:numId w:val="14"/>
        </w:numPr>
        <w:tabs>
          <w:tab w:val="clear" w:pos="720"/>
          <w:tab w:val="num" w:pos="1080"/>
        </w:tabs>
        <w:spacing w:line="276" w:lineRule="auto"/>
        <w:ind w:left="426" w:hanging="426"/>
        <w:jc w:val="both"/>
        <w:rPr>
          <w:rFonts w:ascii="Trebuchet MS" w:eastAsia="Calibri" w:hAnsi="Trebuchet MS"/>
          <w:szCs w:val="22"/>
        </w:rPr>
      </w:pPr>
      <w:r w:rsidRPr="00AE1070">
        <w:rPr>
          <w:rFonts w:ascii="Trebuchet MS" w:eastAsia="Calibri" w:hAnsi="Trebuchet MS"/>
          <w:szCs w:val="22"/>
        </w:rPr>
        <w:t xml:space="preserve">The </w:t>
      </w:r>
      <w:r w:rsidR="00900482" w:rsidRPr="00AE1070">
        <w:rPr>
          <w:rFonts w:ascii="Trebuchet MS" w:eastAsia="Calibri" w:hAnsi="Trebuchet MS"/>
          <w:szCs w:val="22"/>
        </w:rPr>
        <w:t>jobholder</w:t>
      </w:r>
      <w:r w:rsidRPr="00AE1070">
        <w:rPr>
          <w:rFonts w:ascii="Trebuchet MS" w:eastAsia="Calibri" w:hAnsi="Trebuchet MS"/>
          <w:szCs w:val="22"/>
        </w:rPr>
        <w:t xml:space="preserve"> will be able to work unsupervised and to manage their own</w:t>
      </w:r>
      <w:r w:rsidRPr="00900482">
        <w:rPr>
          <w:rFonts w:ascii="Trebuchet MS" w:eastAsia="Calibri" w:hAnsi="Trebuchet MS"/>
          <w:szCs w:val="22"/>
        </w:rPr>
        <w:t xml:space="preserve"> workload</w:t>
      </w:r>
      <w:r w:rsidR="002B4A6B">
        <w:rPr>
          <w:rFonts w:ascii="Trebuchet MS" w:eastAsia="Calibri" w:hAnsi="Trebuchet MS"/>
          <w:szCs w:val="22"/>
        </w:rPr>
        <w:t>,</w:t>
      </w:r>
      <w:r w:rsidRPr="00900482">
        <w:rPr>
          <w:rFonts w:ascii="Trebuchet MS" w:eastAsia="Calibri" w:hAnsi="Trebuchet MS"/>
          <w:szCs w:val="22"/>
        </w:rPr>
        <w:t xml:space="preserve"> and deliver results under pressure</w:t>
      </w:r>
      <w:r w:rsidR="002B4A6B">
        <w:rPr>
          <w:rFonts w:ascii="Trebuchet MS" w:eastAsia="Calibri" w:hAnsi="Trebuchet MS"/>
          <w:szCs w:val="22"/>
        </w:rPr>
        <w:t>,</w:t>
      </w:r>
      <w:r w:rsidRPr="00900482">
        <w:rPr>
          <w:rFonts w:ascii="Trebuchet MS" w:eastAsia="Calibri" w:hAnsi="Trebuchet MS"/>
          <w:szCs w:val="22"/>
        </w:rPr>
        <w:t xml:space="preserve"> to</w:t>
      </w:r>
      <w:r w:rsidR="00900482">
        <w:rPr>
          <w:rFonts w:ascii="Trebuchet MS" w:eastAsia="Calibri" w:hAnsi="Trebuchet MS"/>
          <w:szCs w:val="22"/>
        </w:rPr>
        <w:t xml:space="preserve"> tight deadlines and objectives</w:t>
      </w:r>
    </w:p>
    <w:p w14:paraId="7EF2CCBE" w14:textId="77777777" w:rsidR="000434C8" w:rsidRPr="00900482" w:rsidRDefault="000434C8" w:rsidP="00900482">
      <w:pPr>
        <w:numPr>
          <w:ilvl w:val="0"/>
          <w:numId w:val="14"/>
        </w:numPr>
        <w:tabs>
          <w:tab w:val="clear" w:pos="720"/>
          <w:tab w:val="num" w:pos="1080"/>
        </w:tabs>
        <w:spacing w:line="276" w:lineRule="auto"/>
        <w:ind w:left="426" w:hanging="426"/>
        <w:jc w:val="both"/>
        <w:rPr>
          <w:rFonts w:ascii="Trebuchet MS" w:eastAsia="Calibri" w:hAnsi="Trebuchet MS"/>
          <w:szCs w:val="22"/>
        </w:rPr>
      </w:pPr>
      <w:r w:rsidRPr="00900482">
        <w:rPr>
          <w:rFonts w:ascii="Trebuchet MS" w:eastAsia="Calibri" w:hAnsi="Trebuchet MS"/>
          <w:szCs w:val="22"/>
        </w:rPr>
        <w:t>They will have the ability to carry out own work with a high level of accuracy</w:t>
      </w:r>
      <w:r w:rsidR="002B4A6B">
        <w:rPr>
          <w:rFonts w:ascii="Trebuchet MS" w:eastAsia="Calibri" w:hAnsi="Trebuchet MS"/>
          <w:szCs w:val="22"/>
        </w:rPr>
        <w:t>,</w:t>
      </w:r>
      <w:r w:rsidRPr="00900482">
        <w:rPr>
          <w:rFonts w:ascii="Trebuchet MS" w:eastAsia="Calibri" w:hAnsi="Trebuchet MS"/>
          <w:szCs w:val="22"/>
        </w:rPr>
        <w:t xml:space="preserve"> ensuring attention to detail</w:t>
      </w:r>
    </w:p>
    <w:p w14:paraId="43A59560" w14:textId="77777777" w:rsidR="000434C8" w:rsidRPr="00900482" w:rsidRDefault="000434C8" w:rsidP="00900482">
      <w:pPr>
        <w:numPr>
          <w:ilvl w:val="0"/>
          <w:numId w:val="14"/>
        </w:numPr>
        <w:tabs>
          <w:tab w:val="clear" w:pos="720"/>
          <w:tab w:val="num" w:pos="1080"/>
        </w:tabs>
        <w:spacing w:line="276" w:lineRule="auto"/>
        <w:ind w:left="426" w:hanging="426"/>
        <w:jc w:val="both"/>
        <w:rPr>
          <w:rFonts w:ascii="Trebuchet MS" w:eastAsia="Calibri" w:hAnsi="Trebuchet MS"/>
          <w:szCs w:val="22"/>
        </w:rPr>
      </w:pPr>
      <w:r w:rsidRPr="00900482">
        <w:rPr>
          <w:rFonts w:ascii="Trebuchet MS" w:eastAsia="Calibri" w:hAnsi="Trebuchet MS"/>
          <w:szCs w:val="22"/>
        </w:rPr>
        <w:t>To manage and prioritise a wide range of administrative tasks and d</w:t>
      </w:r>
      <w:r w:rsidR="00900482">
        <w:rPr>
          <w:rFonts w:ascii="Trebuchet MS" w:eastAsia="Calibri" w:hAnsi="Trebuchet MS"/>
          <w:szCs w:val="22"/>
        </w:rPr>
        <w:t>uties, both complex and routine</w:t>
      </w:r>
    </w:p>
    <w:p w14:paraId="4260638F" w14:textId="77777777" w:rsidR="000434C8" w:rsidRPr="00900482" w:rsidRDefault="000434C8" w:rsidP="00900482">
      <w:pPr>
        <w:numPr>
          <w:ilvl w:val="0"/>
          <w:numId w:val="14"/>
        </w:numPr>
        <w:tabs>
          <w:tab w:val="clear" w:pos="720"/>
          <w:tab w:val="num" w:pos="1080"/>
        </w:tabs>
        <w:spacing w:line="276" w:lineRule="auto"/>
        <w:ind w:left="426" w:hanging="426"/>
        <w:jc w:val="both"/>
        <w:rPr>
          <w:rFonts w:ascii="Trebuchet MS" w:eastAsia="Calibri" w:hAnsi="Trebuchet MS"/>
          <w:szCs w:val="22"/>
        </w:rPr>
      </w:pPr>
      <w:r w:rsidRPr="00900482">
        <w:rPr>
          <w:rFonts w:ascii="Trebuchet MS" w:eastAsia="Calibri" w:hAnsi="Trebuchet MS"/>
          <w:szCs w:val="22"/>
        </w:rPr>
        <w:t>To work in a professional manner at all times</w:t>
      </w:r>
      <w:r w:rsidR="002B4A6B">
        <w:rPr>
          <w:rFonts w:ascii="Trebuchet MS" w:eastAsia="Calibri" w:hAnsi="Trebuchet MS"/>
          <w:szCs w:val="22"/>
        </w:rPr>
        <w:t>,</w:t>
      </w:r>
      <w:r w:rsidRPr="00900482">
        <w:rPr>
          <w:rFonts w:ascii="Trebuchet MS" w:eastAsia="Calibri" w:hAnsi="Trebuchet MS"/>
          <w:szCs w:val="22"/>
        </w:rPr>
        <w:t xml:space="preserve"> and develop effective working relationships with co</w:t>
      </w:r>
      <w:r w:rsidR="00900482">
        <w:rPr>
          <w:rFonts w:ascii="Trebuchet MS" w:eastAsia="Calibri" w:hAnsi="Trebuchet MS"/>
          <w:szCs w:val="22"/>
        </w:rPr>
        <w:t>lleagues and external customers</w:t>
      </w:r>
    </w:p>
    <w:p w14:paraId="06D83D12" w14:textId="77777777" w:rsidR="000434C8" w:rsidRPr="00900482" w:rsidRDefault="000434C8" w:rsidP="00900482">
      <w:pPr>
        <w:numPr>
          <w:ilvl w:val="0"/>
          <w:numId w:val="14"/>
        </w:numPr>
        <w:tabs>
          <w:tab w:val="clear" w:pos="720"/>
          <w:tab w:val="num" w:pos="1080"/>
        </w:tabs>
        <w:spacing w:line="276" w:lineRule="auto"/>
        <w:ind w:left="426" w:hanging="426"/>
        <w:jc w:val="both"/>
        <w:rPr>
          <w:rFonts w:ascii="Trebuchet MS" w:eastAsia="Calibri" w:hAnsi="Trebuchet MS"/>
          <w:szCs w:val="22"/>
        </w:rPr>
      </w:pPr>
      <w:r w:rsidRPr="00900482">
        <w:rPr>
          <w:rFonts w:ascii="Trebuchet MS" w:eastAsia="Calibri" w:hAnsi="Trebuchet MS"/>
          <w:szCs w:val="22"/>
        </w:rPr>
        <w:t>To be able to work as an effective and pro-active member of the Synagogue team</w:t>
      </w:r>
    </w:p>
    <w:p w14:paraId="30AB8008" w14:textId="77777777" w:rsidR="000434C8" w:rsidRPr="00900482" w:rsidRDefault="000434C8" w:rsidP="00900482">
      <w:pPr>
        <w:numPr>
          <w:ilvl w:val="0"/>
          <w:numId w:val="14"/>
        </w:numPr>
        <w:tabs>
          <w:tab w:val="clear" w:pos="720"/>
          <w:tab w:val="num" w:pos="1080"/>
        </w:tabs>
        <w:spacing w:line="276" w:lineRule="auto"/>
        <w:ind w:left="426" w:hanging="426"/>
        <w:jc w:val="both"/>
        <w:rPr>
          <w:rFonts w:ascii="Trebuchet MS" w:eastAsia="Calibri" w:hAnsi="Trebuchet MS"/>
          <w:szCs w:val="22"/>
        </w:rPr>
      </w:pPr>
      <w:r w:rsidRPr="00900482">
        <w:rPr>
          <w:rFonts w:ascii="Trebuchet MS" w:eastAsia="Calibri" w:hAnsi="Trebuchet MS"/>
          <w:szCs w:val="22"/>
        </w:rPr>
        <w:t xml:space="preserve">Liaise with Synagogues on a regular basis to ensure there is a constant flow of information between the </w:t>
      </w:r>
      <w:r w:rsidR="00900482" w:rsidRPr="00900482">
        <w:rPr>
          <w:rFonts w:ascii="Trebuchet MS" w:eastAsia="Calibri" w:hAnsi="Trebuchet MS"/>
          <w:szCs w:val="22"/>
        </w:rPr>
        <w:t>jobholder</w:t>
      </w:r>
      <w:r w:rsidR="00900482">
        <w:rPr>
          <w:rFonts w:ascii="Trebuchet MS" w:eastAsia="Calibri" w:hAnsi="Trebuchet MS"/>
          <w:szCs w:val="22"/>
        </w:rPr>
        <w:t xml:space="preserve"> and the Synagogue</w:t>
      </w:r>
    </w:p>
    <w:p w14:paraId="3E5B77FE" w14:textId="77777777" w:rsidR="000434C8" w:rsidRPr="00B53A9E" w:rsidRDefault="000434C8" w:rsidP="000434C8">
      <w:pPr>
        <w:ind w:left="567"/>
        <w:jc w:val="both"/>
        <w:rPr>
          <w:rFonts w:ascii="Trebuchet MS" w:hAnsi="Trebuchet MS" w:cs="Arial"/>
          <w:spacing w:val="-3"/>
        </w:rPr>
      </w:pPr>
    </w:p>
    <w:p w14:paraId="561710E1" w14:textId="77777777" w:rsidR="000434C8" w:rsidRDefault="000434C8" w:rsidP="000434C8">
      <w:pPr>
        <w:jc w:val="both"/>
        <w:rPr>
          <w:rFonts w:ascii="Trebuchet MS" w:hAnsi="Trebuchet MS"/>
          <w:b/>
        </w:rPr>
      </w:pPr>
      <w:r w:rsidRPr="00B53A9E">
        <w:rPr>
          <w:rFonts w:ascii="Trebuchet MS" w:hAnsi="Trebuchet MS"/>
          <w:b/>
        </w:rPr>
        <w:t>Skills</w:t>
      </w:r>
    </w:p>
    <w:p w14:paraId="4DEF7E20" w14:textId="77777777" w:rsidR="00AE1070" w:rsidRPr="00AE1070" w:rsidRDefault="00AE1070" w:rsidP="00B565DD">
      <w:pPr>
        <w:numPr>
          <w:ilvl w:val="0"/>
          <w:numId w:val="14"/>
        </w:numPr>
        <w:tabs>
          <w:tab w:val="clear" w:pos="720"/>
          <w:tab w:val="num" w:pos="1080"/>
        </w:tabs>
        <w:spacing w:line="276" w:lineRule="auto"/>
        <w:ind w:left="426" w:hanging="426"/>
        <w:jc w:val="both"/>
        <w:rPr>
          <w:rFonts w:ascii="Trebuchet MS" w:hAnsi="Trebuchet MS"/>
          <w:b/>
        </w:rPr>
      </w:pPr>
      <w:r w:rsidRPr="00B565DD">
        <w:rPr>
          <w:rFonts w:ascii="Trebuchet MS" w:hAnsi="Trebuchet MS"/>
        </w:rPr>
        <w:t>Demonstrable experience in marketing, communications and event organisation</w:t>
      </w:r>
    </w:p>
    <w:p w14:paraId="77C66B29" w14:textId="77777777" w:rsidR="000434C8" w:rsidRPr="000434C8" w:rsidRDefault="000434C8" w:rsidP="000434C8">
      <w:pPr>
        <w:numPr>
          <w:ilvl w:val="0"/>
          <w:numId w:val="14"/>
        </w:numPr>
        <w:tabs>
          <w:tab w:val="clear" w:pos="720"/>
          <w:tab w:val="num" w:pos="1080"/>
        </w:tabs>
        <w:spacing w:line="276" w:lineRule="auto"/>
        <w:ind w:left="426" w:hanging="426"/>
        <w:jc w:val="both"/>
        <w:rPr>
          <w:rFonts w:ascii="Trebuchet MS" w:eastAsia="Calibri" w:hAnsi="Trebuchet MS"/>
          <w:szCs w:val="22"/>
        </w:rPr>
      </w:pPr>
      <w:r w:rsidRPr="000434C8">
        <w:rPr>
          <w:rFonts w:ascii="Trebuchet MS" w:eastAsia="Calibri" w:hAnsi="Trebuchet MS"/>
          <w:szCs w:val="22"/>
        </w:rPr>
        <w:t>Excellent communication skills both written and verbal</w:t>
      </w:r>
    </w:p>
    <w:p w14:paraId="120A066C" w14:textId="77777777" w:rsidR="000434C8" w:rsidRPr="000434C8" w:rsidRDefault="000434C8" w:rsidP="000434C8">
      <w:pPr>
        <w:numPr>
          <w:ilvl w:val="0"/>
          <w:numId w:val="14"/>
        </w:numPr>
        <w:tabs>
          <w:tab w:val="clear" w:pos="720"/>
          <w:tab w:val="num" w:pos="1080"/>
        </w:tabs>
        <w:spacing w:line="276" w:lineRule="auto"/>
        <w:ind w:left="426" w:hanging="426"/>
        <w:jc w:val="both"/>
        <w:rPr>
          <w:rFonts w:ascii="Trebuchet MS" w:eastAsia="Calibri" w:hAnsi="Trebuchet MS"/>
          <w:szCs w:val="22"/>
        </w:rPr>
      </w:pPr>
      <w:r w:rsidRPr="000434C8">
        <w:rPr>
          <w:rFonts w:ascii="Trebuchet MS" w:eastAsia="Calibri" w:hAnsi="Trebuchet MS"/>
          <w:szCs w:val="22"/>
        </w:rPr>
        <w:t>Demonstrable leadership skills/experience</w:t>
      </w:r>
    </w:p>
    <w:p w14:paraId="25A520E6" w14:textId="77777777" w:rsidR="000434C8" w:rsidRPr="000434C8" w:rsidRDefault="000434C8" w:rsidP="000434C8">
      <w:pPr>
        <w:numPr>
          <w:ilvl w:val="0"/>
          <w:numId w:val="14"/>
        </w:numPr>
        <w:tabs>
          <w:tab w:val="clear" w:pos="720"/>
          <w:tab w:val="num" w:pos="1080"/>
        </w:tabs>
        <w:spacing w:line="276" w:lineRule="auto"/>
        <w:ind w:left="426" w:hanging="426"/>
        <w:jc w:val="both"/>
        <w:rPr>
          <w:rFonts w:ascii="Trebuchet MS" w:eastAsia="Calibri" w:hAnsi="Trebuchet MS"/>
          <w:szCs w:val="22"/>
        </w:rPr>
      </w:pPr>
      <w:r w:rsidRPr="000434C8">
        <w:rPr>
          <w:rFonts w:ascii="Trebuchet MS" w:eastAsia="Calibri" w:hAnsi="Trebuchet MS"/>
          <w:szCs w:val="22"/>
        </w:rPr>
        <w:t>Demonstrable skills in time management and planning</w:t>
      </w:r>
    </w:p>
    <w:p w14:paraId="4AEBCBDB" w14:textId="77777777" w:rsidR="000434C8" w:rsidRPr="00B565DD" w:rsidRDefault="000434C8" w:rsidP="000434C8">
      <w:pPr>
        <w:numPr>
          <w:ilvl w:val="0"/>
          <w:numId w:val="14"/>
        </w:numPr>
        <w:tabs>
          <w:tab w:val="clear" w:pos="720"/>
          <w:tab w:val="num" w:pos="1080"/>
        </w:tabs>
        <w:spacing w:line="276" w:lineRule="auto"/>
        <w:ind w:left="426" w:hanging="426"/>
        <w:jc w:val="both"/>
        <w:rPr>
          <w:rFonts w:ascii="Trebuchet MS" w:eastAsia="Calibri" w:hAnsi="Trebuchet MS"/>
          <w:szCs w:val="22"/>
        </w:rPr>
      </w:pPr>
      <w:r w:rsidRPr="00AE1070">
        <w:rPr>
          <w:rFonts w:ascii="Trebuchet MS" w:eastAsia="Calibri" w:hAnsi="Trebuchet MS"/>
          <w:szCs w:val="22"/>
        </w:rPr>
        <w:t>Strong computing skills and substantial experience of using Microsoft Word,</w:t>
      </w:r>
      <w:r w:rsidRPr="000434C8">
        <w:rPr>
          <w:rFonts w:ascii="Trebuchet MS" w:eastAsia="Calibri" w:hAnsi="Trebuchet MS"/>
          <w:szCs w:val="22"/>
        </w:rPr>
        <w:t xml:space="preserve"> Excel, Outlook, and intranet based systems and databases</w:t>
      </w:r>
      <w:r w:rsidR="002B4A6B">
        <w:rPr>
          <w:rFonts w:ascii="Trebuchet MS" w:eastAsia="Calibri" w:hAnsi="Trebuchet MS"/>
          <w:szCs w:val="22"/>
        </w:rPr>
        <w:t xml:space="preserve">, </w:t>
      </w:r>
      <w:r w:rsidR="002B4A6B" w:rsidRPr="00B565DD">
        <w:rPr>
          <w:rFonts w:ascii="Trebuchet MS" w:eastAsia="Calibri" w:hAnsi="Trebuchet MS"/>
          <w:szCs w:val="22"/>
        </w:rPr>
        <w:t>together with experience of using social media for communications</w:t>
      </w:r>
      <w:bookmarkStart w:id="0" w:name="_GoBack"/>
      <w:bookmarkEnd w:id="0"/>
    </w:p>
    <w:p w14:paraId="52F86228" w14:textId="77777777" w:rsidR="000434C8" w:rsidRPr="000434C8" w:rsidRDefault="000434C8" w:rsidP="000434C8">
      <w:pPr>
        <w:numPr>
          <w:ilvl w:val="0"/>
          <w:numId w:val="14"/>
        </w:numPr>
        <w:tabs>
          <w:tab w:val="clear" w:pos="720"/>
          <w:tab w:val="num" w:pos="1080"/>
        </w:tabs>
        <w:spacing w:line="276" w:lineRule="auto"/>
        <w:ind w:left="426" w:hanging="426"/>
        <w:jc w:val="both"/>
        <w:rPr>
          <w:rFonts w:ascii="Trebuchet MS" w:eastAsia="Calibri" w:hAnsi="Trebuchet MS"/>
          <w:szCs w:val="22"/>
        </w:rPr>
      </w:pPr>
      <w:r w:rsidRPr="000434C8">
        <w:rPr>
          <w:rFonts w:ascii="Trebuchet MS" w:eastAsia="Calibri" w:hAnsi="Trebuchet MS"/>
          <w:szCs w:val="22"/>
        </w:rPr>
        <w:t>Skilled at delivering a consistently high quality customer focused service</w:t>
      </w:r>
    </w:p>
    <w:p w14:paraId="1DDA6AF4" w14:textId="77777777" w:rsidR="000434C8" w:rsidRPr="00B53A9E" w:rsidRDefault="000434C8" w:rsidP="000434C8">
      <w:pPr>
        <w:jc w:val="both"/>
        <w:rPr>
          <w:rFonts w:ascii="Trebuchet MS" w:hAnsi="Trebuchet MS"/>
        </w:rPr>
      </w:pPr>
    </w:p>
    <w:p w14:paraId="5F45E4FC" w14:textId="77777777" w:rsidR="000434C8" w:rsidRPr="00B53A9E" w:rsidRDefault="000434C8" w:rsidP="000434C8">
      <w:pPr>
        <w:jc w:val="both"/>
        <w:rPr>
          <w:rFonts w:ascii="Trebuchet MS" w:hAnsi="Trebuchet MS"/>
          <w:b/>
        </w:rPr>
      </w:pPr>
      <w:r w:rsidRPr="00B53A9E">
        <w:rPr>
          <w:rFonts w:ascii="Trebuchet MS" w:hAnsi="Trebuchet MS"/>
          <w:b/>
        </w:rPr>
        <w:t>Knowledge</w:t>
      </w:r>
    </w:p>
    <w:p w14:paraId="176E894A" w14:textId="77777777" w:rsidR="000434C8" w:rsidRPr="000434C8" w:rsidRDefault="000434C8" w:rsidP="000434C8">
      <w:pPr>
        <w:numPr>
          <w:ilvl w:val="0"/>
          <w:numId w:val="14"/>
        </w:numPr>
        <w:tabs>
          <w:tab w:val="clear" w:pos="720"/>
          <w:tab w:val="num" w:pos="1080"/>
        </w:tabs>
        <w:spacing w:line="276" w:lineRule="auto"/>
        <w:ind w:left="426" w:hanging="426"/>
        <w:jc w:val="both"/>
        <w:rPr>
          <w:rFonts w:ascii="Trebuchet MS" w:eastAsia="Calibri" w:hAnsi="Trebuchet MS"/>
          <w:szCs w:val="22"/>
        </w:rPr>
      </w:pPr>
      <w:r w:rsidRPr="000434C8">
        <w:rPr>
          <w:rFonts w:ascii="Trebuchet MS" w:eastAsia="Calibri" w:hAnsi="Trebuchet MS"/>
          <w:szCs w:val="22"/>
        </w:rPr>
        <w:t xml:space="preserve">Considerable knowledge </w:t>
      </w:r>
      <w:r w:rsidR="00900482">
        <w:rPr>
          <w:rFonts w:ascii="Trebuchet MS" w:eastAsia="Calibri" w:hAnsi="Trebuchet MS"/>
          <w:szCs w:val="22"/>
        </w:rPr>
        <w:t>of Jewish customs and practices</w:t>
      </w:r>
    </w:p>
    <w:p w14:paraId="0695AB63" w14:textId="77777777" w:rsidR="000434C8" w:rsidRPr="000434C8" w:rsidRDefault="000434C8" w:rsidP="000434C8">
      <w:pPr>
        <w:numPr>
          <w:ilvl w:val="0"/>
          <w:numId w:val="14"/>
        </w:numPr>
        <w:tabs>
          <w:tab w:val="clear" w:pos="720"/>
          <w:tab w:val="num" w:pos="1080"/>
        </w:tabs>
        <w:spacing w:line="276" w:lineRule="auto"/>
        <w:ind w:left="426" w:hanging="426"/>
        <w:jc w:val="both"/>
        <w:rPr>
          <w:rFonts w:ascii="Trebuchet MS" w:eastAsia="Calibri" w:hAnsi="Trebuchet MS"/>
          <w:szCs w:val="22"/>
        </w:rPr>
      </w:pPr>
      <w:r w:rsidRPr="000434C8">
        <w:rPr>
          <w:rFonts w:ascii="Trebuchet MS" w:eastAsia="Calibri" w:hAnsi="Trebuchet MS"/>
          <w:szCs w:val="22"/>
        </w:rPr>
        <w:t xml:space="preserve">You will be committed to the values, </w:t>
      </w:r>
      <w:r w:rsidR="00900482" w:rsidRPr="000434C8">
        <w:rPr>
          <w:rFonts w:ascii="Trebuchet MS" w:eastAsia="Calibri" w:hAnsi="Trebuchet MS"/>
          <w:szCs w:val="22"/>
        </w:rPr>
        <w:t>aims,</w:t>
      </w:r>
      <w:r w:rsidRPr="000434C8">
        <w:rPr>
          <w:rFonts w:ascii="Trebuchet MS" w:eastAsia="Calibri" w:hAnsi="Trebuchet MS"/>
          <w:szCs w:val="22"/>
        </w:rPr>
        <w:t xml:space="preserve"> and obj</w:t>
      </w:r>
      <w:r w:rsidR="00900482">
        <w:rPr>
          <w:rFonts w:ascii="Trebuchet MS" w:eastAsia="Calibri" w:hAnsi="Trebuchet MS"/>
          <w:szCs w:val="22"/>
        </w:rPr>
        <w:t>ectives of the United Synagogue</w:t>
      </w:r>
    </w:p>
    <w:p w14:paraId="36DC9DBA" w14:textId="77777777" w:rsidR="000434C8" w:rsidRPr="002B46F2" w:rsidRDefault="000434C8" w:rsidP="000434C8">
      <w:pPr>
        <w:spacing w:line="276" w:lineRule="auto"/>
        <w:ind w:left="426"/>
        <w:jc w:val="both"/>
        <w:rPr>
          <w:rFonts w:ascii="Trebuchet MS" w:eastAsia="Calibri" w:hAnsi="Trebuchet MS"/>
          <w:sz w:val="22"/>
          <w:szCs w:val="22"/>
        </w:rPr>
      </w:pPr>
    </w:p>
    <w:p w14:paraId="489BBB37" w14:textId="77777777" w:rsidR="000434C8" w:rsidRDefault="000434C8">
      <w:pPr>
        <w:rPr>
          <w:rFonts w:ascii="Trebuchet MS" w:hAnsi="Trebuchet MS" w:cs="Arial"/>
          <w:b/>
          <w:sz w:val="22"/>
          <w:szCs w:val="22"/>
        </w:rPr>
      </w:pPr>
      <w:r>
        <w:rPr>
          <w:rFonts w:ascii="Trebuchet MS" w:hAnsi="Trebuchet MS" w:cs="Arial"/>
          <w:b/>
          <w:sz w:val="22"/>
          <w:szCs w:val="22"/>
        </w:rPr>
        <w:br w:type="page"/>
      </w:r>
    </w:p>
    <w:p w14:paraId="196A143C" w14:textId="77777777" w:rsidR="000434C8" w:rsidRPr="00FC3D56" w:rsidRDefault="000434C8" w:rsidP="000434C8">
      <w:pPr>
        <w:jc w:val="both"/>
        <w:rPr>
          <w:rFonts w:ascii="Trebuchet MS" w:hAnsi="Trebuchet MS" w:cs="Arial"/>
          <w:b/>
        </w:rPr>
      </w:pPr>
      <w:r w:rsidRPr="00FC3D56">
        <w:rPr>
          <w:rFonts w:ascii="Trebuchet MS" w:hAnsi="Trebuchet MS" w:cs="Arial"/>
          <w:b/>
          <w:sz w:val="22"/>
          <w:szCs w:val="22"/>
        </w:rPr>
        <w:t>GENERIC DUTIES</w:t>
      </w:r>
    </w:p>
    <w:p w14:paraId="159700D1" w14:textId="77777777" w:rsidR="000434C8" w:rsidRPr="00FC3D56" w:rsidRDefault="000434C8" w:rsidP="000434C8">
      <w:pPr>
        <w:autoSpaceDE w:val="0"/>
        <w:autoSpaceDN w:val="0"/>
        <w:adjustRightInd w:val="0"/>
        <w:jc w:val="both"/>
        <w:rPr>
          <w:rFonts w:ascii="Trebuchet MS" w:hAnsi="Trebuchet MS" w:cs="Arial"/>
          <w:sz w:val="22"/>
          <w:szCs w:val="22"/>
        </w:rPr>
      </w:pPr>
    </w:p>
    <w:p w14:paraId="5D06FC2F" w14:textId="77777777" w:rsidR="000434C8" w:rsidRPr="00FC3D56" w:rsidRDefault="000434C8" w:rsidP="000434C8">
      <w:pPr>
        <w:numPr>
          <w:ilvl w:val="0"/>
          <w:numId w:val="14"/>
        </w:numPr>
        <w:tabs>
          <w:tab w:val="clear" w:pos="720"/>
          <w:tab w:val="num" w:pos="1080"/>
        </w:tabs>
        <w:spacing w:line="276" w:lineRule="auto"/>
        <w:ind w:left="426" w:hanging="426"/>
        <w:jc w:val="both"/>
        <w:rPr>
          <w:rFonts w:ascii="Trebuchet MS" w:eastAsia="Calibri" w:hAnsi="Trebuchet MS"/>
          <w:szCs w:val="22"/>
        </w:rPr>
      </w:pPr>
      <w:r w:rsidRPr="00FC3D56">
        <w:rPr>
          <w:rFonts w:ascii="Trebuchet MS" w:eastAsia="Calibri" w:hAnsi="Trebuchet MS"/>
          <w:szCs w:val="22"/>
        </w:rPr>
        <w:t>Committed to the aims of the United Synagogue and act as an ambassador for the organisation</w:t>
      </w:r>
    </w:p>
    <w:p w14:paraId="700581FF" w14:textId="77777777" w:rsidR="000434C8" w:rsidRPr="00FC3D56" w:rsidRDefault="000434C8" w:rsidP="000434C8">
      <w:pPr>
        <w:numPr>
          <w:ilvl w:val="0"/>
          <w:numId w:val="14"/>
        </w:numPr>
        <w:tabs>
          <w:tab w:val="clear" w:pos="720"/>
          <w:tab w:val="num" w:pos="1080"/>
        </w:tabs>
        <w:spacing w:line="276" w:lineRule="auto"/>
        <w:ind w:left="426" w:hanging="426"/>
        <w:jc w:val="both"/>
        <w:rPr>
          <w:rFonts w:ascii="Trebuchet MS" w:eastAsia="Calibri" w:hAnsi="Trebuchet MS"/>
          <w:szCs w:val="22"/>
        </w:rPr>
      </w:pPr>
      <w:r w:rsidRPr="00FC3D56">
        <w:rPr>
          <w:rFonts w:ascii="Trebuchet MS" w:eastAsia="Calibri" w:hAnsi="Trebuchet MS"/>
          <w:szCs w:val="22"/>
        </w:rPr>
        <w:t>Comply with The United Synagogue’s policy and procedures and code of expectations</w:t>
      </w:r>
    </w:p>
    <w:p w14:paraId="1E58F532" w14:textId="77777777" w:rsidR="000434C8" w:rsidRPr="00FC3D56" w:rsidRDefault="000434C8" w:rsidP="000434C8">
      <w:pPr>
        <w:numPr>
          <w:ilvl w:val="0"/>
          <w:numId w:val="14"/>
        </w:numPr>
        <w:tabs>
          <w:tab w:val="clear" w:pos="720"/>
          <w:tab w:val="num" w:pos="1080"/>
        </w:tabs>
        <w:spacing w:line="276" w:lineRule="auto"/>
        <w:ind w:left="426" w:hanging="426"/>
        <w:jc w:val="both"/>
        <w:rPr>
          <w:rFonts w:ascii="Trebuchet MS" w:eastAsia="Calibri" w:hAnsi="Trebuchet MS"/>
          <w:szCs w:val="22"/>
        </w:rPr>
      </w:pPr>
      <w:r w:rsidRPr="00FC3D56">
        <w:rPr>
          <w:rFonts w:ascii="Trebuchet MS" w:eastAsia="Calibri" w:hAnsi="Trebuchet MS"/>
          <w:szCs w:val="22"/>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14:paraId="55C345D2" w14:textId="77777777" w:rsidR="000434C8" w:rsidRPr="00FC3D56" w:rsidRDefault="000434C8" w:rsidP="000434C8">
      <w:pPr>
        <w:numPr>
          <w:ilvl w:val="0"/>
          <w:numId w:val="14"/>
        </w:numPr>
        <w:tabs>
          <w:tab w:val="clear" w:pos="720"/>
          <w:tab w:val="num" w:pos="1080"/>
        </w:tabs>
        <w:spacing w:line="276" w:lineRule="auto"/>
        <w:ind w:left="426" w:hanging="426"/>
        <w:jc w:val="both"/>
        <w:rPr>
          <w:rFonts w:ascii="Trebuchet MS" w:eastAsia="Calibri" w:hAnsi="Trebuchet MS"/>
          <w:szCs w:val="22"/>
        </w:rPr>
      </w:pPr>
      <w:r w:rsidRPr="00FC3D56">
        <w:rPr>
          <w:rFonts w:ascii="Trebuchet MS" w:eastAsia="Calibri" w:hAnsi="Trebuchet MS"/>
          <w:szCs w:val="22"/>
        </w:rPr>
        <w:t>Work collaboratively with other colleagues across the organisation to ensure the United Synagogue can achieve its vision, mission, and strategy</w:t>
      </w:r>
    </w:p>
    <w:p w14:paraId="3F5A6E25" w14:textId="77777777" w:rsidR="000434C8" w:rsidRPr="00FC3D56" w:rsidRDefault="000434C8" w:rsidP="000434C8">
      <w:pPr>
        <w:numPr>
          <w:ilvl w:val="0"/>
          <w:numId w:val="14"/>
        </w:numPr>
        <w:tabs>
          <w:tab w:val="clear" w:pos="720"/>
          <w:tab w:val="num" w:pos="1080"/>
        </w:tabs>
        <w:spacing w:line="276" w:lineRule="auto"/>
        <w:ind w:left="426" w:hanging="426"/>
        <w:jc w:val="both"/>
        <w:rPr>
          <w:rFonts w:ascii="Trebuchet MS" w:eastAsia="Calibri" w:hAnsi="Trebuchet MS"/>
          <w:szCs w:val="22"/>
        </w:rPr>
      </w:pPr>
      <w:r w:rsidRPr="00FC3D56">
        <w:rPr>
          <w:rFonts w:ascii="Trebuchet MS" w:eastAsia="Calibri" w:hAnsi="Trebuchet MS"/>
          <w:szCs w:val="22"/>
        </w:rPr>
        <w:t>Undertake appropriate training as requested by your line manager in conjunction with the Human Resources Department and be committed to own continuous professional development</w:t>
      </w:r>
    </w:p>
    <w:p w14:paraId="0B4047A7" w14:textId="77777777" w:rsidR="000434C8" w:rsidRPr="00FC3D56" w:rsidRDefault="000434C8" w:rsidP="000434C8">
      <w:pPr>
        <w:numPr>
          <w:ilvl w:val="0"/>
          <w:numId w:val="14"/>
        </w:numPr>
        <w:tabs>
          <w:tab w:val="clear" w:pos="720"/>
          <w:tab w:val="num" w:pos="1080"/>
        </w:tabs>
        <w:spacing w:line="276" w:lineRule="auto"/>
        <w:ind w:left="426" w:hanging="426"/>
        <w:jc w:val="both"/>
        <w:rPr>
          <w:rFonts w:ascii="Trebuchet MS" w:eastAsia="Calibri" w:hAnsi="Trebuchet MS"/>
          <w:szCs w:val="22"/>
        </w:rPr>
      </w:pPr>
      <w:r w:rsidRPr="00FC3D56">
        <w:rPr>
          <w:rFonts w:ascii="Trebuchet MS" w:eastAsia="Calibri" w:hAnsi="Trebuchet MS"/>
          <w:szCs w:val="22"/>
        </w:rPr>
        <w:t>Carry out any other reasonable duties as requested by the Chief Executive or other designated senior staff/undertaking such other duties that occasionally fall within the purpose of the post</w:t>
      </w:r>
    </w:p>
    <w:p w14:paraId="3C098CB6" w14:textId="77777777" w:rsidR="000434C8" w:rsidRPr="00FC3D56" w:rsidRDefault="000434C8" w:rsidP="000434C8">
      <w:pPr>
        <w:numPr>
          <w:ilvl w:val="0"/>
          <w:numId w:val="14"/>
        </w:numPr>
        <w:tabs>
          <w:tab w:val="clear" w:pos="720"/>
          <w:tab w:val="num" w:pos="1080"/>
        </w:tabs>
        <w:spacing w:line="276" w:lineRule="auto"/>
        <w:ind w:left="426" w:hanging="426"/>
        <w:jc w:val="both"/>
        <w:rPr>
          <w:rFonts w:ascii="Trebuchet MS" w:eastAsia="Calibri" w:hAnsi="Trebuchet MS"/>
          <w:szCs w:val="22"/>
        </w:rPr>
      </w:pPr>
      <w:r w:rsidRPr="00FC3D56">
        <w:rPr>
          <w:rFonts w:ascii="Trebuchet MS" w:eastAsia="Calibri" w:hAnsi="Trebuchet MS"/>
          <w:szCs w:val="22"/>
        </w:rPr>
        <w:t>Maintaining high levels of discretion and confidentiality at all times</w:t>
      </w:r>
    </w:p>
    <w:p w14:paraId="5568010D" w14:textId="77777777" w:rsidR="000434C8" w:rsidRPr="00FC3D56" w:rsidRDefault="000434C8" w:rsidP="000434C8">
      <w:pPr>
        <w:numPr>
          <w:ilvl w:val="0"/>
          <w:numId w:val="14"/>
        </w:numPr>
        <w:tabs>
          <w:tab w:val="clear" w:pos="720"/>
          <w:tab w:val="num" w:pos="1080"/>
        </w:tabs>
        <w:spacing w:line="276" w:lineRule="auto"/>
        <w:ind w:left="426" w:hanging="426"/>
        <w:jc w:val="both"/>
        <w:rPr>
          <w:rFonts w:ascii="Trebuchet MS" w:eastAsia="Calibri" w:hAnsi="Trebuchet MS"/>
          <w:szCs w:val="22"/>
        </w:rPr>
      </w:pPr>
      <w:r w:rsidRPr="00FC3D56">
        <w:rPr>
          <w:rFonts w:ascii="Trebuchet MS" w:eastAsia="Calibri" w:hAnsi="Trebuchet MS"/>
          <w:szCs w:val="22"/>
        </w:rPr>
        <w:t>This job description and person specification is not prescriptive; it merely outlines the key tasks and responsibilities of the post and the key tasks and responsibilities are subject to change, any changes will be made in consultation with the post holder</w:t>
      </w:r>
    </w:p>
    <w:p w14:paraId="11FD2EE2" w14:textId="77777777" w:rsidR="000434C8" w:rsidRPr="00FC3D56" w:rsidRDefault="000434C8" w:rsidP="000434C8">
      <w:pPr>
        <w:numPr>
          <w:ilvl w:val="0"/>
          <w:numId w:val="14"/>
        </w:numPr>
        <w:tabs>
          <w:tab w:val="clear" w:pos="720"/>
          <w:tab w:val="num" w:pos="1080"/>
        </w:tabs>
        <w:spacing w:line="276" w:lineRule="auto"/>
        <w:ind w:left="426" w:hanging="426"/>
        <w:jc w:val="both"/>
        <w:rPr>
          <w:rFonts w:ascii="Trebuchet MS" w:eastAsia="Calibri" w:hAnsi="Trebuchet MS"/>
          <w:szCs w:val="22"/>
        </w:rPr>
      </w:pPr>
      <w:r w:rsidRPr="00FC3D56">
        <w:rPr>
          <w:rFonts w:ascii="Trebuchet MS" w:eastAsia="Calibri" w:hAnsi="Trebuchet MS"/>
          <w:szCs w:val="22"/>
        </w:rPr>
        <w:t>This Job Description is subject to alteration in response to the changes in legislation or The United Synagogue’s operational procedures</w:t>
      </w:r>
    </w:p>
    <w:p w14:paraId="38FC61CE" w14:textId="77777777" w:rsidR="000434C8" w:rsidRPr="00FC3D56" w:rsidRDefault="000434C8" w:rsidP="000434C8">
      <w:pPr>
        <w:numPr>
          <w:ilvl w:val="0"/>
          <w:numId w:val="14"/>
        </w:numPr>
        <w:tabs>
          <w:tab w:val="clear" w:pos="720"/>
          <w:tab w:val="num" w:pos="1080"/>
        </w:tabs>
        <w:spacing w:line="276" w:lineRule="auto"/>
        <w:ind w:left="426" w:hanging="426"/>
        <w:jc w:val="both"/>
        <w:rPr>
          <w:rFonts w:ascii="Trebuchet MS" w:eastAsia="Calibri" w:hAnsi="Trebuchet MS"/>
          <w:b/>
          <w:szCs w:val="22"/>
        </w:rPr>
      </w:pPr>
      <w:r w:rsidRPr="00FC3D56">
        <w:rPr>
          <w:rFonts w:ascii="Trebuchet MS" w:eastAsia="Calibri" w:hAnsi="Trebuchet MS"/>
          <w:b/>
          <w:szCs w:val="22"/>
        </w:rPr>
        <w:t xml:space="preserve">Due of the nature of the work for which you are applying, this post is exempt from the provisions of Section 4(2) of the Rehabilitation Act, 1974, by virtue of the Rehabilitation of Offenders Act, 1974, (Exceptions) Order 1975 </w:t>
      </w:r>
    </w:p>
    <w:p w14:paraId="4540DD2C" w14:textId="77777777" w:rsidR="000434C8" w:rsidRPr="00FC3D56" w:rsidRDefault="000434C8" w:rsidP="000434C8">
      <w:pPr>
        <w:numPr>
          <w:ilvl w:val="0"/>
          <w:numId w:val="14"/>
        </w:numPr>
        <w:tabs>
          <w:tab w:val="clear" w:pos="720"/>
          <w:tab w:val="num" w:pos="1080"/>
        </w:tabs>
        <w:spacing w:line="276" w:lineRule="auto"/>
        <w:ind w:left="426" w:hanging="426"/>
        <w:jc w:val="both"/>
        <w:rPr>
          <w:rFonts w:ascii="Trebuchet MS" w:hAnsi="Trebuchet MS" w:cs="Arial"/>
          <w:b/>
          <w:sz w:val="22"/>
          <w:szCs w:val="22"/>
        </w:rPr>
      </w:pPr>
      <w:r w:rsidRPr="00FC3D56">
        <w:rPr>
          <w:rFonts w:ascii="Trebuchet MS" w:eastAsia="Calibri" w:hAnsi="Trebuchet MS"/>
          <w:b/>
          <w:szCs w:val="22"/>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p w14:paraId="6471C9CF" w14:textId="77777777" w:rsidR="00FC3D56" w:rsidRPr="00FC3D56" w:rsidRDefault="00FC3D56" w:rsidP="00FC3D56">
      <w:pPr>
        <w:autoSpaceDE w:val="0"/>
        <w:autoSpaceDN w:val="0"/>
        <w:adjustRightInd w:val="0"/>
        <w:spacing w:line="276" w:lineRule="auto"/>
        <w:ind w:left="720"/>
        <w:jc w:val="both"/>
        <w:rPr>
          <w:rFonts w:ascii="Trebuchet MS" w:eastAsia="Calibri" w:hAnsi="Trebuchet MS" w:cs="Arial"/>
          <w:lang w:val="en-US"/>
        </w:rPr>
      </w:pPr>
    </w:p>
    <w:sectPr w:rsidR="00FC3D56" w:rsidRPr="00FC3D56" w:rsidSect="000B5BC0">
      <w:footerReference w:type="default" r:id="rId9"/>
      <w:type w:val="continuous"/>
      <w:pgSz w:w="11906" w:h="16838"/>
      <w:pgMar w:top="899" w:right="1440" w:bottom="539"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19C3A" w14:textId="77777777" w:rsidR="00C02086" w:rsidRDefault="00C02086">
      <w:r>
        <w:separator/>
      </w:r>
    </w:p>
  </w:endnote>
  <w:endnote w:type="continuationSeparator" w:id="0">
    <w:p w14:paraId="2408AB21" w14:textId="77777777" w:rsidR="00C02086" w:rsidRDefault="00C0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color w:val="808080" w:themeColor="background1" w:themeShade="80"/>
        <w:sz w:val="22"/>
      </w:rPr>
      <w:id w:val="1618955046"/>
      <w:docPartObj>
        <w:docPartGallery w:val="Page Numbers (Bottom of Page)"/>
        <w:docPartUnique/>
      </w:docPartObj>
    </w:sdtPr>
    <w:sdtEndPr/>
    <w:sdtContent>
      <w:sdt>
        <w:sdtPr>
          <w:rPr>
            <w:rFonts w:ascii="Trebuchet MS" w:hAnsi="Trebuchet MS"/>
            <w:color w:val="808080" w:themeColor="background1" w:themeShade="80"/>
            <w:sz w:val="22"/>
          </w:rPr>
          <w:id w:val="-1769616900"/>
          <w:docPartObj>
            <w:docPartGallery w:val="Page Numbers (Top of Page)"/>
            <w:docPartUnique/>
          </w:docPartObj>
        </w:sdtPr>
        <w:sdtEndPr/>
        <w:sdtContent>
          <w:p w14:paraId="50953470" w14:textId="77777777" w:rsidR="003A2E41" w:rsidRPr="003A2E41" w:rsidRDefault="003A2E41">
            <w:pPr>
              <w:pStyle w:val="Footer"/>
              <w:jc w:val="right"/>
              <w:rPr>
                <w:rFonts w:ascii="Trebuchet MS" w:hAnsi="Trebuchet MS"/>
                <w:color w:val="808080" w:themeColor="background1" w:themeShade="80"/>
                <w:sz w:val="22"/>
              </w:rPr>
            </w:pPr>
            <w:r w:rsidRPr="003A2E41">
              <w:rPr>
                <w:rFonts w:ascii="Trebuchet MS" w:hAnsi="Trebuchet MS"/>
                <w:color w:val="808080" w:themeColor="background1" w:themeShade="80"/>
                <w:sz w:val="22"/>
              </w:rPr>
              <w:t xml:space="preserve">Page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PAGE </w:instrText>
            </w:r>
            <w:r w:rsidRPr="003A2E41">
              <w:rPr>
                <w:rFonts w:ascii="Trebuchet MS" w:hAnsi="Trebuchet MS"/>
                <w:b/>
                <w:bCs/>
                <w:color w:val="808080" w:themeColor="background1" w:themeShade="80"/>
                <w:sz w:val="22"/>
                <w:szCs w:val="24"/>
              </w:rPr>
              <w:fldChar w:fldCharType="separate"/>
            </w:r>
            <w:r w:rsidR="00A40388">
              <w:rPr>
                <w:rFonts w:ascii="Trebuchet MS" w:hAnsi="Trebuchet MS"/>
                <w:b/>
                <w:bCs/>
                <w:noProof/>
                <w:color w:val="808080" w:themeColor="background1" w:themeShade="80"/>
                <w:sz w:val="22"/>
              </w:rPr>
              <w:t>4</w:t>
            </w:r>
            <w:r w:rsidRPr="003A2E41">
              <w:rPr>
                <w:rFonts w:ascii="Trebuchet MS" w:hAnsi="Trebuchet MS"/>
                <w:b/>
                <w:bCs/>
                <w:color w:val="808080" w:themeColor="background1" w:themeShade="80"/>
                <w:sz w:val="22"/>
                <w:szCs w:val="24"/>
              </w:rPr>
              <w:fldChar w:fldCharType="end"/>
            </w:r>
            <w:r w:rsidRPr="003A2E41">
              <w:rPr>
                <w:rFonts w:ascii="Trebuchet MS" w:hAnsi="Trebuchet MS"/>
                <w:color w:val="808080" w:themeColor="background1" w:themeShade="80"/>
                <w:sz w:val="22"/>
              </w:rPr>
              <w:t xml:space="preserve"> of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NUMPAGES  </w:instrText>
            </w:r>
            <w:r w:rsidRPr="003A2E41">
              <w:rPr>
                <w:rFonts w:ascii="Trebuchet MS" w:hAnsi="Trebuchet MS"/>
                <w:b/>
                <w:bCs/>
                <w:color w:val="808080" w:themeColor="background1" w:themeShade="80"/>
                <w:sz w:val="22"/>
                <w:szCs w:val="24"/>
              </w:rPr>
              <w:fldChar w:fldCharType="separate"/>
            </w:r>
            <w:r w:rsidR="00A40388">
              <w:rPr>
                <w:rFonts w:ascii="Trebuchet MS" w:hAnsi="Trebuchet MS"/>
                <w:b/>
                <w:bCs/>
                <w:noProof/>
                <w:color w:val="808080" w:themeColor="background1" w:themeShade="80"/>
                <w:sz w:val="22"/>
              </w:rPr>
              <w:t>5</w:t>
            </w:r>
            <w:r w:rsidRPr="003A2E41">
              <w:rPr>
                <w:rFonts w:ascii="Trebuchet MS" w:hAnsi="Trebuchet MS"/>
                <w:b/>
                <w:bCs/>
                <w:color w:val="808080" w:themeColor="background1" w:themeShade="80"/>
                <w:sz w:val="22"/>
                <w:szCs w:val="24"/>
              </w:rPr>
              <w:fldChar w:fldCharType="end"/>
            </w:r>
          </w:p>
        </w:sdtContent>
      </w:sdt>
    </w:sdtContent>
  </w:sdt>
  <w:p w14:paraId="070986E8" w14:textId="77777777" w:rsidR="003E182B" w:rsidRDefault="003E1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4690F" w14:textId="77777777" w:rsidR="00C02086" w:rsidRDefault="00C02086">
      <w:r>
        <w:separator/>
      </w:r>
    </w:p>
  </w:footnote>
  <w:footnote w:type="continuationSeparator" w:id="0">
    <w:p w14:paraId="06E00A17" w14:textId="77777777" w:rsidR="00C02086" w:rsidRDefault="00C020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134E5825"/>
    <w:multiLevelType w:val="hybridMultilevel"/>
    <w:tmpl w:val="2EDE5AC6"/>
    <w:lvl w:ilvl="0" w:tplc="F1F8432E">
      <w:start w:val="1"/>
      <w:numFmt w:val="decimal"/>
      <w:lvlText w:val="%1."/>
      <w:lvlJc w:val="left"/>
      <w:pPr>
        <w:tabs>
          <w:tab w:val="num" w:pos="1080"/>
        </w:tabs>
        <w:ind w:left="1080" w:hanging="720"/>
      </w:pPr>
      <w:rPr>
        <w:rFonts w:ascii="Trebuchet MS" w:eastAsia="Times New Roman" w:hAnsi="Trebuchet MS"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370C86"/>
    <w:multiLevelType w:val="hybridMultilevel"/>
    <w:tmpl w:val="42563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2" w15:restartNumberingAfterBreak="0">
    <w:nsid w:val="2E3F582E"/>
    <w:multiLevelType w:val="hybridMultilevel"/>
    <w:tmpl w:val="FA8E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F1385A"/>
    <w:multiLevelType w:val="hybridMultilevel"/>
    <w:tmpl w:val="B64C0F96"/>
    <w:lvl w:ilvl="0" w:tplc="7286207A">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5B3209"/>
    <w:multiLevelType w:val="hybridMultilevel"/>
    <w:tmpl w:val="89D2A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4A270655"/>
    <w:multiLevelType w:val="hybridMultilevel"/>
    <w:tmpl w:val="1B3405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CD5C79"/>
    <w:multiLevelType w:val="hybridMultilevel"/>
    <w:tmpl w:val="86F87134"/>
    <w:lvl w:ilvl="0" w:tplc="762C00E8">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5173D9"/>
    <w:multiLevelType w:val="hybridMultilevel"/>
    <w:tmpl w:val="14F8DC76"/>
    <w:lvl w:ilvl="0" w:tplc="2646D40A">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20" w15:restartNumberingAfterBreak="0">
    <w:nsid w:val="51C244D2"/>
    <w:multiLevelType w:val="hybridMultilevel"/>
    <w:tmpl w:val="C2F81A46"/>
    <w:lvl w:ilvl="0" w:tplc="00010409">
      <w:start w:val="1"/>
      <w:numFmt w:val="bullet"/>
      <w:lvlText w:val=""/>
      <w:lvlJc w:val="left"/>
      <w:pPr>
        <w:tabs>
          <w:tab w:val="num" w:pos="1080"/>
        </w:tabs>
        <w:ind w:left="108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1"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7A27B04"/>
    <w:multiLevelType w:val="hybridMultilevel"/>
    <w:tmpl w:val="1CAA23AE"/>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3" w15:restartNumberingAfterBreak="0">
    <w:nsid w:val="6ECD003C"/>
    <w:multiLevelType w:val="singleLevel"/>
    <w:tmpl w:val="03E4917A"/>
    <w:lvl w:ilvl="0">
      <w:start w:val="1"/>
      <w:numFmt w:val="decimal"/>
      <w:lvlText w:val="%1"/>
      <w:lvlJc w:val="left"/>
      <w:pPr>
        <w:tabs>
          <w:tab w:val="num" w:pos="720"/>
        </w:tabs>
        <w:ind w:left="720" w:hanging="720"/>
      </w:pPr>
      <w:rPr>
        <w:rFonts w:hint="default"/>
        <w:b w:val="0"/>
      </w:rPr>
    </w:lvl>
  </w:abstractNum>
  <w:abstractNum w:abstractNumId="24" w15:restartNumberingAfterBreak="0">
    <w:nsid w:val="700E1E24"/>
    <w:multiLevelType w:val="hybridMultilevel"/>
    <w:tmpl w:val="EB3E3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4F0454"/>
    <w:multiLevelType w:val="hybridMultilevel"/>
    <w:tmpl w:val="983CA6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6"/>
  </w:num>
  <w:num w:numId="3">
    <w:abstractNumId w:val="10"/>
  </w:num>
  <w:num w:numId="4">
    <w:abstractNumId w:val="1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8"/>
  </w:num>
  <w:num w:numId="10">
    <w:abstractNumId w:val="21"/>
  </w:num>
  <w:num w:numId="11">
    <w:abstractNumId w:val="25"/>
  </w:num>
  <w:num w:numId="12">
    <w:abstractNumId w:val="9"/>
  </w:num>
  <w:num w:numId="13">
    <w:abstractNumId w:val="12"/>
  </w:num>
  <w:num w:numId="14">
    <w:abstractNumId w:val="11"/>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3"/>
  </w:num>
  <w:num w:numId="19">
    <w:abstractNumId w:val="24"/>
  </w:num>
  <w:num w:numId="20">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009"/>
    <w:rsid w:val="00005C68"/>
    <w:rsid w:val="000321C0"/>
    <w:rsid w:val="00037EFA"/>
    <w:rsid w:val="000408CD"/>
    <w:rsid w:val="000434C8"/>
    <w:rsid w:val="0005036B"/>
    <w:rsid w:val="00054513"/>
    <w:rsid w:val="0006319F"/>
    <w:rsid w:val="0007676B"/>
    <w:rsid w:val="000A2BB7"/>
    <w:rsid w:val="000B2349"/>
    <w:rsid w:val="000B5BC0"/>
    <w:rsid w:val="000C0471"/>
    <w:rsid w:val="000C08B5"/>
    <w:rsid w:val="00107747"/>
    <w:rsid w:val="00116871"/>
    <w:rsid w:val="00117D35"/>
    <w:rsid w:val="00135009"/>
    <w:rsid w:val="00142843"/>
    <w:rsid w:val="0014382E"/>
    <w:rsid w:val="001504A5"/>
    <w:rsid w:val="00152F0F"/>
    <w:rsid w:val="00166495"/>
    <w:rsid w:val="00170E0E"/>
    <w:rsid w:val="00180061"/>
    <w:rsid w:val="001809A7"/>
    <w:rsid w:val="0018140E"/>
    <w:rsid w:val="00187528"/>
    <w:rsid w:val="0019712C"/>
    <w:rsid w:val="001B10BC"/>
    <w:rsid w:val="001B3ACB"/>
    <w:rsid w:val="001C5EA7"/>
    <w:rsid w:val="001D67A4"/>
    <w:rsid w:val="00213D26"/>
    <w:rsid w:val="00221B21"/>
    <w:rsid w:val="00236A41"/>
    <w:rsid w:val="00250316"/>
    <w:rsid w:val="00250ECD"/>
    <w:rsid w:val="002522BD"/>
    <w:rsid w:val="00253F86"/>
    <w:rsid w:val="00263FA4"/>
    <w:rsid w:val="002670DF"/>
    <w:rsid w:val="00272C6F"/>
    <w:rsid w:val="002961B3"/>
    <w:rsid w:val="002B208F"/>
    <w:rsid w:val="002B46F2"/>
    <w:rsid w:val="002B4A6B"/>
    <w:rsid w:val="002C164B"/>
    <w:rsid w:val="002C3863"/>
    <w:rsid w:val="002C6486"/>
    <w:rsid w:val="002D0ADE"/>
    <w:rsid w:val="002E222A"/>
    <w:rsid w:val="003016BE"/>
    <w:rsid w:val="00303A16"/>
    <w:rsid w:val="003339A4"/>
    <w:rsid w:val="00335290"/>
    <w:rsid w:val="0034729D"/>
    <w:rsid w:val="003853FD"/>
    <w:rsid w:val="003853FE"/>
    <w:rsid w:val="003A2E41"/>
    <w:rsid w:val="003A4585"/>
    <w:rsid w:val="003B2F62"/>
    <w:rsid w:val="003C22C7"/>
    <w:rsid w:val="003C655C"/>
    <w:rsid w:val="003E182B"/>
    <w:rsid w:val="003E28C0"/>
    <w:rsid w:val="003E3FA0"/>
    <w:rsid w:val="004044AE"/>
    <w:rsid w:val="00405E4E"/>
    <w:rsid w:val="00406D72"/>
    <w:rsid w:val="00417251"/>
    <w:rsid w:val="00431D04"/>
    <w:rsid w:val="00447B2E"/>
    <w:rsid w:val="00465F68"/>
    <w:rsid w:val="00480820"/>
    <w:rsid w:val="004821DE"/>
    <w:rsid w:val="004A4C6B"/>
    <w:rsid w:val="004D0319"/>
    <w:rsid w:val="004D187C"/>
    <w:rsid w:val="004E3A90"/>
    <w:rsid w:val="004F4955"/>
    <w:rsid w:val="00503279"/>
    <w:rsid w:val="00517B02"/>
    <w:rsid w:val="005207F8"/>
    <w:rsid w:val="0053414A"/>
    <w:rsid w:val="005409EF"/>
    <w:rsid w:val="005441FC"/>
    <w:rsid w:val="00556812"/>
    <w:rsid w:val="005771ED"/>
    <w:rsid w:val="005B22A8"/>
    <w:rsid w:val="005C13EE"/>
    <w:rsid w:val="005C4C03"/>
    <w:rsid w:val="005C7B2A"/>
    <w:rsid w:val="00607E38"/>
    <w:rsid w:val="006150B1"/>
    <w:rsid w:val="00647E35"/>
    <w:rsid w:val="00663333"/>
    <w:rsid w:val="00675144"/>
    <w:rsid w:val="006815F0"/>
    <w:rsid w:val="00685416"/>
    <w:rsid w:val="006A2DBA"/>
    <w:rsid w:val="006C1019"/>
    <w:rsid w:val="006C7926"/>
    <w:rsid w:val="006D1D11"/>
    <w:rsid w:val="006F3AF4"/>
    <w:rsid w:val="006F49A7"/>
    <w:rsid w:val="00703D8E"/>
    <w:rsid w:val="0071250F"/>
    <w:rsid w:val="00717386"/>
    <w:rsid w:val="007407D9"/>
    <w:rsid w:val="007607DB"/>
    <w:rsid w:val="00785D99"/>
    <w:rsid w:val="00787040"/>
    <w:rsid w:val="007931F2"/>
    <w:rsid w:val="007A21E8"/>
    <w:rsid w:val="007B12C8"/>
    <w:rsid w:val="007B688C"/>
    <w:rsid w:val="007C4B4D"/>
    <w:rsid w:val="007E7310"/>
    <w:rsid w:val="007F0B86"/>
    <w:rsid w:val="007F309A"/>
    <w:rsid w:val="00814214"/>
    <w:rsid w:val="008224BC"/>
    <w:rsid w:val="008270DF"/>
    <w:rsid w:val="008342A7"/>
    <w:rsid w:val="00847768"/>
    <w:rsid w:val="00871BB6"/>
    <w:rsid w:val="008A4147"/>
    <w:rsid w:val="008A4A4E"/>
    <w:rsid w:val="008C4CFD"/>
    <w:rsid w:val="008D1994"/>
    <w:rsid w:val="00900482"/>
    <w:rsid w:val="00905F69"/>
    <w:rsid w:val="00916C8B"/>
    <w:rsid w:val="009326AF"/>
    <w:rsid w:val="00974683"/>
    <w:rsid w:val="00974F66"/>
    <w:rsid w:val="009872D6"/>
    <w:rsid w:val="00996B9C"/>
    <w:rsid w:val="009B2388"/>
    <w:rsid w:val="009B5824"/>
    <w:rsid w:val="009C5D59"/>
    <w:rsid w:val="009F6BF8"/>
    <w:rsid w:val="00A05A55"/>
    <w:rsid w:val="00A10ED4"/>
    <w:rsid w:val="00A166F4"/>
    <w:rsid w:val="00A201D9"/>
    <w:rsid w:val="00A25AEA"/>
    <w:rsid w:val="00A304A1"/>
    <w:rsid w:val="00A33746"/>
    <w:rsid w:val="00A40388"/>
    <w:rsid w:val="00A404B2"/>
    <w:rsid w:val="00A54C20"/>
    <w:rsid w:val="00A63DB6"/>
    <w:rsid w:val="00A708EA"/>
    <w:rsid w:val="00A80054"/>
    <w:rsid w:val="00AA4C94"/>
    <w:rsid w:val="00AA5F98"/>
    <w:rsid w:val="00AA66C5"/>
    <w:rsid w:val="00AD431B"/>
    <w:rsid w:val="00AD65D0"/>
    <w:rsid w:val="00AD72AB"/>
    <w:rsid w:val="00AE1070"/>
    <w:rsid w:val="00AE248E"/>
    <w:rsid w:val="00AF3030"/>
    <w:rsid w:val="00B0091B"/>
    <w:rsid w:val="00B040DC"/>
    <w:rsid w:val="00B1084E"/>
    <w:rsid w:val="00B13A91"/>
    <w:rsid w:val="00B1442C"/>
    <w:rsid w:val="00B21581"/>
    <w:rsid w:val="00B21A4B"/>
    <w:rsid w:val="00B2655C"/>
    <w:rsid w:val="00B27DE3"/>
    <w:rsid w:val="00B413CE"/>
    <w:rsid w:val="00B438C1"/>
    <w:rsid w:val="00B43988"/>
    <w:rsid w:val="00B52CC6"/>
    <w:rsid w:val="00B555BE"/>
    <w:rsid w:val="00B565DD"/>
    <w:rsid w:val="00B56BB2"/>
    <w:rsid w:val="00B636C6"/>
    <w:rsid w:val="00B91147"/>
    <w:rsid w:val="00BA5606"/>
    <w:rsid w:val="00BC0EC6"/>
    <w:rsid w:val="00BC2388"/>
    <w:rsid w:val="00C02086"/>
    <w:rsid w:val="00C077FF"/>
    <w:rsid w:val="00C339C4"/>
    <w:rsid w:val="00C515BD"/>
    <w:rsid w:val="00C61EF6"/>
    <w:rsid w:val="00C65456"/>
    <w:rsid w:val="00C777F5"/>
    <w:rsid w:val="00C872AA"/>
    <w:rsid w:val="00CA16E6"/>
    <w:rsid w:val="00CB5C65"/>
    <w:rsid w:val="00CD4D64"/>
    <w:rsid w:val="00CE395E"/>
    <w:rsid w:val="00D41DAF"/>
    <w:rsid w:val="00D74F66"/>
    <w:rsid w:val="00DA5C52"/>
    <w:rsid w:val="00DA79E0"/>
    <w:rsid w:val="00DC0F95"/>
    <w:rsid w:val="00DF1CDF"/>
    <w:rsid w:val="00DF711B"/>
    <w:rsid w:val="00E1435F"/>
    <w:rsid w:val="00E1668C"/>
    <w:rsid w:val="00E53C6C"/>
    <w:rsid w:val="00E82508"/>
    <w:rsid w:val="00E84D75"/>
    <w:rsid w:val="00EA24EF"/>
    <w:rsid w:val="00EA5724"/>
    <w:rsid w:val="00EC54C9"/>
    <w:rsid w:val="00EF1994"/>
    <w:rsid w:val="00F016E9"/>
    <w:rsid w:val="00F16723"/>
    <w:rsid w:val="00F451FF"/>
    <w:rsid w:val="00F60899"/>
    <w:rsid w:val="00F61F5E"/>
    <w:rsid w:val="00F6392C"/>
    <w:rsid w:val="00F74003"/>
    <w:rsid w:val="00F80180"/>
    <w:rsid w:val="00F803E6"/>
    <w:rsid w:val="00FA7432"/>
    <w:rsid w:val="00FA7BCF"/>
    <w:rsid w:val="00FC3D56"/>
    <w:rsid w:val="00FD252A"/>
    <w:rsid w:val="00FD7A97"/>
    <w:rsid w:val="00FF0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C937E"/>
  <w15:docId w15:val="{86C6067E-D11F-4028-A979-810DF770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link w:val="BodyTextChar"/>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customStyle="1" w:styleId="BodyTextChar">
    <w:name w:val="Body Text Char"/>
    <w:link w:val="BodyText"/>
    <w:rsid w:val="00A33746"/>
    <w:rPr>
      <w:rFonts w:cs="Arial"/>
      <w:sz w:val="24"/>
      <w:szCs w:val="24"/>
      <w:lang w:val="en-GB"/>
    </w:rPr>
  </w:style>
  <w:style w:type="paragraph" w:styleId="BodyText2">
    <w:name w:val="Body Text 2"/>
    <w:basedOn w:val="Normal"/>
    <w:link w:val="BodyText2Char"/>
    <w:rsid w:val="00447B2E"/>
    <w:pPr>
      <w:spacing w:after="120" w:line="480" w:lineRule="auto"/>
    </w:pPr>
  </w:style>
  <w:style w:type="character" w:customStyle="1" w:styleId="BodyText2Char">
    <w:name w:val="Body Text 2 Char"/>
    <w:basedOn w:val="DefaultParagraphFont"/>
    <w:link w:val="BodyText2"/>
    <w:rsid w:val="00447B2E"/>
    <w:rPr>
      <w:sz w:val="24"/>
      <w:szCs w:val="24"/>
      <w:lang w:val="en-GB"/>
    </w:rPr>
  </w:style>
  <w:style w:type="paragraph" w:customStyle="1" w:styleId="yiv0208778724msonormal">
    <w:name w:val="yiv0208778724msonormal"/>
    <w:basedOn w:val="Normal"/>
    <w:rsid w:val="000434C8"/>
    <w:pPr>
      <w:spacing w:before="100" w:beforeAutospacing="1" w:after="100" w:afterAutospacing="1"/>
    </w:pPr>
    <w:rPr>
      <w:lang w:eastAsia="en-GB"/>
    </w:rPr>
  </w:style>
  <w:style w:type="character" w:styleId="CommentReference">
    <w:name w:val="annotation reference"/>
    <w:basedOn w:val="DefaultParagraphFont"/>
    <w:semiHidden/>
    <w:unhideWhenUsed/>
    <w:rsid w:val="00717386"/>
    <w:rPr>
      <w:sz w:val="16"/>
      <w:szCs w:val="16"/>
    </w:rPr>
  </w:style>
  <w:style w:type="paragraph" w:styleId="CommentText">
    <w:name w:val="annotation text"/>
    <w:basedOn w:val="Normal"/>
    <w:link w:val="CommentTextChar"/>
    <w:semiHidden/>
    <w:unhideWhenUsed/>
    <w:rsid w:val="00717386"/>
    <w:rPr>
      <w:sz w:val="20"/>
      <w:szCs w:val="20"/>
    </w:rPr>
  </w:style>
  <w:style w:type="character" w:customStyle="1" w:styleId="CommentTextChar">
    <w:name w:val="Comment Text Char"/>
    <w:basedOn w:val="DefaultParagraphFont"/>
    <w:link w:val="CommentText"/>
    <w:semiHidden/>
    <w:rsid w:val="00717386"/>
    <w:rPr>
      <w:lang w:val="en-GB"/>
    </w:rPr>
  </w:style>
  <w:style w:type="paragraph" w:styleId="CommentSubject">
    <w:name w:val="annotation subject"/>
    <w:basedOn w:val="CommentText"/>
    <w:next w:val="CommentText"/>
    <w:link w:val="CommentSubjectChar"/>
    <w:semiHidden/>
    <w:unhideWhenUsed/>
    <w:rsid w:val="00717386"/>
    <w:rPr>
      <w:b/>
      <w:bCs/>
    </w:rPr>
  </w:style>
  <w:style w:type="character" w:customStyle="1" w:styleId="CommentSubjectChar">
    <w:name w:val="Comment Subject Char"/>
    <w:basedOn w:val="CommentTextChar"/>
    <w:link w:val="CommentSubject"/>
    <w:semiHidden/>
    <w:rsid w:val="0071738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15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85AD2-C29B-41F7-8883-0039BBDA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8849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Michele Dantzie</cp:lastModifiedBy>
  <cp:revision>3</cp:revision>
  <cp:lastPrinted>2011-08-08T17:04:00Z</cp:lastPrinted>
  <dcterms:created xsi:type="dcterms:W3CDTF">2017-02-14T12:12:00Z</dcterms:created>
  <dcterms:modified xsi:type="dcterms:W3CDTF">2017-02-15T17:41:00Z</dcterms:modified>
</cp:coreProperties>
</file>