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Default="006329C8" w:rsidP="00D74002">
      <w:pPr>
        <w:pStyle w:val="Header"/>
        <w:rPr>
          <w:rFonts w:ascii="Trebuchet MS" w:hAnsi="Trebuchet MS" w:cs="Arial"/>
          <w:b/>
          <w:szCs w:val="24"/>
        </w:rPr>
      </w:pPr>
      <w:r>
        <w:rPr>
          <w:rFonts w:ascii="Trebuchet MS" w:hAnsi="Trebuchet MS" w:cs="Arial"/>
          <w:noProof/>
          <w:lang w:eastAsia="en-GB"/>
        </w:rPr>
        <w:drawing>
          <wp:inline distT="0" distB="0" distL="0" distR="0">
            <wp:extent cx="1207135" cy="1122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122045"/>
                    </a:xfrm>
                    <a:prstGeom prst="rect">
                      <a:avLst/>
                    </a:prstGeom>
                    <a:noFill/>
                  </pic:spPr>
                </pic:pic>
              </a:graphicData>
            </a:graphic>
          </wp:inline>
        </w:drawing>
      </w:r>
    </w:p>
    <w:p w:rsidR="00802EEF" w:rsidRPr="00CF2FB5" w:rsidRDefault="00802EEF" w:rsidP="00D74002">
      <w:pPr>
        <w:pStyle w:val="Header"/>
        <w:rPr>
          <w:rFonts w:ascii="Trebuchet MS" w:hAnsi="Trebuchet MS" w:cs="Arial"/>
          <w:b/>
          <w:szCs w:val="24"/>
        </w:rPr>
      </w:pPr>
    </w:p>
    <w:p w:rsidR="005B22A8" w:rsidRPr="00802EEF" w:rsidRDefault="00F60899" w:rsidP="00802EEF">
      <w:pPr>
        <w:pStyle w:val="Header"/>
        <w:jc w:val="center"/>
        <w:rPr>
          <w:rFonts w:ascii="Trebuchet MS" w:hAnsi="Trebuchet MS"/>
          <w:b/>
          <w:sz w:val="28"/>
          <w:szCs w:val="28"/>
        </w:rPr>
      </w:pPr>
      <w:r w:rsidRPr="00802EEF">
        <w:rPr>
          <w:rFonts w:ascii="Trebuchet MS" w:hAnsi="Trebuchet MS"/>
          <w:b/>
          <w:sz w:val="28"/>
          <w:szCs w:val="28"/>
        </w:rPr>
        <w:t>United Synagogue Job Description</w:t>
      </w:r>
    </w:p>
    <w:p w:rsidR="003C655C" w:rsidRPr="00802EEF" w:rsidRDefault="003C655C" w:rsidP="00D74002">
      <w:pPr>
        <w:pStyle w:val="Header"/>
        <w:rPr>
          <w:rFonts w:ascii="Trebuchet MS" w:hAnsi="Trebuchet MS"/>
          <w:b/>
          <w:sz w:val="28"/>
          <w:szCs w:val="28"/>
        </w:rPr>
      </w:pPr>
    </w:p>
    <w:p w:rsidR="003C655C" w:rsidRPr="00CF2FB5" w:rsidRDefault="003C655C" w:rsidP="00D74002">
      <w:pPr>
        <w:pStyle w:val="Header"/>
        <w:rPr>
          <w:rFonts w:ascii="Trebuchet MS" w:hAnsi="Trebuchet MS"/>
          <w:b/>
          <w:szCs w:val="24"/>
        </w:rPr>
      </w:pPr>
    </w:p>
    <w:p w:rsidR="003C655C" w:rsidRPr="00CF2FB5" w:rsidRDefault="003C655C" w:rsidP="00D74002">
      <w:pPr>
        <w:rPr>
          <w:rFonts w:ascii="Trebuchet MS" w:hAnsi="Trebuchet MS"/>
          <w:b/>
        </w:rPr>
      </w:pPr>
      <w:r w:rsidRPr="00CF2FB5">
        <w:rPr>
          <w:rFonts w:ascii="Trebuchet MS" w:hAnsi="Trebuchet MS"/>
          <w:b/>
        </w:rPr>
        <w:t>Job Title:</w:t>
      </w:r>
      <w:r w:rsidRPr="00CF2FB5">
        <w:rPr>
          <w:rFonts w:ascii="Trebuchet MS" w:hAnsi="Trebuchet MS"/>
          <w:b/>
        </w:rPr>
        <w:tab/>
      </w:r>
      <w:r w:rsidRPr="00CF2FB5">
        <w:rPr>
          <w:rFonts w:ascii="Trebuchet MS" w:hAnsi="Trebuchet MS"/>
          <w:b/>
        </w:rPr>
        <w:tab/>
      </w:r>
      <w:r w:rsidR="003F5D3E">
        <w:rPr>
          <w:rFonts w:ascii="Trebuchet MS" w:hAnsi="Trebuchet MS"/>
          <w:b/>
        </w:rPr>
        <w:t xml:space="preserve">Level 3 </w:t>
      </w:r>
      <w:r w:rsidR="00126A98" w:rsidRPr="00CF2FB5">
        <w:rPr>
          <w:rFonts w:ascii="Trebuchet MS" w:hAnsi="Trebuchet MS"/>
        </w:rPr>
        <w:t>Nursery</w:t>
      </w:r>
      <w:r w:rsidR="00126A98" w:rsidRPr="00CF2FB5">
        <w:rPr>
          <w:rFonts w:ascii="Trebuchet MS" w:hAnsi="Trebuchet MS"/>
          <w:b/>
        </w:rPr>
        <w:t xml:space="preserve"> </w:t>
      </w:r>
      <w:r w:rsidR="00126A98" w:rsidRPr="00CF2FB5">
        <w:rPr>
          <w:rFonts w:ascii="Trebuchet MS" w:hAnsi="Trebuchet MS"/>
        </w:rPr>
        <w:t xml:space="preserve">Practitioner </w:t>
      </w:r>
    </w:p>
    <w:p w:rsidR="003C655C" w:rsidRPr="00CF2FB5" w:rsidRDefault="003C655C" w:rsidP="00D74002">
      <w:pPr>
        <w:ind w:left="2127" w:hanging="2127"/>
        <w:rPr>
          <w:rFonts w:ascii="Trebuchet MS" w:hAnsi="Trebuchet MS"/>
          <w:b/>
        </w:rPr>
      </w:pPr>
    </w:p>
    <w:p w:rsidR="00CA18DC" w:rsidRPr="00CF2FB5" w:rsidRDefault="00CA18DC" w:rsidP="00D74002">
      <w:pPr>
        <w:rPr>
          <w:rFonts w:ascii="Trebuchet MS" w:hAnsi="Trebuchet MS"/>
          <w:b/>
        </w:rPr>
      </w:pPr>
      <w:r w:rsidRPr="00CF2FB5">
        <w:rPr>
          <w:rFonts w:ascii="Trebuchet MS" w:hAnsi="Trebuchet MS"/>
          <w:b/>
        </w:rPr>
        <w:t>Location:</w:t>
      </w:r>
      <w:r w:rsidRPr="00CF2FB5">
        <w:rPr>
          <w:rFonts w:ascii="Trebuchet MS" w:hAnsi="Trebuchet MS"/>
          <w:b/>
        </w:rPr>
        <w:tab/>
      </w:r>
      <w:r w:rsidRPr="00CF2FB5">
        <w:rPr>
          <w:rFonts w:ascii="Trebuchet MS" w:hAnsi="Trebuchet MS"/>
          <w:b/>
        </w:rPr>
        <w:tab/>
      </w:r>
      <w:r w:rsidR="00EA49F9">
        <w:rPr>
          <w:rFonts w:ascii="Trebuchet MS" w:hAnsi="Trebuchet MS"/>
          <w:b/>
        </w:rPr>
        <w:t>Chigwell and Hainault Synagogue Nursery</w:t>
      </w:r>
      <w:r w:rsidRPr="00CF2FB5">
        <w:rPr>
          <w:rFonts w:ascii="Trebuchet MS" w:hAnsi="Trebuchet MS"/>
          <w:b/>
        </w:rPr>
        <w:t xml:space="preserve"> </w:t>
      </w:r>
    </w:p>
    <w:p w:rsidR="00CA18DC" w:rsidRPr="00CF2FB5" w:rsidRDefault="00CA18DC" w:rsidP="00D74002">
      <w:pPr>
        <w:rPr>
          <w:rFonts w:ascii="Trebuchet MS" w:hAnsi="Trebuchet MS"/>
          <w:b/>
        </w:rPr>
      </w:pPr>
    </w:p>
    <w:p w:rsidR="004628F9" w:rsidRPr="00CF2FB5" w:rsidRDefault="003C655C" w:rsidP="00D74002">
      <w:pPr>
        <w:pStyle w:val="BodyText2"/>
        <w:spacing w:after="0" w:line="240" w:lineRule="auto"/>
        <w:ind w:left="2131" w:hanging="2131"/>
        <w:rPr>
          <w:rFonts w:ascii="Trebuchet MS" w:hAnsi="Trebuchet MS"/>
        </w:rPr>
      </w:pPr>
      <w:r w:rsidRPr="00CF2FB5">
        <w:rPr>
          <w:rFonts w:ascii="Trebuchet MS" w:hAnsi="Trebuchet MS"/>
          <w:b/>
        </w:rPr>
        <w:t>Working hours:</w:t>
      </w:r>
      <w:r w:rsidRPr="00CF2FB5">
        <w:rPr>
          <w:rFonts w:ascii="Trebuchet MS" w:hAnsi="Trebuchet MS"/>
          <w:b/>
        </w:rPr>
        <w:tab/>
      </w:r>
      <w:r w:rsidR="004628F9" w:rsidRPr="00CF2FB5">
        <w:rPr>
          <w:rFonts w:ascii="Trebuchet MS" w:hAnsi="Trebuchet MS"/>
        </w:rPr>
        <w:t xml:space="preserve">The core hours are during term time only but there </w:t>
      </w:r>
      <w:r w:rsidR="001177EA">
        <w:rPr>
          <w:rFonts w:ascii="Trebuchet MS" w:hAnsi="Trebuchet MS"/>
        </w:rPr>
        <w:t>is</w:t>
      </w:r>
      <w:r w:rsidR="004628F9" w:rsidRPr="00CF2FB5">
        <w:rPr>
          <w:rFonts w:ascii="Trebuchet MS" w:hAnsi="Trebuchet MS"/>
        </w:rPr>
        <w:t xml:space="preserve"> requirement to attend staff meetings and training </w:t>
      </w:r>
      <w:r w:rsidR="003B4536">
        <w:rPr>
          <w:rFonts w:ascii="Trebuchet MS" w:hAnsi="Trebuchet MS"/>
        </w:rPr>
        <w:t xml:space="preserve">and events </w:t>
      </w:r>
      <w:r w:rsidR="004628F9" w:rsidRPr="00CF2FB5">
        <w:rPr>
          <w:rFonts w:ascii="Trebuchet MS" w:hAnsi="Trebuchet MS"/>
        </w:rPr>
        <w:t>at other times</w:t>
      </w:r>
    </w:p>
    <w:p w:rsidR="00EA49F9" w:rsidRDefault="00EA49F9" w:rsidP="00D74002">
      <w:pPr>
        <w:pStyle w:val="BodyText2"/>
        <w:spacing w:after="0" w:line="240" w:lineRule="auto"/>
        <w:ind w:left="1411" w:firstLine="720"/>
        <w:rPr>
          <w:rFonts w:ascii="Trebuchet MS" w:hAnsi="Trebuchet MS"/>
        </w:rPr>
      </w:pPr>
    </w:p>
    <w:p w:rsidR="00DB7DAB" w:rsidRDefault="00DB7DAB" w:rsidP="00D74002">
      <w:pPr>
        <w:pStyle w:val="BodyText2"/>
        <w:spacing w:after="0" w:line="240" w:lineRule="auto"/>
        <w:ind w:left="1411" w:firstLine="720"/>
        <w:rPr>
          <w:rFonts w:ascii="Trebuchet MS" w:hAnsi="Trebuchet MS"/>
        </w:rPr>
      </w:pPr>
      <w:r>
        <w:rPr>
          <w:rFonts w:ascii="Trebuchet MS" w:hAnsi="Trebuchet MS"/>
        </w:rPr>
        <w:t>Monday</w:t>
      </w:r>
      <w:r>
        <w:rPr>
          <w:rFonts w:ascii="Trebuchet MS" w:hAnsi="Trebuchet MS"/>
        </w:rPr>
        <w:tab/>
      </w:r>
      <w:r>
        <w:rPr>
          <w:rFonts w:ascii="Trebuchet MS" w:hAnsi="Trebuchet MS"/>
        </w:rPr>
        <w:tab/>
      </w:r>
      <w:r>
        <w:rPr>
          <w:rFonts w:ascii="Trebuchet MS" w:hAnsi="Trebuchet MS"/>
        </w:rPr>
        <w:tab/>
        <w:t>0.15 am – 12.15 pm</w:t>
      </w:r>
    </w:p>
    <w:p w:rsidR="004628F9" w:rsidRPr="004628F9" w:rsidRDefault="00EA49F9" w:rsidP="00D74002">
      <w:pPr>
        <w:pStyle w:val="BodyText2"/>
        <w:spacing w:after="0" w:line="240" w:lineRule="auto"/>
        <w:ind w:left="1411" w:firstLine="720"/>
        <w:rPr>
          <w:rFonts w:ascii="Trebuchet MS" w:hAnsi="Trebuchet MS"/>
        </w:rPr>
      </w:pPr>
      <w:r>
        <w:rPr>
          <w:rFonts w:ascii="Trebuchet MS" w:hAnsi="Trebuchet MS"/>
        </w:rPr>
        <w:t>Tuesday</w:t>
      </w:r>
      <w:r w:rsidR="001177EA">
        <w:rPr>
          <w:rFonts w:ascii="Trebuchet MS" w:hAnsi="Trebuchet MS"/>
        </w:rPr>
        <w:tab/>
      </w:r>
      <w:r w:rsidR="001177EA">
        <w:rPr>
          <w:rFonts w:ascii="Trebuchet MS" w:hAnsi="Trebuchet MS"/>
        </w:rPr>
        <w:tab/>
      </w:r>
      <w:r w:rsidR="004628F9" w:rsidRPr="004628F9">
        <w:rPr>
          <w:rFonts w:ascii="Trebuchet MS" w:hAnsi="Trebuchet MS"/>
        </w:rPr>
        <w:tab/>
      </w:r>
      <w:r>
        <w:rPr>
          <w:rFonts w:ascii="Trebuchet MS" w:hAnsi="Trebuchet MS"/>
        </w:rPr>
        <w:t xml:space="preserve">9.15 am – 12.15 </w:t>
      </w:r>
      <w:r w:rsidR="004628F9" w:rsidRPr="004628F9">
        <w:rPr>
          <w:rFonts w:ascii="Trebuchet MS" w:hAnsi="Trebuchet MS"/>
        </w:rPr>
        <w:t xml:space="preserve">pm  </w:t>
      </w:r>
    </w:p>
    <w:p w:rsidR="00EA49F9" w:rsidRDefault="00EA49F9" w:rsidP="00D74002">
      <w:pPr>
        <w:ind w:left="1407" w:firstLine="720"/>
        <w:rPr>
          <w:rFonts w:ascii="Trebuchet MS" w:hAnsi="Trebuchet MS"/>
        </w:rPr>
      </w:pPr>
      <w:r>
        <w:rPr>
          <w:rFonts w:ascii="Trebuchet MS" w:hAnsi="Trebuchet MS"/>
        </w:rPr>
        <w:t>Wednesday</w:t>
      </w:r>
      <w:r>
        <w:rPr>
          <w:rFonts w:ascii="Trebuchet MS" w:hAnsi="Trebuchet MS"/>
        </w:rPr>
        <w:tab/>
      </w:r>
      <w:r>
        <w:rPr>
          <w:rFonts w:ascii="Trebuchet MS" w:hAnsi="Trebuchet MS"/>
        </w:rPr>
        <w:tab/>
      </w:r>
      <w:r>
        <w:rPr>
          <w:rFonts w:ascii="Trebuchet MS" w:hAnsi="Trebuchet MS"/>
        </w:rPr>
        <w:tab/>
        <w:t>9.15 am – 12.15 pm</w:t>
      </w:r>
      <w:r w:rsidR="00A774FA" w:rsidRPr="004628F9">
        <w:rPr>
          <w:rFonts w:ascii="Trebuchet MS" w:hAnsi="Trebuchet MS"/>
        </w:rPr>
        <w:tab/>
      </w:r>
    </w:p>
    <w:p w:rsidR="00EA49F9" w:rsidRDefault="00EA49F9" w:rsidP="00D74002">
      <w:pPr>
        <w:ind w:left="1407" w:firstLine="720"/>
        <w:rPr>
          <w:rFonts w:ascii="Trebuchet MS" w:hAnsi="Trebuchet MS"/>
        </w:rPr>
      </w:pPr>
      <w:r>
        <w:rPr>
          <w:rFonts w:ascii="Trebuchet MS" w:hAnsi="Trebuchet MS"/>
        </w:rPr>
        <w:t>Thursday</w:t>
      </w:r>
      <w:r>
        <w:rPr>
          <w:rFonts w:ascii="Trebuchet MS" w:hAnsi="Trebuchet MS"/>
        </w:rPr>
        <w:tab/>
      </w:r>
      <w:r>
        <w:rPr>
          <w:rFonts w:ascii="Trebuchet MS" w:hAnsi="Trebuchet MS"/>
        </w:rPr>
        <w:tab/>
      </w:r>
      <w:r>
        <w:rPr>
          <w:rFonts w:ascii="Trebuchet MS" w:hAnsi="Trebuchet MS"/>
        </w:rPr>
        <w:tab/>
        <w:t>9.15 am – 12.15 pm</w:t>
      </w:r>
    </w:p>
    <w:p w:rsidR="00DB7DAB" w:rsidRDefault="00DB7DAB" w:rsidP="00D74002">
      <w:pPr>
        <w:ind w:left="1407" w:firstLine="720"/>
        <w:rPr>
          <w:rFonts w:ascii="Trebuchet MS" w:hAnsi="Trebuchet MS"/>
        </w:rPr>
      </w:pPr>
      <w:r>
        <w:rPr>
          <w:rFonts w:ascii="Trebuchet MS" w:hAnsi="Trebuchet MS"/>
        </w:rPr>
        <w:t>Friday</w:t>
      </w:r>
      <w:r>
        <w:rPr>
          <w:rFonts w:ascii="Trebuchet MS" w:hAnsi="Trebuchet MS"/>
        </w:rPr>
        <w:tab/>
      </w:r>
      <w:r>
        <w:rPr>
          <w:rFonts w:ascii="Trebuchet MS" w:hAnsi="Trebuchet MS"/>
        </w:rPr>
        <w:tab/>
      </w:r>
      <w:r>
        <w:rPr>
          <w:rFonts w:ascii="Trebuchet MS" w:hAnsi="Trebuchet MS"/>
        </w:rPr>
        <w:tab/>
      </w:r>
      <w:r>
        <w:rPr>
          <w:rFonts w:ascii="Trebuchet MS" w:hAnsi="Trebuchet MS"/>
        </w:rPr>
        <w:tab/>
        <w:t>9.15 am – 12.15 pm</w:t>
      </w:r>
    </w:p>
    <w:p w:rsidR="00A774FA" w:rsidRPr="004628F9" w:rsidRDefault="00A774FA" w:rsidP="00D74002">
      <w:pPr>
        <w:ind w:left="1407" w:firstLine="720"/>
        <w:rPr>
          <w:rFonts w:ascii="Trebuchet MS" w:hAnsi="Trebuchet MS"/>
        </w:rPr>
      </w:pPr>
      <w:r w:rsidRPr="004628F9">
        <w:rPr>
          <w:rFonts w:ascii="Trebuchet MS" w:hAnsi="Trebuchet MS"/>
        </w:rPr>
        <w:tab/>
      </w:r>
      <w:r w:rsidRPr="004628F9">
        <w:rPr>
          <w:rFonts w:ascii="Trebuchet MS" w:hAnsi="Trebuchet MS"/>
        </w:rPr>
        <w:tab/>
      </w:r>
    </w:p>
    <w:p w:rsidR="003C655C" w:rsidRPr="004628F9" w:rsidRDefault="003C655C" w:rsidP="00D74002">
      <w:pPr>
        <w:rPr>
          <w:rFonts w:ascii="Trebuchet MS" w:hAnsi="Trebuchet MS"/>
          <w:b/>
        </w:rPr>
      </w:pPr>
      <w:r w:rsidRPr="00CF2FB5">
        <w:rPr>
          <w:rFonts w:ascii="Trebuchet MS" w:hAnsi="Trebuchet MS"/>
          <w:b/>
        </w:rPr>
        <w:t xml:space="preserve">Annual Salary:   </w:t>
      </w:r>
      <w:r w:rsidRPr="00CF2FB5">
        <w:rPr>
          <w:rFonts w:ascii="Trebuchet MS" w:hAnsi="Trebuchet MS"/>
          <w:b/>
        </w:rPr>
        <w:tab/>
      </w:r>
      <w:r w:rsidR="00126A98" w:rsidRPr="004628F9">
        <w:rPr>
          <w:rFonts w:ascii="Trebuchet MS" w:hAnsi="Trebuchet MS"/>
        </w:rPr>
        <w:t>Dependent on experience</w:t>
      </w:r>
    </w:p>
    <w:p w:rsidR="003C655C" w:rsidRPr="00CF2FB5" w:rsidRDefault="003C655C" w:rsidP="00D74002">
      <w:pPr>
        <w:rPr>
          <w:rFonts w:ascii="Trebuchet MS" w:hAnsi="Trebuchet MS"/>
          <w:b/>
        </w:rPr>
      </w:pPr>
    </w:p>
    <w:p w:rsidR="00250ECD" w:rsidRPr="00CF2FB5" w:rsidRDefault="003C655C" w:rsidP="00D74002">
      <w:pPr>
        <w:rPr>
          <w:rFonts w:ascii="Trebuchet MS" w:hAnsi="Trebuchet MS"/>
        </w:rPr>
      </w:pPr>
      <w:r w:rsidRPr="00CF2FB5">
        <w:rPr>
          <w:rFonts w:ascii="Trebuchet MS" w:hAnsi="Trebuchet MS"/>
          <w:b/>
        </w:rPr>
        <w:t>Reports to:</w:t>
      </w:r>
      <w:r w:rsidRPr="00CF2FB5">
        <w:rPr>
          <w:rFonts w:ascii="Trebuchet MS" w:hAnsi="Trebuchet MS"/>
          <w:b/>
        </w:rPr>
        <w:tab/>
      </w:r>
      <w:r w:rsidRPr="00CF2FB5">
        <w:rPr>
          <w:rFonts w:ascii="Trebuchet MS" w:hAnsi="Trebuchet MS"/>
          <w:b/>
        </w:rPr>
        <w:tab/>
      </w:r>
      <w:r w:rsidR="00DB7DAB" w:rsidRPr="00C606EA">
        <w:rPr>
          <w:rFonts w:ascii="Trebuchet MS" w:hAnsi="Trebuchet MS"/>
        </w:rPr>
        <w:t>Manager and Deputy Head</w:t>
      </w:r>
      <w:r w:rsidR="00EA49F9">
        <w:rPr>
          <w:rFonts w:ascii="Trebuchet MS" w:hAnsi="Trebuchet MS"/>
          <w:b/>
        </w:rPr>
        <w:t xml:space="preserve"> </w:t>
      </w:r>
    </w:p>
    <w:p w:rsidR="000B5BC0" w:rsidRPr="00CF2FB5" w:rsidRDefault="000B5BC0" w:rsidP="00D74002">
      <w:pPr>
        <w:pStyle w:val="Header"/>
        <w:rPr>
          <w:rFonts w:ascii="Trebuchet MS" w:hAnsi="Trebuchet MS" w:cs="Arial"/>
          <w:b/>
          <w:szCs w:val="24"/>
        </w:rPr>
      </w:pPr>
    </w:p>
    <w:p w:rsidR="00CF2FB5" w:rsidRPr="00CF2FB5" w:rsidRDefault="00CF2FB5" w:rsidP="00D74002">
      <w:pPr>
        <w:ind w:left="1418" w:hanging="1418"/>
        <w:rPr>
          <w:rFonts w:ascii="Trebuchet MS" w:hAnsi="Trebuchet MS" w:cs="Arial"/>
          <w:bCs/>
        </w:rPr>
      </w:pPr>
    </w:p>
    <w:p w:rsidR="00126A98" w:rsidRPr="00CF2FB5" w:rsidRDefault="00126A98" w:rsidP="00D74002">
      <w:pPr>
        <w:pStyle w:val="ListParagraph"/>
        <w:numPr>
          <w:ilvl w:val="0"/>
          <w:numId w:val="13"/>
        </w:numPr>
        <w:ind w:left="360"/>
        <w:rPr>
          <w:rFonts w:ascii="Trebuchet MS" w:hAnsi="Trebuchet MS" w:cs="Arial"/>
          <w:b/>
        </w:rPr>
      </w:pPr>
      <w:r w:rsidRPr="00CF2FB5">
        <w:rPr>
          <w:rFonts w:ascii="Trebuchet MS" w:hAnsi="Trebuchet MS" w:cs="Arial"/>
          <w:b/>
        </w:rPr>
        <w:t>MAIN PURPOSE OF JOB</w:t>
      </w:r>
    </w:p>
    <w:p w:rsidR="00126A98" w:rsidRPr="009111F7" w:rsidRDefault="00126A98" w:rsidP="00802EEF">
      <w:pPr>
        <w:jc w:val="both"/>
        <w:rPr>
          <w:rFonts w:ascii="Trebuchet MS" w:hAnsi="Trebuchet MS" w:cs="Arial"/>
          <w:b/>
        </w:rPr>
      </w:pPr>
    </w:p>
    <w:p w:rsidR="00126A98" w:rsidRPr="009111F7" w:rsidRDefault="009111F7" w:rsidP="00802EEF">
      <w:pPr>
        <w:ind w:left="360"/>
        <w:jc w:val="both"/>
        <w:rPr>
          <w:rFonts w:ascii="Trebuchet MS" w:hAnsi="Trebuchet MS" w:cs="Arial"/>
        </w:rPr>
      </w:pPr>
      <w:r w:rsidRPr="009111F7">
        <w:rPr>
          <w:rFonts w:ascii="Trebuchet MS" w:hAnsi="Trebuchet MS"/>
        </w:rPr>
        <w:t xml:space="preserve">To work as part of the </w:t>
      </w:r>
      <w:r w:rsidR="00EA49F9">
        <w:rPr>
          <w:rFonts w:ascii="Trebuchet MS" w:hAnsi="Trebuchet MS"/>
        </w:rPr>
        <w:t>Pre-School Nursery</w:t>
      </w:r>
      <w:r w:rsidRPr="009111F7">
        <w:rPr>
          <w:rFonts w:ascii="Trebuchet MS" w:hAnsi="Trebuchet MS"/>
        </w:rPr>
        <w:t xml:space="preserve"> team under the direction of the Manager to provide a safe, high quality standard of physical, emotional, social and intellectual care for children placed in the setting, thereby effectively delivering the EYFS.</w:t>
      </w:r>
    </w:p>
    <w:p w:rsidR="00126A98" w:rsidRPr="00CF2FB5" w:rsidRDefault="00126A98" w:rsidP="00D74002">
      <w:pPr>
        <w:pStyle w:val="BodyText"/>
        <w:rPr>
          <w:rFonts w:ascii="Trebuchet MS" w:hAnsi="Trebuchet MS"/>
          <w:b/>
          <w:bCs/>
        </w:rPr>
      </w:pPr>
    </w:p>
    <w:p w:rsidR="00126A98" w:rsidRPr="00CF2FB5" w:rsidRDefault="00126A98" w:rsidP="00D74002">
      <w:pPr>
        <w:pStyle w:val="BodyText"/>
        <w:numPr>
          <w:ilvl w:val="0"/>
          <w:numId w:val="13"/>
        </w:numPr>
        <w:ind w:left="360"/>
        <w:rPr>
          <w:rFonts w:ascii="Trebuchet MS" w:hAnsi="Trebuchet MS"/>
          <w:b/>
          <w:bCs/>
        </w:rPr>
      </w:pPr>
      <w:r w:rsidRPr="00CF2FB5">
        <w:rPr>
          <w:rFonts w:ascii="Trebuchet MS" w:hAnsi="Trebuchet MS"/>
          <w:b/>
          <w:bCs/>
        </w:rPr>
        <w:t>NATURE &amp; SCOPE</w:t>
      </w:r>
    </w:p>
    <w:p w:rsidR="006979FB" w:rsidRDefault="006979FB" w:rsidP="00802EEF">
      <w:pPr>
        <w:pStyle w:val="ListParagraph"/>
        <w:ind w:left="360"/>
        <w:jc w:val="both"/>
        <w:rPr>
          <w:rFonts w:ascii="Trebuchet MS" w:hAnsi="Trebuchet MS"/>
        </w:rPr>
      </w:pPr>
      <w:r>
        <w:rPr>
          <w:rFonts w:ascii="Trebuchet MS" w:hAnsi="Trebuchet MS"/>
        </w:rPr>
        <w:t>The role will require the job-h</w:t>
      </w:r>
      <w:r w:rsidRPr="009111F7">
        <w:rPr>
          <w:rFonts w:ascii="Trebuchet MS" w:hAnsi="Trebuchet MS"/>
        </w:rPr>
        <w:t>older to work with and have collective responsibility for small groups of children (Key Chil</w:t>
      </w:r>
      <w:r w:rsidR="00EA49F9">
        <w:rPr>
          <w:rFonts w:ascii="Trebuchet MS" w:hAnsi="Trebuchet MS"/>
        </w:rPr>
        <w:t xml:space="preserve">dren) as directed by </w:t>
      </w:r>
      <w:r w:rsidR="00DB7DAB">
        <w:rPr>
          <w:rFonts w:ascii="Trebuchet MS" w:hAnsi="Trebuchet MS"/>
        </w:rPr>
        <w:t xml:space="preserve">classroom leader </w:t>
      </w:r>
      <w:r w:rsidRPr="009111F7">
        <w:rPr>
          <w:rFonts w:ascii="Trebuchet MS" w:hAnsi="Trebuchet MS"/>
        </w:rPr>
        <w:t xml:space="preserve">and support the two-year-old assessments.  In addition, build the credibility of the </w:t>
      </w:r>
      <w:r w:rsidR="00EA49F9">
        <w:rPr>
          <w:rFonts w:ascii="Trebuchet MS" w:hAnsi="Trebuchet MS"/>
        </w:rPr>
        <w:t>Nursery</w:t>
      </w:r>
      <w:r w:rsidRPr="009111F7">
        <w:rPr>
          <w:rFonts w:ascii="Trebuchet MS" w:hAnsi="Trebuchet MS"/>
        </w:rPr>
        <w:t xml:space="preserve"> in order to empower management and staff to fulfil their roles effectively. </w:t>
      </w:r>
    </w:p>
    <w:p w:rsidR="006979FB" w:rsidRDefault="006979FB" w:rsidP="00D74002">
      <w:pPr>
        <w:ind w:left="360"/>
        <w:rPr>
          <w:rFonts w:ascii="Trebuchet MS" w:hAnsi="Trebuchet MS"/>
        </w:rPr>
      </w:pPr>
    </w:p>
    <w:p w:rsidR="006979FB" w:rsidRDefault="006979FB" w:rsidP="00D74002">
      <w:pPr>
        <w:ind w:left="360"/>
        <w:rPr>
          <w:rFonts w:ascii="Trebuchet MS" w:hAnsi="Trebuchet MS"/>
        </w:rPr>
      </w:pPr>
      <w:r w:rsidRPr="009111F7">
        <w:rPr>
          <w:rFonts w:ascii="Trebuchet MS" w:hAnsi="Trebuchet MS"/>
        </w:rPr>
        <w:t>The Nursery Practitioner will</w:t>
      </w:r>
      <w:r>
        <w:rPr>
          <w:rFonts w:ascii="Trebuchet MS" w:hAnsi="Trebuchet MS"/>
        </w:rPr>
        <w:t>:</w:t>
      </w:r>
      <w:r w:rsidRPr="009111F7">
        <w:rPr>
          <w:rFonts w:ascii="Trebuchet MS" w:hAnsi="Trebuchet MS"/>
        </w:rPr>
        <w:t xml:space="preserve"> </w:t>
      </w:r>
    </w:p>
    <w:p w:rsidR="006979FB" w:rsidRDefault="006979FB" w:rsidP="00802EEF">
      <w:pPr>
        <w:ind w:left="360"/>
        <w:jc w:val="both"/>
        <w:rPr>
          <w:rFonts w:ascii="Trebuchet MS" w:hAnsi="Trebuchet MS"/>
        </w:rPr>
      </w:pPr>
    </w:p>
    <w:p w:rsidR="009111F7" w:rsidRDefault="009111F7" w:rsidP="00802EEF">
      <w:pPr>
        <w:pStyle w:val="ListParagraph"/>
        <w:numPr>
          <w:ilvl w:val="0"/>
          <w:numId w:val="15"/>
        </w:numPr>
        <w:ind w:left="720"/>
        <w:jc w:val="both"/>
        <w:rPr>
          <w:rFonts w:ascii="Trebuchet MS" w:hAnsi="Trebuchet MS"/>
        </w:rPr>
      </w:pPr>
      <w:r w:rsidRPr="009111F7">
        <w:rPr>
          <w:rFonts w:ascii="Trebuchet MS" w:hAnsi="Trebuchet MS"/>
        </w:rPr>
        <w:t>Support the ethos of the Jewi</w:t>
      </w:r>
      <w:r w:rsidR="006979FB">
        <w:rPr>
          <w:rFonts w:ascii="Trebuchet MS" w:hAnsi="Trebuchet MS"/>
        </w:rPr>
        <w:t xml:space="preserve">sh religion at the </w:t>
      </w:r>
      <w:r w:rsidR="00EA49F9">
        <w:rPr>
          <w:rFonts w:ascii="Trebuchet MS" w:hAnsi="Trebuchet MS"/>
        </w:rPr>
        <w:t>Nursery</w:t>
      </w:r>
      <w:r w:rsidRPr="009111F7">
        <w:rPr>
          <w:rFonts w:ascii="Trebuchet MS" w:hAnsi="Trebuchet MS"/>
        </w:rPr>
        <w:t xml:space="preserve"> </w:t>
      </w:r>
    </w:p>
    <w:p w:rsidR="005E6C7E" w:rsidRPr="009111F7" w:rsidRDefault="005E6C7E" w:rsidP="00802EEF">
      <w:pPr>
        <w:pStyle w:val="ListParagraph"/>
        <w:numPr>
          <w:ilvl w:val="0"/>
          <w:numId w:val="15"/>
        </w:numPr>
        <w:ind w:left="720"/>
        <w:jc w:val="both"/>
        <w:rPr>
          <w:rFonts w:ascii="Trebuchet MS" w:hAnsi="Trebuchet MS"/>
        </w:rPr>
      </w:pPr>
      <w:r>
        <w:rPr>
          <w:rFonts w:ascii="Trebuchet MS" w:hAnsi="Trebuchet MS"/>
        </w:rPr>
        <w:t>Have a deep understanding and knowledge of EYFS</w:t>
      </w:r>
    </w:p>
    <w:p w:rsidR="009111F7" w:rsidRPr="009111F7" w:rsidRDefault="009111F7" w:rsidP="00802EEF">
      <w:pPr>
        <w:pStyle w:val="ListParagraph"/>
        <w:numPr>
          <w:ilvl w:val="0"/>
          <w:numId w:val="15"/>
        </w:numPr>
        <w:ind w:left="720"/>
        <w:jc w:val="both"/>
        <w:rPr>
          <w:rFonts w:ascii="Trebuchet MS" w:hAnsi="Trebuchet MS"/>
        </w:rPr>
      </w:pPr>
      <w:r w:rsidRPr="009111F7">
        <w:rPr>
          <w:rFonts w:ascii="Trebuchet MS" w:hAnsi="Trebuchet MS"/>
        </w:rPr>
        <w:lastRenderedPageBreak/>
        <w:t>Recognise and meet at all times the needs of the child and their family as individuals and work closely with Key Childre</w:t>
      </w:r>
      <w:r w:rsidR="006979FB">
        <w:rPr>
          <w:rFonts w:ascii="Trebuchet MS" w:hAnsi="Trebuchet MS"/>
        </w:rPr>
        <w:t>n parents/carers</w:t>
      </w:r>
      <w:r w:rsidRPr="009111F7">
        <w:rPr>
          <w:rFonts w:ascii="Trebuchet MS" w:hAnsi="Trebuchet MS"/>
        </w:rPr>
        <w:t xml:space="preserve"> </w:t>
      </w:r>
    </w:p>
    <w:p w:rsidR="00DB7DAB" w:rsidRDefault="005E6C7E" w:rsidP="00802EEF">
      <w:pPr>
        <w:pStyle w:val="ListParagraph"/>
        <w:numPr>
          <w:ilvl w:val="0"/>
          <w:numId w:val="15"/>
        </w:numPr>
        <w:ind w:left="720"/>
        <w:jc w:val="both"/>
        <w:rPr>
          <w:rFonts w:ascii="Trebuchet MS" w:hAnsi="Trebuchet MS"/>
        </w:rPr>
      </w:pPr>
      <w:r>
        <w:rPr>
          <w:rFonts w:ascii="Trebuchet MS" w:hAnsi="Trebuchet MS"/>
        </w:rPr>
        <w:t>Maintain Learning J</w:t>
      </w:r>
      <w:r w:rsidR="00DB7DAB">
        <w:rPr>
          <w:rFonts w:ascii="Trebuchet MS" w:hAnsi="Trebuchet MS"/>
        </w:rPr>
        <w:t>ourneys</w:t>
      </w:r>
    </w:p>
    <w:p w:rsidR="009111F7" w:rsidRPr="009111F7" w:rsidRDefault="009111F7" w:rsidP="00802EEF">
      <w:pPr>
        <w:pStyle w:val="ListParagraph"/>
        <w:numPr>
          <w:ilvl w:val="0"/>
          <w:numId w:val="15"/>
        </w:numPr>
        <w:ind w:left="720"/>
        <w:jc w:val="both"/>
        <w:rPr>
          <w:rFonts w:ascii="Trebuchet MS" w:hAnsi="Trebuchet MS"/>
        </w:rPr>
      </w:pPr>
      <w:r w:rsidRPr="009111F7">
        <w:rPr>
          <w:rFonts w:ascii="Trebuchet MS" w:hAnsi="Trebuchet MS"/>
        </w:rPr>
        <w:t>Give input and support the weekly planning of the cu</w:t>
      </w:r>
      <w:r w:rsidR="006979FB">
        <w:rPr>
          <w:rFonts w:ascii="Trebuchet MS" w:hAnsi="Trebuchet MS"/>
        </w:rPr>
        <w:t>rriculum</w:t>
      </w:r>
    </w:p>
    <w:p w:rsidR="009111F7" w:rsidRDefault="009111F7" w:rsidP="00802EEF">
      <w:pPr>
        <w:pStyle w:val="ListParagraph"/>
        <w:numPr>
          <w:ilvl w:val="0"/>
          <w:numId w:val="15"/>
        </w:numPr>
        <w:ind w:left="720"/>
        <w:jc w:val="both"/>
        <w:rPr>
          <w:rFonts w:ascii="Trebuchet MS" w:hAnsi="Trebuchet MS"/>
        </w:rPr>
      </w:pPr>
      <w:r w:rsidRPr="009111F7">
        <w:rPr>
          <w:rFonts w:ascii="Trebuchet MS" w:hAnsi="Trebuchet MS"/>
        </w:rPr>
        <w:t>Plan with staff for both the indoor and outdoor environment to provide a positive context for teaching, learning, providing experiences that are challenging but achievable</w:t>
      </w:r>
    </w:p>
    <w:p w:rsidR="006979FB" w:rsidRPr="006979FB" w:rsidRDefault="006979FB" w:rsidP="00802EEF">
      <w:pPr>
        <w:pStyle w:val="ListParagraph"/>
        <w:numPr>
          <w:ilvl w:val="0"/>
          <w:numId w:val="15"/>
        </w:numPr>
        <w:ind w:left="720"/>
        <w:jc w:val="both"/>
        <w:rPr>
          <w:rFonts w:ascii="Trebuchet MS" w:hAnsi="Trebuchet MS"/>
        </w:rPr>
      </w:pPr>
      <w:r w:rsidRPr="009111F7">
        <w:rPr>
          <w:rFonts w:ascii="Trebuchet MS" w:hAnsi="Trebuchet MS"/>
        </w:rPr>
        <w:t>Implement</w:t>
      </w:r>
      <w:r w:rsidR="009111F7" w:rsidRPr="009111F7">
        <w:rPr>
          <w:rFonts w:ascii="Trebuchet MS" w:hAnsi="Trebuchet MS"/>
        </w:rPr>
        <w:t xml:space="preserve"> and prepare the necessary resources, materials and equipment required before the sta</w:t>
      </w:r>
      <w:r>
        <w:rPr>
          <w:rFonts w:ascii="Trebuchet MS" w:hAnsi="Trebuchet MS"/>
        </w:rPr>
        <w:t xml:space="preserve">rt of </w:t>
      </w:r>
      <w:r w:rsidR="00EA49F9">
        <w:rPr>
          <w:rFonts w:ascii="Trebuchet MS" w:hAnsi="Trebuchet MS"/>
        </w:rPr>
        <w:t>Nursery</w:t>
      </w:r>
      <w:r>
        <w:rPr>
          <w:rFonts w:ascii="Trebuchet MS" w:hAnsi="Trebuchet MS"/>
        </w:rPr>
        <w:t xml:space="preserve"> each morning</w:t>
      </w:r>
      <w:r w:rsidR="009111F7" w:rsidRPr="009111F7">
        <w:rPr>
          <w:rFonts w:ascii="Trebuchet MS" w:hAnsi="Trebuchet MS"/>
        </w:rPr>
        <w:t xml:space="preserve">  </w:t>
      </w:r>
    </w:p>
    <w:p w:rsidR="009111F7" w:rsidRPr="009111F7" w:rsidRDefault="009111F7" w:rsidP="00802EEF">
      <w:pPr>
        <w:ind w:left="360"/>
        <w:jc w:val="both"/>
        <w:rPr>
          <w:rFonts w:ascii="Trebuchet MS" w:hAnsi="Trebuchet MS"/>
        </w:rPr>
      </w:pPr>
    </w:p>
    <w:p w:rsidR="00126A98" w:rsidRPr="00CF2FB5" w:rsidRDefault="00126A98" w:rsidP="00802EEF">
      <w:pPr>
        <w:pStyle w:val="BodyText"/>
        <w:numPr>
          <w:ilvl w:val="0"/>
          <w:numId w:val="13"/>
        </w:numPr>
        <w:ind w:left="360"/>
        <w:jc w:val="both"/>
        <w:rPr>
          <w:rFonts w:ascii="Trebuchet MS" w:hAnsi="Trebuchet MS"/>
          <w:b/>
        </w:rPr>
      </w:pPr>
      <w:r w:rsidRPr="00CF2FB5">
        <w:rPr>
          <w:rFonts w:ascii="Trebuchet MS" w:hAnsi="Trebuchet MS"/>
          <w:b/>
        </w:rPr>
        <w:t>DIMENSIONS &amp; LIMITS OF AUTHORITY</w:t>
      </w:r>
    </w:p>
    <w:p w:rsidR="00126A98" w:rsidRPr="00CF2FB5" w:rsidRDefault="00126A98" w:rsidP="00802EEF">
      <w:pPr>
        <w:pStyle w:val="a"/>
        <w:widowControl/>
        <w:ind w:left="0" w:firstLine="0"/>
        <w:jc w:val="both"/>
        <w:rPr>
          <w:rFonts w:ascii="Trebuchet MS" w:hAnsi="Trebuchet MS"/>
          <w:snapToGrid/>
          <w:szCs w:val="24"/>
        </w:rPr>
      </w:pPr>
    </w:p>
    <w:p w:rsidR="009111F7" w:rsidRPr="009111F7" w:rsidRDefault="009111F7" w:rsidP="00802EEF">
      <w:pPr>
        <w:pStyle w:val="ListParagraph"/>
        <w:numPr>
          <w:ilvl w:val="0"/>
          <w:numId w:val="15"/>
        </w:numPr>
        <w:ind w:left="720"/>
        <w:jc w:val="both"/>
        <w:rPr>
          <w:rFonts w:ascii="Trebuchet MS" w:hAnsi="Trebuchet MS"/>
        </w:rPr>
      </w:pPr>
      <w:r w:rsidRPr="009111F7">
        <w:rPr>
          <w:rFonts w:ascii="Trebuchet MS" w:hAnsi="Trebuchet MS"/>
        </w:rPr>
        <w:t xml:space="preserve">Keep information obtained regarding the children, their families or other </w:t>
      </w:r>
      <w:r w:rsidR="006979FB" w:rsidRPr="009111F7">
        <w:rPr>
          <w:rFonts w:ascii="Trebuchet MS" w:hAnsi="Trebuchet MS"/>
        </w:rPr>
        <w:t>staff, which</w:t>
      </w:r>
      <w:r w:rsidRPr="009111F7">
        <w:rPr>
          <w:rFonts w:ascii="Trebuchet MS" w:hAnsi="Trebuchet MS"/>
        </w:rPr>
        <w:t xml:space="preserve"> is learned as part o</w:t>
      </w:r>
      <w:r w:rsidR="006979FB">
        <w:rPr>
          <w:rFonts w:ascii="Trebuchet MS" w:hAnsi="Trebuchet MS"/>
        </w:rPr>
        <w:t>f the job strictly confidential</w:t>
      </w:r>
    </w:p>
    <w:p w:rsidR="009111F7" w:rsidRPr="009111F7" w:rsidRDefault="009111F7" w:rsidP="00802EEF">
      <w:pPr>
        <w:pStyle w:val="ListParagraph"/>
        <w:numPr>
          <w:ilvl w:val="0"/>
          <w:numId w:val="15"/>
        </w:numPr>
        <w:ind w:left="720"/>
        <w:jc w:val="both"/>
        <w:rPr>
          <w:rFonts w:ascii="Trebuchet MS" w:hAnsi="Trebuchet MS"/>
        </w:rPr>
      </w:pPr>
      <w:r w:rsidRPr="009111F7">
        <w:rPr>
          <w:rFonts w:ascii="Trebuchet MS" w:hAnsi="Trebuchet MS"/>
        </w:rPr>
        <w:t>Advise the Manager</w:t>
      </w:r>
      <w:r w:rsidR="00D74002">
        <w:rPr>
          <w:rFonts w:ascii="Trebuchet MS" w:hAnsi="Trebuchet MS"/>
        </w:rPr>
        <w:t>s</w:t>
      </w:r>
      <w:r w:rsidRPr="009111F7">
        <w:rPr>
          <w:rFonts w:ascii="Trebuchet MS" w:hAnsi="Trebuchet MS"/>
        </w:rPr>
        <w:t xml:space="preserve"> of any concerns relating to a child, parents, member of staff, safety of equipment, whilst preservi</w:t>
      </w:r>
      <w:r w:rsidR="005C7DE3">
        <w:rPr>
          <w:rFonts w:ascii="Trebuchet MS" w:hAnsi="Trebuchet MS"/>
        </w:rPr>
        <w:t>ng confidentiality at all times</w:t>
      </w:r>
    </w:p>
    <w:p w:rsidR="009111F7" w:rsidRPr="009111F7" w:rsidRDefault="009111F7" w:rsidP="00802EEF">
      <w:pPr>
        <w:pStyle w:val="ListParagraph"/>
        <w:numPr>
          <w:ilvl w:val="0"/>
          <w:numId w:val="15"/>
        </w:numPr>
        <w:ind w:left="720"/>
        <w:jc w:val="both"/>
        <w:rPr>
          <w:rFonts w:ascii="Trebuchet MS" w:hAnsi="Trebuchet MS"/>
        </w:rPr>
      </w:pPr>
      <w:r w:rsidRPr="009111F7">
        <w:rPr>
          <w:rFonts w:ascii="Trebuchet MS" w:hAnsi="Trebuchet MS"/>
        </w:rPr>
        <w:t>Attend training courses deemed appropriate by the Manager</w:t>
      </w:r>
      <w:r w:rsidR="00D74002">
        <w:rPr>
          <w:rFonts w:ascii="Trebuchet MS" w:hAnsi="Trebuchet MS"/>
        </w:rPr>
        <w:t>s</w:t>
      </w:r>
      <w:r w:rsidRPr="009111F7">
        <w:rPr>
          <w:rFonts w:ascii="Trebuchet MS" w:hAnsi="Trebuchet MS"/>
        </w:rPr>
        <w:t xml:space="preserve"> including those outside of kindergarten hours, and share knowledge gained with other staff</w:t>
      </w:r>
    </w:p>
    <w:p w:rsidR="00EA49F9" w:rsidRDefault="009111F7" w:rsidP="00802EEF">
      <w:pPr>
        <w:pStyle w:val="ListParagraph"/>
        <w:numPr>
          <w:ilvl w:val="0"/>
          <w:numId w:val="15"/>
        </w:numPr>
        <w:ind w:left="720"/>
        <w:jc w:val="both"/>
        <w:rPr>
          <w:rFonts w:ascii="Trebuchet MS" w:hAnsi="Trebuchet MS"/>
        </w:rPr>
      </w:pPr>
      <w:r w:rsidRPr="009111F7">
        <w:rPr>
          <w:rFonts w:ascii="Trebuchet MS" w:hAnsi="Trebuchet MS"/>
        </w:rPr>
        <w:t>To attend all INSET sessions, staff meetings, pare</w:t>
      </w:r>
      <w:r w:rsidR="005C7DE3">
        <w:rPr>
          <w:rFonts w:ascii="Trebuchet MS" w:hAnsi="Trebuchet MS"/>
        </w:rPr>
        <w:t xml:space="preserve">nts’ meetings and </w:t>
      </w:r>
      <w:r w:rsidR="00EA49F9">
        <w:rPr>
          <w:rFonts w:ascii="Trebuchet MS" w:hAnsi="Trebuchet MS"/>
        </w:rPr>
        <w:t>Nursery training courses</w:t>
      </w:r>
      <w:r w:rsidR="003B4536">
        <w:rPr>
          <w:rFonts w:ascii="Trebuchet MS" w:hAnsi="Trebuchet MS"/>
        </w:rPr>
        <w:t xml:space="preserve"> both on-line and in Essex County Council selected venues</w:t>
      </w:r>
    </w:p>
    <w:p w:rsidR="00126A98" w:rsidRDefault="00126A98" w:rsidP="00802EEF">
      <w:pPr>
        <w:jc w:val="both"/>
        <w:rPr>
          <w:rFonts w:ascii="Trebuchet MS" w:hAnsi="Trebuchet MS" w:cs="Arial"/>
          <w:b/>
        </w:rPr>
      </w:pPr>
    </w:p>
    <w:p w:rsidR="00C606EA" w:rsidRPr="00CF2FB5" w:rsidRDefault="00C606EA" w:rsidP="00802EEF">
      <w:pPr>
        <w:jc w:val="both"/>
        <w:rPr>
          <w:rFonts w:ascii="Trebuchet MS" w:hAnsi="Trebuchet MS" w:cs="Arial"/>
          <w:b/>
        </w:rPr>
      </w:pPr>
    </w:p>
    <w:p w:rsidR="00126A98" w:rsidRPr="008233B1" w:rsidRDefault="00126A98" w:rsidP="00802EEF">
      <w:pPr>
        <w:pStyle w:val="BodyText"/>
        <w:numPr>
          <w:ilvl w:val="0"/>
          <w:numId w:val="13"/>
        </w:numPr>
        <w:ind w:left="360"/>
        <w:jc w:val="both"/>
        <w:rPr>
          <w:rStyle w:val="articletext1"/>
          <w:rFonts w:ascii="Trebuchet MS" w:hAnsi="Trebuchet MS"/>
          <w:b/>
          <w:sz w:val="24"/>
          <w:szCs w:val="24"/>
        </w:rPr>
      </w:pPr>
      <w:r w:rsidRPr="00CF2FB5">
        <w:rPr>
          <w:rFonts w:ascii="Trebuchet MS" w:hAnsi="Trebuchet MS"/>
          <w:b/>
        </w:rPr>
        <w:t xml:space="preserve">DUTIES &amp; RESPONSIBILITIES </w:t>
      </w:r>
    </w:p>
    <w:p w:rsidR="00126A98" w:rsidRPr="00CF2FB5" w:rsidRDefault="00CF2FB5" w:rsidP="00802EEF">
      <w:pPr>
        <w:tabs>
          <w:tab w:val="right" w:pos="9360"/>
        </w:tabs>
        <w:ind w:left="360" w:hanging="360"/>
        <w:jc w:val="both"/>
        <w:rPr>
          <w:rStyle w:val="articletext1"/>
          <w:rFonts w:ascii="Trebuchet MS" w:hAnsi="Trebuchet MS"/>
          <w:b/>
          <w:sz w:val="24"/>
          <w:szCs w:val="24"/>
        </w:rPr>
      </w:pPr>
      <w:r w:rsidRPr="00CF2FB5">
        <w:rPr>
          <w:rStyle w:val="articletext1"/>
          <w:rFonts w:ascii="Trebuchet MS" w:hAnsi="Trebuchet MS"/>
          <w:b/>
          <w:sz w:val="24"/>
          <w:szCs w:val="24"/>
        </w:rPr>
        <w:tab/>
      </w:r>
      <w:r w:rsidR="00126A98" w:rsidRPr="00CF2FB5">
        <w:rPr>
          <w:rStyle w:val="articletext1"/>
          <w:rFonts w:ascii="Trebuchet MS" w:hAnsi="Trebuchet MS"/>
          <w:b/>
          <w:sz w:val="24"/>
          <w:szCs w:val="24"/>
        </w:rPr>
        <w:t>Understands and delivers a programme that leads to organisational success</w:t>
      </w:r>
      <w:r w:rsidR="00126A98" w:rsidRPr="00CF2FB5">
        <w:rPr>
          <w:rStyle w:val="articletext1"/>
          <w:rFonts w:ascii="Trebuchet MS" w:hAnsi="Trebuchet MS"/>
          <w:b/>
          <w:sz w:val="24"/>
          <w:szCs w:val="24"/>
        </w:rPr>
        <w:tab/>
      </w:r>
    </w:p>
    <w:p w:rsidR="00126A98" w:rsidRPr="00CF2FB5" w:rsidRDefault="00126A98" w:rsidP="00802EEF">
      <w:pPr>
        <w:ind w:left="720" w:hanging="720"/>
        <w:jc w:val="both"/>
        <w:rPr>
          <w:rFonts w:ascii="Trebuchet MS" w:hAnsi="Trebuchet MS" w:cs="Arial"/>
        </w:rPr>
      </w:pPr>
    </w:p>
    <w:p w:rsidR="009111F7" w:rsidRPr="005C7DE3" w:rsidRDefault="009111F7" w:rsidP="00802EEF">
      <w:pPr>
        <w:pStyle w:val="ListParagraph"/>
        <w:numPr>
          <w:ilvl w:val="0"/>
          <w:numId w:val="4"/>
        </w:numPr>
        <w:jc w:val="both"/>
        <w:rPr>
          <w:rFonts w:ascii="Trebuchet MS" w:hAnsi="Trebuchet MS"/>
          <w:b/>
        </w:rPr>
      </w:pPr>
      <w:r w:rsidRPr="005C7DE3">
        <w:rPr>
          <w:rFonts w:ascii="Trebuchet MS" w:hAnsi="Trebuchet MS"/>
        </w:rPr>
        <w:t xml:space="preserve">Provide high quality care and activities for children which recognise both individual and group requirements in a secure, safe and stimulating environment </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Interact with and support children in a positive way to foster their enthusiasm for learning</w:t>
      </w:r>
    </w:p>
    <w:p w:rsidR="009111F7" w:rsidRPr="00EA49F9" w:rsidRDefault="009111F7" w:rsidP="00EA49F9">
      <w:pPr>
        <w:pStyle w:val="ListParagraph"/>
        <w:numPr>
          <w:ilvl w:val="0"/>
          <w:numId w:val="4"/>
        </w:numPr>
        <w:jc w:val="both"/>
        <w:rPr>
          <w:rFonts w:ascii="Trebuchet MS" w:hAnsi="Trebuchet MS"/>
        </w:rPr>
      </w:pPr>
      <w:r w:rsidRPr="005C7DE3">
        <w:rPr>
          <w:rFonts w:ascii="Trebuchet MS" w:hAnsi="Trebuchet MS"/>
        </w:rPr>
        <w:t>To deal with children in a caring and loving way by taking a sympathetic and reassuring approach at all times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Assist with the evaluation of the weekly planning with the Manager</w:t>
      </w:r>
      <w:r w:rsidR="00D74002">
        <w:rPr>
          <w:rFonts w:ascii="Trebuchet MS" w:hAnsi="Trebuchet MS"/>
        </w:rPr>
        <w:t>s</w:t>
      </w:r>
      <w:r w:rsidRPr="005C7DE3">
        <w:rPr>
          <w:rFonts w:ascii="Trebuchet MS" w:hAnsi="Trebuchet MS"/>
        </w:rPr>
        <w:t xml:space="preserve"> to ensure the e</w:t>
      </w:r>
      <w:r w:rsidR="00EA49F9">
        <w:rPr>
          <w:rFonts w:ascii="Trebuchet MS" w:hAnsi="Trebuchet MS"/>
        </w:rPr>
        <w:t>ffectiveness of the Nursery</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Help prepare activities both ins</w:t>
      </w:r>
      <w:r w:rsidR="00EA49F9">
        <w:rPr>
          <w:rFonts w:ascii="Trebuchet MS" w:hAnsi="Trebuchet MS"/>
        </w:rPr>
        <w:t>ide and outside the Nursery</w:t>
      </w:r>
      <w:r w:rsidRPr="005C7DE3">
        <w:rPr>
          <w:rFonts w:ascii="Trebuchet MS" w:hAnsi="Trebuchet MS"/>
        </w:rPr>
        <w:t>, which encourages creativity, development, co-ordination, independence, self-expression and learning through play</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Tidy up with the children as and when necessary during the course of the morning and tidy it up after they leave</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Make daily observations on focussed children</w:t>
      </w:r>
      <w:r w:rsidR="00DB7DAB">
        <w:rPr>
          <w:rFonts w:ascii="Trebuchet MS" w:hAnsi="Trebuchet MS"/>
        </w:rPr>
        <w:t xml:space="preserve"> (look, listen and note)</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Monitor, assess, record and report on key children’s development and progress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 xml:space="preserve">Ensure your key children’s files are kept up to date with </w:t>
      </w:r>
      <w:r w:rsidR="00EA49F9">
        <w:rPr>
          <w:rFonts w:ascii="Trebuchet MS" w:hAnsi="Trebuchet MS"/>
        </w:rPr>
        <w:t>observation</w:t>
      </w:r>
      <w:r w:rsidRPr="005C7DE3">
        <w:rPr>
          <w:rFonts w:ascii="Trebuchet MS" w:hAnsi="Trebuchet MS"/>
        </w:rPr>
        <w:t xml:space="preserve"> child sheets, and photographic evidence to help plan for next steps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Be familiar with and follow the Early Years Foundation Stage framework for guidance in your practice with children</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Foster and maintain appropriate working relationships with the children, parents/carers and colleagues in all aspects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lastRenderedPageBreak/>
        <w:t>Work in partnership with parents and carers, recognising that parents are their children’s first educators, and encourage parental involvement in the nursery-sharing progress of key children and their learning journals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 xml:space="preserve">Provide the appropriate credible professional advice as and when required to parents/carers of your key children only </w:t>
      </w:r>
    </w:p>
    <w:p w:rsidR="009111F7" w:rsidRPr="005C7DE3" w:rsidRDefault="00DB7DAB" w:rsidP="00802EEF">
      <w:pPr>
        <w:pStyle w:val="ListParagraph"/>
        <w:numPr>
          <w:ilvl w:val="0"/>
          <w:numId w:val="4"/>
        </w:numPr>
        <w:jc w:val="both"/>
        <w:rPr>
          <w:rFonts w:ascii="Trebuchet MS" w:hAnsi="Trebuchet MS"/>
        </w:rPr>
      </w:pPr>
      <w:r>
        <w:rPr>
          <w:rFonts w:ascii="Trebuchet MS" w:hAnsi="Trebuchet MS"/>
        </w:rPr>
        <w:t>Train immediately as a paediatric first aider</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Be aware of child protection issues and follow the setting’s Safeguarding Children policy and procedures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Ensure close monitoring of children about whom there are concerns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 xml:space="preserve">Work in partnership with other early years professionals and outside agencies </w:t>
      </w:r>
      <w:r w:rsidR="005C7DE3" w:rsidRPr="005C7DE3">
        <w:rPr>
          <w:rFonts w:ascii="Trebuchet MS" w:hAnsi="Trebuchet MS"/>
        </w:rPr>
        <w:t>e.g.</w:t>
      </w:r>
      <w:r w:rsidRPr="005C7DE3">
        <w:rPr>
          <w:rFonts w:ascii="Trebuchet MS" w:hAnsi="Trebuchet MS"/>
        </w:rPr>
        <w:t xml:space="preserve"> </w:t>
      </w:r>
      <w:r w:rsidR="00313180">
        <w:rPr>
          <w:rFonts w:ascii="Trebuchet MS" w:hAnsi="Trebuchet MS"/>
        </w:rPr>
        <w:t xml:space="preserve">Essex County Council, PLA, </w:t>
      </w:r>
      <w:r w:rsidRPr="005C7DE3">
        <w:rPr>
          <w:rFonts w:ascii="Trebuchet MS" w:hAnsi="Trebuchet MS"/>
        </w:rPr>
        <w:t xml:space="preserve"> </w:t>
      </w:r>
      <w:r w:rsidR="00DB7DAB">
        <w:rPr>
          <w:rFonts w:ascii="Trebuchet MS" w:hAnsi="Trebuchet MS"/>
        </w:rPr>
        <w:t xml:space="preserve">Sen, </w:t>
      </w:r>
      <w:r w:rsidRPr="005C7DE3">
        <w:rPr>
          <w:rFonts w:ascii="Trebuchet MS" w:hAnsi="Trebuchet MS"/>
        </w:rPr>
        <w:t>health visitors, therapists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Prepare and serve milk, water</w:t>
      </w:r>
      <w:r w:rsidR="003B4536">
        <w:rPr>
          <w:rFonts w:ascii="Trebuchet MS" w:hAnsi="Trebuchet MS"/>
        </w:rPr>
        <w:t>,</w:t>
      </w:r>
      <w:r w:rsidRPr="005C7DE3">
        <w:rPr>
          <w:rFonts w:ascii="Trebuchet MS" w:hAnsi="Trebuchet MS"/>
        </w:rPr>
        <w:t xml:space="preserve"> fruit snacks</w:t>
      </w:r>
      <w:r w:rsidR="00313180">
        <w:rPr>
          <w:rFonts w:ascii="Trebuchet MS" w:hAnsi="Trebuchet MS"/>
        </w:rPr>
        <w:t xml:space="preserve"> and crackers</w:t>
      </w:r>
      <w:r w:rsidRPr="005C7DE3">
        <w:rPr>
          <w:rFonts w:ascii="Trebuchet MS" w:hAnsi="Trebuchet MS"/>
        </w:rPr>
        <w:t xml:space="preserve"> to children, encouraging good nutrition and sociable eating</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Assist children with personal care, including changing nappies, assisting with toilet training and other associated welfare duties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Carry out on-go</w:t>
      </w:r>
      <w:r w:rsidR="003B4536">
        <w:rPr>
          <w:rFonts w:ascii="Trebuchet MS" w:hAnsi="Trebuchet MS"/>
        </w:rPr>
        <w:t>ing cleaning of the Nursery</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Carry out health and safety checks as required to ensure the setting is safe, tidy, clean and secure for children, staff, parents/carers and visitors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 xml:space="preserve">Report </w:t>
      </w:r>
      <w:r w:rsidR="00313180">
        <w:rPr>
          <w:rFonts w:ascii="Trebuchet MS" w:hAnsi="Trebuchet MS"/>
        </w:rPr>
        <w:t>w</w:t>
      </w:r>
      <w:r w:rsidRPr="005C7DE3">
        <w:rPr>
          <w:rFonts w:ascii="Trebuchet MS" w:hAnsi="Trebuchet MS"/>
        </w:rPr>
        <w:t xml:space="preserve">hen resources run low, including aprons, gloves, art equipment, perishables </w:t>
      </w:r>
      <w:proofErr w:type="spellStart"/>
      <w:r w:rsidRPr="005C7DE3">
        <w:rPr>
          <w:rFonts w:ascii="Trebuchet MS" w:hAnsi="Trebuchet MS"/>
        </w:rPr>
        <w:t>etc</w:t>
      </w:r>
      <w:proofErr w:type="spellEnd"/>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Ensure that no child is ever left on their own</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 xml:space="preserve">Be familiar with and comply with the policies and procedures of </w:t>
      </w:r>
      <w:r w:rsidR="00313180">
        <w:rPr>
          <w:rFonts w:ascii="Trebuchet MS" w:hAnsi="Trebuchet MS"/>
        </w:rPr>
        <w:t>Chigwell and Hainault Synagogue Nursery,</w:t>
      </w:r>
      <w:r w:rsidRPr="005C7DE3">
        <w:rPr>
          <w:rFonts w:ascii="Trebuchet MS" w:hAnsi="Trebuchet MS"/>
        </w:rPr>
        <w:t xml:space="preserve"> adhering to them at all times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Display exemplary practice at all times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 xml:space="preserve">Uphold and carry out the duties of the post with </w:t>
      </w:r>
      <w:r w:rsidR="00313180">
        <w:rPr>
          <w:rFonts w:ascii="Trebuchet MS" w:hAnsi="Trebuchet MS"/>
        </w:rPr>
        <w:t>due regard to the Nursery</w:t>
      </w:r>
      <w:r w:rsidRPr="005C7DE3">
        <w:rPr>
          <w:rFonts w:ascii="Trebuchet MS" w:hAnsi="Trebuchet MS"/>
        </w:rPr>
        <w:t xml:space="preserve"> Equalities and Inclusion policies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 xml:space="preserve">Co-operate in the implementation of the health and safety policy </w:t>
      </w:r>
      <w:r w:rsidR="00313180">
        <w:rPr>
          <w:rFonts w:ascii="Trebuchet MS" w:hAnsi="Trebuchet MS"/>
        </w:rPr>
        <w:t>and ensure that the Nursery</w:t>
      </w:r>
      <w:r w:rsidRPr="005C7DE3">
        <w:rPr>
          <w:rFonts w:ascii="Trebuchet MS" w:hAnsi="Trebuchet MS"/>
        </w:rPr>
        <w:t>’s practice and environment meets health and safety standards</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 xml:space="preserve">Undertake other duties appropriate to the grade and character of the work as may reasonably be required by the </w:t>
      </w:r>
      <w:r w:rsidR="00313180">
        <w:rPr>
          <w:rFonts w:ascii="Trebuchet MS" w:hAnsi="Trebuchet MS"/>
        </w:rPr>
        <w:t>Nursery</w:t>
      </w:r>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 xml:space="preserve">Undertake and lead on additional responsibilities such as </w:t>
      </w:r>
      <w:proofErr w:type="spellStart"/>
      <w:r w:rsidR="00313180">
        <w:rPr>
          <w:rFonts w:ascii="Trebuchet MS" w:hAnsi="Trebuchet MS"/>
        </w:rPr>
        <w:t>ENCo</w:t>
      </w:r>
      <w:proofErr w:type="spellEnd"/>
      <w:r w:rsidR="003B4536">
        <w:rPr>
          <w:rFonts w:ascii="Trebuchet MS" w:hAnsi="Trebuchet MS"/>
        </w:rPr>
        <w:t xml:space="preserve"> (Equality Named Co-ordinator)</w:t>
      </w:r>
      <w:r w:rsidR="00313180">
        <w:rPr>
          <w:rFonts w:ascii="Trebuchet MS" w:hAnsi="Trebuchet MS"/>
        </w:rPr>
        <w:t>,</w:t>
      </w:r>
      <w:r w:rsidRPr="005C7DE3">
        <w:rPr>
          <w:rFonts w:ascii="Trebuchet MS" w:hAnsi="Trebuchet MS"/>
        </w:rPr>
        <w:t xml:space="preserve"> Behaviour </w:t>
      </w:r>
      <w:proofErr w:type="spellStart"/>
      <w:r w:rsidRPr="005C7DE3">
        <w:rPr>
          <w:rFonts w:ascii="Trebuchet MS" w:hAnsi="Trebuchet MS"/>
        </w:rPr>
        <w:t>etc</w:t>
      </w:r>
      <w:proofErr w:type="spellEnd"/>
    </w:p>
    <w:p w:rsidR="009111F7" w:rsidRPr="005C7DE3" w:rsidRDefault="009111F7" w:rsidP="00802EEF">
      <w:pPr>
        <w:pStyle w:val="ListParagraph"/>
        <w:numPr>
          <w:ilvl w:val="0"/>
          <w:numId w:val="4"/>
        </w:numPr>
        <w:jc w:val="both"/>
        <w:rPr>
          <w:rFonts w:ascii="Trebuchet MS" w:hAnsi="Trebuchet MS"/>
        </w:rPr>
      </w:pPr>
      <w:r w:rsidRPr="005C7DE3">
        <w:rPr>
          <w:rFonts w:ascii="Trebuchet MS" w:hAnsi="Trebuchet MS"/>
        </w:rPr>
        <w:t>Contribute to planning and evaluation for both the indoor and outdoor environment</w:t>
      </w:r>
    </w:p>
    <w:p w:rsidR="00126A98" w:rsidRPr="000A7660" w:rsidRDefault="009111F7" w:rsidP="00802EEF">
      <w:pPr>
        <w:pStyle w:val="ListParagraph"/>
        <w:numPr>
          <w:ilvl w:val="0"/>
          <w:numId w:val="4"/>
        </w:numPr>
        <w:jc w:val="both"/>
        <w:rPr>
          <w:rFonts w:ascii="Trebuchet MS" w:hAnsi="Trebuchet MS" w:cs="Arial"/>
          <w:b/>
        </w:rPr>
      </w:pPr>
      <w:r w:rsidRPr="005C7DE3">
        <w:rPr>
          <w:rFonts w:ascii="Trebuchet MS" w:hAnsi="Trebuchet MS"/>
        </w:rPr>
        <w:t>There will be other duties and requirements associated with your job and, in addition, as a term of your employment you may be required to undertake various other dutie</w:t>
      </w:r>
      <w:r w:rsidR="005C7DE3">
        <w:rPr>
          <w:rFonts w:ascii="Trebuchet MS" w:hAnsi="Trebuchet MS"/>
        </w:rPr>
        <w:t>s as may reasonably be required</w:t>
      </w:r>
      <w:r w:rsidR="003B4536">
        <w:rPr>
          <w:rFonts w:ascii="Trebuchet MS" w:hAnsi="Trebuchet MS"/>
        </w:rPr>
        <w:t xml:space="preserve"> e.g. Lunch Club</w:t>
      </w:r>
    </w:p>
    <w:p w:rsidR="000A7660" w:rsidRPr="00CF2FB5" w:rsidRDefault="000A7660" w:rsidP="00802EEF">
      <w:pPr>
        <w:pStyle w:val="ListParagraph"/>
        <w:jc w:val="both"/>
        <w:rPr>
          <w:rFonts w:ascii="Trebuchet MS" w:hAnsi="Trebuchet MS" w:cs="Arial"/>
          <w:b/>
        </w:rPr>
      </w:pPr>
    </w:p>
    <w:p w:rsidR="00330BB1" w:rsidRDefault="00330BB1" w:rsidP="00802EEF">
      <w:pPr>
        <w:ind w:left="720"/>
        <w:jc w:val="both"/>
        <w:rPr>
          <w:rFonts w:ascii="Trebuchet MS" w:hAnsi="Trebuchet MS" w:cs="Arial"/>
          <w:b/>
        </w:rPr>
      </w:pPr>
    </w:p>
    <w:p w:rsidR="00330BB1" w:rsidRDefault="00330BB1" w:rsidP="00802EEF">
      <w:pPr>
        <w:jc w:val="both"/>
        <w:rPr>
          <w:rFonts w:ascii="Trebuchet MS" w:hAnsi="Trebuchet MS" w:cs="Arial"/>
          <w:b/>
        </w:rPr>
      </w:pPr>
    </w:p>
    <w:p w:rsidR="00C606EA" w:rsidRDefault="00C606EA" w:rsidP="00802EEF">
      <w:pPr>
        <w:jc w:val="both"/>
        <w:rPr>
          <w:rFonts w:ascii="Trebuchet MS" w:hAnsi="Trebuchet MS" w:cs="Arial"/>
          <w:b/>
        </w:rPr>
      </w:pPr>
    </w:p>
    <w:p w:rsidR="00C606EA" w:rsidRDefault="00C606EA" w:rsidP="00802EEF">
      <w:pPr>
        <w:jc w:val="both"/>
        <w:rPr>
          <w:rFonts w:ascii="Trebuchet MS" w:hAnsi="Trebuchet MS" w:cs="Arial"/>
          <w:b/>
        </w:rPr>
      </w:pPr>
    </w:p>
    <w:p w:rsidR="00C606EA" w:rsidRDefault="00C606EA" w:rsidP="00802EEF">
      <w:pPr>
        <w:jc w:val="both"/>
        <w:rPr>
          <w:rFonts w:ascii="Trebuchet MS" w:hAnsi="Trebuchet MS" w:cs="Arial"/>
          <w:b/>
        </w:rPr>
      </w:pPr>
    </w:p>
    <w:p w:rsidR="00C606EA" w:rsidRDefault="00C606EA" w:rsidP="00802EEF">
      <w:pPr>
        <w:jc w:val="both"/>
        <w:rPr>
          <w:rFonts w:ascii="Trebuchet MS" w:hAnsi="Trebuchet MS" w:cs="Arial"/>
          <w:b/>
        </w:rPr>
      </w:pPr>
    </w:p>
    <w:p w:rsidR="00C606EA" w:rsidRDefault="00C606EA" w:rsidP="00802EEF">
      <w:pPr>
        <w:jc w:val="both"/>
        <w:rPr>
          <w:rFonts w:ascii="Trebuchet MS" w:hAnsi="Trebuchet MS" w:cs="Arial"/>
          <w:b/>
        </w:rPr>
      </w:pPr>
    </w:p>
    <w:p w:rsidR="00C606EA" w:rsidRDefault="00C606EA" w:rsidP="00802EEF">
      <w:pPr>
        <w:jc w:val="both"/>
        <w:rPr>
          <w:rFonts w:ascii="Trebuchet MS" w:hAnsi="Trebuchet MS" w:cs="Arial"/>
          <w:b/>
        </w:rPr>
      </w:pPr>
    </w:p>
    <w:p w:rsidR="00C606EA" w:rsidRDefault="00C606EA" w:rsidP="00802EEF">
      <w:pPr>
        <w:jc w:val="both"/>
        <w:rPr>
          <w:rFonts w:ascii="Trebuchet MS" w:hAnsi="Trebuchet MS" w:cs="Arial"/>
          <w:b/>
        </w:rPr>
      </w:pPr>
    </w:p>
    <w:p w:rsidR="00C606EA" w:rsidRDefault="00C606EA" w:rsidP="00802EEF">
      <w:pPr>
        <w:jc w:val="both"/>
        <w:rPr>
          <w:rFonts w:ascii="Trebuchet MS" w:hAnsi="Trebuchet MS" w:cs="Arial"/>
          <w:b/>
        </w:rPr>
      </w:pPr>
    </w:p>
    <w:p w:rsidR="00166495" w:rsidRPr="00CF2FB5" w:rsidRDefault="00DA79E0" w:rsidP="00802EEF">
      <w:pPr>
        <w:pStyle w:val="BodyText"/>
        <w:numPr>
          <w:ilvl w:val="0"/>
          <w:numId w:val="13"/>
        </w:numPr>
        <w:spacing w:after="0"/>
        <w:ind w:left="360"/>
        <w:jc w:val="both"/>
        <w:rPr>
          <w:rFonts w:ascii="Trebuchet MS" w:hAnsi="Trebuchet MS"/>
          <w:b/>
        </w:rPr>
      </w:pPr>
      <w:r w:rsidRPr="00CF2FB5">
        <w:rPr>
          <w:rFonts w:ascii="Trebuchet MS" w:hAnsi="Trebuchet MS"/>
          <w:b/>
        </w:rPr>
        <w:t>GENERIC DUTIES</w:t>
      </w:r>
    </w:p>
    <w:p w:rsidR="00166495" w:rsidRPr="00CF2FB5" w:rsidRDefault="00166495" w:rsidP="00802EEF">
      <w:pPr>
        <w:autoSpaceDE w:val="0"/>
        <w:autoSpaceDN w:val="0"/>
        <w:adjustRightInd w:val="0"/>
        <w:jc w:val="both"/>
        <w:rPr>
          <w:rFonts w:ascii="Trebuchet MS" w:hAnsi="Trebuchet MS" w:cs="Arial"/>
          <w:lang w:val="en-US"/>
        </w:rPr>
      </w:pPr>
    </w:p>
    <w:p w:rsidR="00166495" w:rsidRPr="00690268" w:rsidRDefault="00166495" w:rsidP="00802EEF">
      <w:pPr>
        <w:pStyle w:val="ListParagraph"/>
        <w:numPr>
          <w:ilvl w:val="0"/>
          <w:numId w:val="14"/>
        </w:numPr>
        <w:autoSpaceDE w:val="0"/>
        <w:autoSpaceDN w:val="0"/>
        <w:adjustRightInd w:val="0"/>
        <w:jc w:val="both"/>
        <w:rPr>
          <w:rFonts w:ascii="Trebuchet MS" w:hAnsi="Trebuchet MS" w:cs="Arial"/>
          <w:lang w:val="en-US"/>
        </w:rPr>
      </w:pPr>
      <w:r w:rsidRPr="00CF2FB5">
        <w:rPr>
          <w:rFonts w:ascii="Trebuchet MS" w:hAnsi="Trebuchet MS" w:cs="Arial"/>
          <w:lang w:val="en-US"/>
        </w:rPr>
        <w:t xml:space="preserve">Committed to the aims of the United Synagogue and act as an </w:t>
      </w:r>
      <w:r w:rsidR="00CA18DC" w:rsidRPr="00CF2FB5">
        <w:rPr>
          <w:rFonts w:ascii="Trebuchet MS" w:hAnsi="Trebuchet MS" w:cs="Arial"/>
          <w:lang w:val="en-US"/>
        </w:rPr>
        <w:t xml:space="preserve">ambassador for the </w:t>
      </w:r>
      <w:r w:rsidR="007308D0" w:rsidRPr="00CF2FB5">
        <w:rPr>
          <w:rFonts w:ascii="Trebuchet MS" w:hAnsi="Trebuchet MS" w:cs="Arial"/>
          <w:lang w:val="en-US"/>
        </w:rPr>
        <w:t>organization</w:t>
      </w:r>
    </w:p>
    <w:p w:rsidR="005C7DE3" w:rsidRPr="005C7DE3" w:rsidRDefault="00166495" w:rsidP="00802EEF">
      <w:pPr>
        <w:pStyle w:val="ListParagraph"/>
        <w:numPr>
          <w:ilvl w:val="0"/>
          <w:numId w:val="14"/>
        </w:numPr>
        <w:tabs>
          <w:tab w:val="left" w:pos="7200"/>
        </w:tabs>
        <w:jc w:val="both"/>
        <w:rPr>
          <w:rFonts w:ascii="Trebuchet MS" w:hAnsi="Trebuchet MS" w:cs="Arial"/>
          <w:lang w:eastAsia="en-GB"/>
        </w:rPr>
      </w:pPr>
      <w:r w:rsidRPr="00CF2FB5">
        <w:rPr>
          <w:rFonts w:ascii="Trebuchet MS" w:hAnsi="Trebuchet MS" w:cs="Arial"/>
        </w:rPr>
        <w:t xml:space="preserve">Comply with </w:t>
      </w:r>
      <w:r w:rsidRPr="00CF2FB5">
        <w:rPr>
          <w:rFonts w:ascii="Trebuchet MS" w:hAnsi="Trebuchet MS" w:cs="Arial"/>
          <w:bCs/>
        </w:rPr>
        <w:t>The United Synagogue’s</w:t>
      </w:r>
      <w:r w:rsidRPr="00CF2FB5">
        <w:rPr>
          <w:rFonts w:ascii="Trebuchet MS" w:hAnsi="Trebuchet MS" w:cs="Arial"/>
        </w:rPr>
        <w:t xml:space="preserve"> policy and proc</w:t>
      </w:r>
      <w:r w:rsidR="00CA18DC" w:rsidRPr="00CF2FB5">
        <w:rPr>
          <w:rFonts w:ascii="Trebuchet MS" w:hAnsi="Trebuchet MS" w:cs="Arial"/>
        </w:rPr>
        <w:t>edures and code of expectations</w:t>
      </w:r>
    </w:p>
    <w:p w:rsidR="00166495" w:rsidRPr="00690268" w:rsidRDefault="00166495" w:rsidP="00802EEF">
      <w:pPr>
        <w:pStyle w:val="ListParagraph"/>
        <w:numPr>
          <w:ilvl w:val="0"/>
          <w:numId w:val="14"/>
        </w:numPr>
        <w:tabs>
          <w:tab w:val="left" w:pos="7200"/>
        </w:tabs>
        <w:jc w:val="both"/>
        <w:rPr>
          <w:rFonts w:ascii="Trebuchet MS" w:hAnsi="Trebuchet MS" w:cs="Arial"/>
          <w:lang w:val="en-US"/>
        </w:rPr>
      </w:pPr>
      <w:r w:rsidRPr="00CF2FB5">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w:t>
      </w:r>
      <w:r w:rsidR="00690268">
        <w:rPr>
          <w:rFonts w:ascii="Trebuchet MS" w:hAnsi="Trebuchet MS" w:cs="Arial"/>
        </w:rPr>
        <w:t>ren, parents, visitors or staff</w:t>
      </w:r>
    </w:p>
    <w:p w:rsidR="000B5BC0" w:rsidRPr="00CF2FB5" w:rsidRDefault="00166495" w:rsidP="00802EEF">
      <w:pPr>
        <w:pStyle w:val="BodyText"/>
        <w:numPr>
          <w:ilvl w:val="0"/>
          <w:numId w:val="14"/>
        </w:numPr>
        <w:tabs>
          <w:tab w:val="left" w:pos="-26"/>
          <w:tab w:val="left" w:pos="26"/>
        </w:tabs>
        <w:spacing w:after="0"/>
        <w:jc w:val="both"/>
        <w:rPr>
          <w:rFonts w:ascii="Trebuchet MS" w:hAnsi="Trebuchet MS"/>
        </w:rPr>
      </w:pPr>
      <w:r w:rsidRPr="00CF2FB5">
        <w:rPr>
          <w:rFonts w:ascii="Trebuchet MS" w:hAnsi="Trebuchet MS"/>
        </w:rPr>
        <w:t>Undertake appropriate training as requested by your line manager</w:t>
      </w:r>
    </w:p>
    <w:p w:rsidR="00166495" w:rsidRPr="00CF2FB5" w:rsidRDefault="00166495" w:rsidP="00802EEF">
      <w:pPr>
        <w:pStyle w:val="BodyText"/>
        <w:numPr>
          <w:ilvl w:val="0"/>
          <w:numId w:val="14"/>
        </w:numPr>
        <w:tabs>
          <w:tab w:val="left" w:pos="-26"/>
          <w:tab w:val="left" w:pos="26"/>
        </w:tabs>
        <w:spacing w:after="0"/>
        <w:jc w:val="both"/>
        <w:rPr>
          <w:rFonts w:ascii="Trebuchet MS" w:hAnsi="Trebuchet MS"/>
        </w:rPr>
      </w:pPr>
      <w:r w:rsidRPr="00CF2FB5">
        <w:rPr>
          <w:rFonts w:ascii="Trebuchet MS" w:hAnsi="Trebuchet MS"/>
        </w:rPr>
        <w:t>Maintaining high levels of discretion a</w:t>
      </w:r>
      <w:r w:rsidR="00690268">
        <w:rPr>
          <w:rFonts w:ascii="Trebuchet MS" w:hAnsi="Trebuchet MS"/>
        </w:rPr>
        <w:t>nd confidentiality at all times</w:t>
      </w:r>
    </w:p>
    <w:p w:rsidR="00690268" w:rsidRPr="00690268" w:rsidRDefault="00166495" w:rsidP="00802EEF">
      <w:pPr>
        <w:pStyle w:val="BodyText"/>
        <w:numPr>
          <w:ilvl w:val="0"/>
          <w:numId w:val="14"/>
        </w:numPr>
        <w:tabs>
          <w:tab w:val="left" w:pos="-26"/>
          <w:tab w:val="left" w:pos="26"/>
        </w:tabs>
        <w:spacing w:after="0"/>
        <w:jc w:val="both"/>
        <w:rPr>
          <w:rFonts w:ascii="Trebuchet MS" w:hAnsi="Trebuchet MS"/>
        </w:rPr>
      </w:pPr>
      <w:r w:rsidRPr="00CF2FB5">
        <w:rPr>
          <w:rFonts w:ascii="Trebuchet MS" w:hAnsi="Trebuchet MS"/>
          <w:lang w:val="en-US"/>
        </w:rPr>
        <w:t>This job description and person specification is not prescriptive; it merely outlines the key tasks and responsibilities of the post</w:t>
      </w:r>
      <w:r w:rsidR="003B2F62" w:rsidRPr="00CF2FB5">
        <w:rPr>
          <w:rFonts w:ascii="Trebuchet MS" w:hAnsi="Trebuchet MS"/>
          <w:lang w:val="en-US"/>
        </w:rPr>
        <w:t xml:space="preserve"> and the</w:t>
      </w:r>
      <w:r w:rsidRPr="00CF2FB5">
        <w:rPr>
          <w:rFonts w:ascii="Trebuchet MS" w:hAnsi="Trebuchet MS"/>
          <w:lang w:val="en-US"/>
        </w:rPr>
        <w:t xml:space="preserve"> key tasks and responsib</w:t>
      </w:r>
      <w:r w:rsidR="00690268">
        <w:rPr>
          <w:rFonts w:ascii="Trebuchet MS" w:hAnsi="Trebuchet MS"/>
          <w:lang w:val="en-US"/>
        </w:rPr>
        <w:t>ilities are subject to change</w:t>
      </w:r>
    </w:p>
    <w:p w:rsidR="00DA5C52" w:rsidRPr="00690268" w:rsidRDefault="00166495" w:rsidP="00802EEF">
      <w:pPr>
        <w:pStyle w:val="BodyText"/>
        <w:numPr>
          <w:ilvl w:val="0"/>
          <w:numId w:val="14"/>
        </w:numPr>
        <w:tabs>
          <w:tab w:val="left" w:pos="-26"/>
          <w:tab w:val="left" w:pos="26"/>
        </w:tabs>
        <w:spacing w:after="0"/>
        <w:jc w:val="both"/>
        <w:rPr>
          <w:rFonts w:ascii="Trebuchet MS" w:hAnsi="Trebuchet MS"/>
        </w:rPr>
      </w:pPr>
      <w:r w:rsidRPr="00CF2FB5">
        <w:rPr>
          <w:rFonts w:ascii="Trebuchet MS" w:hAnsi="Trebuchet MS"/>
          <w:lang w:val="en-US"/>
        </w:rPr>
        <w:t>Any changes will be mad</w:t>
      </w:r>
      <w:r w:rsidR="00690268">
        <w:rPr>
          <w:rFonts w:ascii="Trebuchet MS" w:hAnsi="Trebuchet MS"/>
          <w:lang w:val="en-US"/>
        </w:rPr>
        <w:t>e in consultation with the post</w:t>
      </w:r>
      <w:r w:rsidR="00690268" w:rsidRPr="00CF2FB5">
        <w:rPr>
          <w:rFonts w:ascii="Trebuchet MS" w:hAnsi="Trebuchet MS"/>
          <w:lang w:val="en-US"/>
        </w:rPr>
        <w:t xml:space="preserve"> holder</w:t>
      </w:r>
      <w:r w:rsidR="00690268">
        <w:rPr>
          <w:rFonts w:ascii="Trebuchet MS" w:hAnsi="Trebuchet MS"/>
          <w:lang w:val="en-US"/>
        </w:rPr>
        <w:t xml:space="preserve"> and t</w:t>
      </w:r>
      <w:r w:rsidRPr="00CF2FB5">
        <w:rPr>
          <w:rFonts w:ascii="Trebuchet MS" w:hAnsi="Trebuchet MS"/>
        </w:rPr>
        <w:t xml:space="preserve">his Job Description is subject to alteration in response to changes in legislation or </w:t>
      </w:r>
      <w:r w:rsidRPr="00CF2FB5">
        <w:rPr>
          <w:rFonts w:ascii="Trebuchet MS" w:hAnsi="Trebuchet MS"/>
          <w:bCs/>
        </w:rPr>
        <w:t>The United Synagogue</w:t>
      </w:r>
      <w:r w:rsidR="00690268">
        <w:rPr>
          <w:rFonts w:ascii="Trebuchet MS" w:hAnsi="Trebuchet MS"/>
        </w:rPr>
        <w:t>’s operational procedures</w:t>
      </w:r>
    </w:p>
    <w:p w:rsidR="00DA5C52" w:rsidRPr="00C606EA" w:rsidRDefault="00DA5C52" w:rsidP="00802EEF">
      <w:pPr>
        <w:pStyle w:val="BodyText"/>
        <w:numPr>
          <w:ilvl w:val="0"/>
          <w:numId w:val="14"/>
        </w:numPr>
        <w:tabs>
          <w:tab w:val="left" w:pos="-26"/>
          <w:tab w:val="left" w:pos="26"/>
        </w:tabs>
        <w:spacing w:after="0"/>
        <w:jc w:val="both"/>
        <w:rPr>
          <w:rFonts w:ascii="Trebuchet MS" w:hAnsi="Trebuchet MS"/>
          <w:b/>
        </w:rPr>
      </w:pPr>
      <w:r w:rsidRPr="00C606EA">
        <w:rPr>
          <w:rFonts w:ascii="Trebuchet MS" w:hAnsi="Trebuchet MS"/>
          <w:b/>
        </w:rPr>
        <w:t xml:space="preserve">Due of the nature of the </w:t>
      </w:r>
      <w:r w:rsidR="00FA7BCF" w:rsidRPr="00C606EA">
        <w:rPr>
          <w:rFonts w:ascii="Trebuchet MS" w:hAnsi="Trebuchet MS"/>
          <w:b/>
        </w:rPr>
        <w:t>work</w:t>
      </w:r>
      <w:r w:rsidRPr="00C606EA">
        <w:rPr>
          <w:rFonts w:ascii="Trebuchet MS" w:hAnsi="Trebuchet MS"/>
          <w:b/>
        </w:rPr>
        <w:t xml:space="preserve"> for which you are applying, this post is exempt from the provisions of Section 4(2) of the Rehabilitation Act, 1974, by virtue of the Rehabilitation of Offenders Act</w:t>
      </w:r>
      <w:r w:rsidR="00690268" w:rsidRPr="00C606EA">
        <w:rPr>
          <w:rFonts w:ascii="Trebuchet MS" w:hAnsi="Trebuchet MS"/>
          <w:b/>
        </w:rPr>
        <w:t>, 1974, (Exceptions) Order 1975</w:t>
      </w:r>
      <w:r w:rsidRPr="00C606EA">
        <w:rPr>
          <w:rFonts w:ascii="Trebuchet MS" w:hAnsi="Trebuchet MS"/>
          <w:b/>
        </w:rPr>
        <w:t xml:space="preserve"> </w:t>
      </w:r>
    </w:p>
    <w:p w:rsidR="00DA5C52" w:rsidRPr="00C606EA" w:rsidRDefault="00DA5C52" w:rsidP="00802EEF">
      <w:pPr>
        <w:pStyle w:val="ListParagraph"/>
        <w:numPr>
          <w:ilvl w:val="0"/>
          <w:numId w:val="14"/>
        </w:numPr>
        <w:autoSpaceDE w:val="0"/>
        <w:autoSpaceDN w:val="0"/>
        <w:ind w:right="26"/>
        <w:jc w:val="both"/>
        <w:rPr>
          <w:rFonts w:ascii="Trebuchet MS" w:hAnsi="Trebuchet MS"/>
        </w:rPr>
      </w:pPr>
      <w:r w:rsidRPr="00C606EA">
        <w:rPr>
          <w:rFonts w:ascii="Trebuchet MS" w:hAnsi="Trebuchet MS" w:cs="Arial"/>
          <w:b/>
        </w:rPr>
        <w:t xml:space="preserve">Accordingly, </w:t>
      </w:r>
      <w:r w:rsidRPr="00C606EA">
        <w:rPr>
          <w:rFonts w:ascii="Trebuchet MS" w:hAnsi="Trebuchet MS"/>
          <w:b/>
        </w:rPr>
        <w:t>a valid and current enhanced Disclosure and Barring Service (DBS) certificate (formerly CRB) that is satisfactory to the United Synagogue</w:t>
      </w:r>
      <w:r w:rsidRPr="00C606EA">
        <w:rPr>
          <w:rFonts w:ascii="Trebuchet MS" w:hAnsi="Trebuchet MS" w:cs="Arial"/>
          <w:b/>
        </w:rPr>
        <w:t xml:space="preserve"> will be required.</w:t>
      </w:r>
      <w:r w:rsidRPr="00C606EA">
        <w:rPr>
          <w:rFonts w:ascii="Trebuchet MS" w:hAnsi="Trebuchet MS"/>
          <w:b/>
        </w:rPr>
        <w:t xml:space="preserve"> </w:t>
      </w:r>
      <w:r w:rsidRPr="00C606EA">
        <w:rPr>
          <w:rFonts w:ascii="Trebuchet MS" w:hAnsi="Trebuchet MS" w:cs="Arial"/>
          <w:b/>
        </w:rPr>
        <w:t>Please ensure that you complete the United Synagogue Application Form Part 2 appropriately</w:t>
      </w:r>
    </w:p>
    <w:p w:rsidR="00166495" w:rsidRPr="00CF2FB5" w:rsidRDefault="00166495" w:rsidP="00802EEF">
      <w:pPr>
        <w:ind w:firstLine="360"/>
        <w:jc w:val="both"/>
        <w:rPr>
          <w:rFonts w:ascii="Trebuchet MS" w:hAnsi="Trebuchet MS" w:cs="Arial"/>
        </w:rPr>
      </w:pPr>
    </w:p>
    <w:p w:rsidR="003339A4" w:rsidRPr="00CF2FB5" w:rsidRDefault="003339A4" w:rsidP="00802EEF">
      <w:pPr>
        <w:spacing w:before="240"/>
        <w:ind w:left="360"/>
        <w:jc w:val="both"/>
        <w:rPr>
          <w:rFonts w:ascii="Trebuchet MS" w:hAnsi="Trebuchet MS" w:cs="Arial"/>
          <w:b/>
        </w:rPr>
      </w:pPr>
    </w:p>
    <w:p w:rsidR="003339A4" w:rsidRPr="00CF2FB5" w:rsidRDefault="003339A4" w:rsidP="00802EEF">
      <w:pPr>
        <w:spacing w:before="240"/>
        <w:ind w:left="360"/>
        <w:jc w:val="both"/>
        <w:rPr>
          <w:rFonts w:ascii="Trebuchet MS" w:hAnsi="Trebuchet MS" w:cs="Arial"/>
          <w:b/>
        </w:rPr>
      </w:pPr>
    </w:p>
    <w:p w:rsidR="00DA5C52" w:rsidRPr="00CF2FB5" w:rsidRDefault="00DA5C52" w:rsidP="00D74002">
      <w:pPr>
        <w:rPr>
          <w:rFonts w:ascii="Trebuchet MS" w:hAnsi="Trebuchet MS" w:cs="Arial"/>
          <w:b/>
        </w:rPr>
      </w:pPr>
      <w:r w:rsidRPr="00CF2FB5">
        <w:rPr>
          <w:rFonts w:ascii="Trebuchet MS" w:hAnsi="Trebuchet MS" w:cs="Arial"/>
          <w:b/>
        </w:rPr>
        <w:br w:type="page"/>
      </w:r>
    </w:p>
    <w:p w:rsidR="007B12C8" w:rsidRPr="00CF2FB5" w:rsidRDefault="00CA18DC" w:rsidP="00D74002">
      <w:pPr>
        <w:spacing w:before="240"/>
        <w:rPr>
          <w:rFonts w:ascii="Trebuchet MS" w:hAnsi="Trebuchet MS" w:cs="Arial"/>
        </w:rPr>
      </w:pPr>
      <w:r w:rsidRPr="00CF2FB5">
        <w:rPr>
          <w:rFonts w:ascii="Trebuchet MS" w:hAnsi="Trebuchet MS" w:cs="Arial"/>
          <w:b/>
        </w:rPr>
        <w:t>PERSON SPECIFICATION</w:t>
      </w:r>
    </w:p>
    <w:p w:rsidR="00CA18DC" w:rsidRPr="00CF2FB5" w:rsidRDefault="00CA18DC" w:rsidP="00D74002">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323"/>
        <w:gridCol w:w="1381"/>
      </w:tblGrid>
      <w:tr w:rsidR="00CA18DC" w:rsidRPr="00CF2FB5" w:rsidTr="00CF2FB5">
        <w:tc>
          <w:tcPr>
            <w:tcW w:w="6418" w:type="dxa"/>
          </w:tcPr>
          <w:p w:rsidR="00CA18DC" w:rsidRPr="00CF2FB5" w:rsidRDefault="00CA18DC" w:rsidP="00D74002">
            <w:pPr>
              <w:rPr>
                <w:rFonts w:ascii="Trebuchet MS" w:hAnsi="Trebuchet MS" w:cs="Arial"/>
                <w:b/>
              </w:rPr>
            </w:pPr>
            <w:r w:rsidRPr="00CF2FB5">
              <w:rPr>
                <w:rFonts w:ascii="Trebuchet MS" w:hAnsi="Trebuchet MS" w:cs="Arial"/>
                <w:b/>
              </w:rPr>
              <w:t>Criteria</w:t>
            </w:r>
          </w:p>
        </w:tc>
        <w:tc>
          <w:tcPr>
            <w:tcW w:w="1329" w:type="dxa"/>
          </w:tcPr>
          <w:p w:rsidR="00CA18DC" w:rsidRPr="00CF2FB5" w:rsidRDefault="00CA18DC" w:rsidP="00D74002">
            <w:pPr>
              <w:rPr>
                <w:rFonts w:ascii="Trebuchet MS" w:hAnsi="Trebuchet MS" w:cs="Arial"/>
                <w:b/>
              </w:rPr>
            </w:pPr>
            <w:r w:rsidRPr="00CF2FB5">
              <w:rPr>
                <w:rFonts w:ascii="Trebuchet MS" w:hAnsi="Trebuchet MS" w:cs="Arial"/>
                <w:b/>
              </w:rPr>
              <w:t>Essential</w:t>
            </w:r>
          </w:p>
        </w:tc>
        <w:tc>
          <w:tcPr>
            <w:tcW w:w="1387" w:type="dxa"/>
          </w:tcPr>
          <w:p w:rsidR="00CA18DC" w:rsidRPr="00CF2FB5" w:rsidRDefault="00CA18DC" w:rsidP="00D74002">
            <w:pPr>
              <w:rPr>
                <w:rFonts w:ascii="Trebuchet MS" w:hAnsi="Trebuchet MS" w:cs="Arial"/>
                <w:b/>
              </w:rPr>
            </w:pPr>
            <w:r w:rsidRPr="00CF2FB5">
              <w:rPr>
                <w:rFonts w:ascii="Trebuchet MS" w:hAnsi="Trebuchet MS" w:cs="Arial"/>
                <w:b/>
              </w:rPr>
              <w:t>Desirable</w:t>
            </w:r>
          </w:p>
        </w:tc>
      </w:tr>
      <w:tr w:rsidR="00CA18DC" w:rsidRPr="00CF2FB5" w:rsidTr="00CF2FB5">
        <w:tc>
          <w:tcPr>
            <w:tcW w:w="6418" w:type="dxa"/>
          </w:tcPr>
          <w:p w:rsidR="00CA18DC" w:rsidRPr="00CF2FB5" w:rsidRDefault="00313180" w:rsidP="00D74002">
            <w:pPr>
              <w:rPr>
                <w:rFonts w:ascii="Trebuchet MS" w:hAnsi="Trebuchet MS" w:cs="Arial"/>
              </w:rPr>
            </w:pPr>
            <w:r>
              <w:rPr>
                <w:rFonts w:ascii="Trebuchet MS" w:hAnsi="Trebuchet MS" w:cs="Arial"/>
              </w:rPr>
              <w:t>Ex</w:t>
            </w:r>
            <w:r w:rsidR="00CA18DC" w:rsidRPr="00CF2FB5">
              <w:rPr>
                <w:rFonts w:ascii="Trebuchet MS" w:hAnsi="Trebuchet MS" w:cs="Arial"/>
              </w:rPr>
              <w:t xml:space="preserve">perience working with children aged 2+ </w:t>
            </w:r>
          </w:p>
          <w:p w:rsidR="00CA18DC" w:rsidRPr="00CF2FB5" w:rsidRDefault="00CA18DC" w:rsidP="00D74002">
            <w:pPr>
              <w:rPr>
                <w:rFonts w:ascii="Trebuchet MS" w:hAnsi="Trebuchet MS" w:cs="Arial"/>
              </w:rPr>
            </w:pPr>
          </w:p>
        </w:tc>
        <w:tc>
          <w:tcPr>
            <w:tcW w:w="1329" w:type="dxa"/>
          </w:tcPr>
          <w:p w:rsidR="00CA18DC" w:rsidRPr="00CF2FB5" w:rsidRDefault="00CA18DC" w:rsidP="00D74002">
            <w:pPr>
              <w:rPr>
                <w:rFonts w:ascii="Trebuchet MS" w:hAnsi="Trebuchet MS" w:cs="Arial"/>
                <w:lang w:val="en-US"/>
              </w:rPr>
            </w:pPr>
          </w:p>
          <w:p w:rsidR="00CA18DC" w:rsidRPr="00CF2FB5" w:rsidRDefault="00CA18DC" w:rsidP="00D74002">
            <w:pPr>
              <w:rPr>
                <w:rFonts w:ascii="Trebuchet MS" w:hAnsi="Trebuchet MS" w:cs="Arial"/>
                <w:lang w:val="en-US"/>
              </w:rPr>
            </w:pPr>
            <w:r w:rsidRPr="00CF2FB5">
              <w:rPr>
                <w:rFonts w:ascii="Trebuchet MS" w:hAnsi="Trebuchet MS" w:cs="Arial"/>
                <w:lang w:val="en-US"/>
              </w:rPr>
              <w:t></w:t>
            </w:r>
          </w:p>
        </w:tc>
        <w:tc>
          <w:tcPr>
            <w:tcW w:w="1387" w:type="dxa"/>
          </w:tcPr>
          <w:p w:rsidR="00CA18DC" w:rsidRPr="00CF2FB5" w:rsidRDefault="00CA18DC" w:rsidP="00D74002">
            <w:pPr>
              <w:rPr>
                <w:rFonts w:ascii="Trebuchet MS" w:hAnsi="Trebuchet MS" w:cs="Arial"/>
              </w:rPr>
            </w:pPr>
          </w:p>
        </w:tc>
      </w:tr>
      <w:tr w:rsidR="00CA18DC" w:rsidRPr="00CF2FB5" w:rsidTr="00CF2FB5">
        <w:tc>
          <w:tcPr>
            <w:tcW w:w="6418" w:type="dxa"/>
          </w:tcPr>
          <w:p w:rsidR="00CA18DC" w:rsidRPr="00CF2FB5" w:rsidRDefault="00313180" w:rsidP="00D74002">
            <w:pPr>
              <w:rPr>
                <w:rFonts w:ascii="Trebuchet MS" w:hAnsi="Trebuchet MS"/>
              </w:rPr>
            </w:pPr>
            <w:r>
              <w:rPr>
                <w:rFonts w:ascii="Trebuchet MS" w:hAnsi="Trebuchet MS" w:cs="Arial"/>
              </w:rPr>
              <w:t>Qualified to NVQ Level 2-3</w:t>
            </w:r>
            <w:r w:rsidR="00CA18DC" w:rsidRPr="00CF2FB5">
              <w:rPr>
                <w:rFonts w:ascii="Trebuchet MS" w:hAnsi="Trebuchet MS" w:cs="Arial"/>
              </w:rPr>
              <w:t xml:space="preserve"> or equivalent</w:t>
            </w:r>
          </w:p>
          <w:p w:rsidR="00CA18DC" w:rsidRPr="00CF2FB5" w:rsidRDefault="00CA18DC" w:rsidP="00D74002">
            <w:pPr>
              <w:tabs>
                <w:tab w:val="left" w:pos="1530"/>
              </w:tabs>
              <w:rPr>
                <w:rStyle w:val="articletext1"/>
                <w:rFonts w:ascii="Trebuchet MS" w:hAnsi="Trebuchet MS"/>
                <w:sz w:val="24"/>
                <w:szCs w:val="24"/>
              </w:rPr>
            </w:pPr>
          </w:p>
          <w:p w:rsidR="00CA18DC" w:rsidRPr="00CF2FB5" w:rsidRDefault="00CA18DC" w:rsidP="00D74002">
            <w:pPr>
              <w:tabs>
                <w:tab w:val="left" w:pos="1530"/>
              </w:tabs>
              <w:rPr>
                <w:rFonts w:ascii="Trebuchet MS" w:hAnsi="Trebuchet MS" w:cs="Arial"/>
              </w:rPr>
            </w:pPr>
          </w:p>
        </w:tc>
        <w:tc>
          <w:tcPr>
            <w:tcW w:w="1329" w:type="dxa"/>
          </w:tcPr>
          <w:p w:rsidR="00CA18DC" w:rsidRPr="00CF2FB5" w:rsidRDefault="00CA18DC" w:rsidP="00D74002">
            <w:pPr>
              <w:rPr>
                <w:rFonts w:ascii="Trebuchet MS" w:hAnsi="Trebuchet MS" w:cs="Arial"/>
                <w:lang w:val="en-US"/>
              </w:rPr>
            </w:pPr>
          </w:p>
          <w:p w:rsidR="00CA18DC" w:rsidRPr="00CF2FB5" w:rsidRDefault="00CA18DC" w:rsidP="00D74002">
            <w:pPr>
              <w:rPr>
                <w:rFonts w:ascii="Trebuchet MS" w:hAnsi="Trebuchet MS" w:cs="Arial"/>
                <w:lang w:val="en-US"/>
              </w:rPr>
            </w:pPr>
            <w:r w:rsidRPr="00CF2FB5">
              <w:rPr>
                <w:rFonts w:ascii="Trebuchet MS" w:hAnsi="Trebuchet MS" w:cs="Arial"/>
                <w:lang w:val="en-US"/>
              </w:rPr>
              <w:t></w:t>
            </w:r>
          </w:p>
        </w:tc>
        <w:tc>
          <w:tcPr>
            <w:tcW w:w="1387" w:type="dxa"/>
          </w:tcPr>
          <w:p w:rsidR="00CA18DC" w:rsidRPr="00CF2FB5" w:rsidRDefault="00CA18DC" w:rsidP="00D74002">
            <w:pPr>
              <w:rPr>
                <w:rFonts w:ascii="Trebuchet MS" w:hAnsi="Trebuchet MS" w:cs="Arial"/>
              </w:rPr>
            </w:pPr>
          </w:p>
        </w:tc>
      </w:tr>
      <w:tr w:rsidR="00CA18DC" w:rsidRPr="00CF2FB5" w:rsidTr="00CF2FB5">
        <w:tc>
          <w:tcPr>
            <w:tcW w:w="6418" w:type="dxa"/>
          </w:tcPr>
          <w:p w:rsidR="00CA18DC" w:rsidRPr="00CF2FB5" w:rsidRDefault="00CA18DC" w:rsidP="00D74002">
            <w:pPr>
              <w:rPr>
                <w:rFonts w:ascii="Trebuchet MS" w:hAnsi="Trebuchet MS"/>
              </w:rPr>
            </w:pPr>
            <w:r w:rsidRPr="00CF2FB5">
              <w:rPr>
                <w:rFonts w:ascii="Trebuchet MS" w:hAnsi="Trebuchet MS"/>
              </w:rPr>
              <w:t xml:space="preserve">Paediatric first aid certificate </w:t>
            </w:r>
          </w:p>
          <w:p w:rsidR="00CA18DC" w:rsidRPr="00CF2FB5" w:rsidRDefault="00CA18DC" w:rsidP="00D74002">
            <w:pPr>
              <w:rPr>
                <w:rFonts w:ascii="Trebuchet MS" w:hAnsi="Trebuchet MS"/>
              </w:rPr>
            </w:pPr>
          </w:p>
        </w:tc>
        <w:tc>
          <w:tcPr>
            <w:tcW w:w="1329" w:type="dxa"/>
          </w:tcPr>
          <w:p w:rsidR="00CA18DC" w:rsidRPr="00CF2FB5" w:rsidRDefault="00CA18DC" w:rsidP="00D74002">
            <w:pPr>
              <w:rPr>
                <w:rFonts w:ascii="Trebuchet MS" w:hAnsi="Trebuchet MS" w:cs="Arial"/>
                <w:lang w:val="en-US"/>
              </w:rPr>
            </w:pPr>
          </w:p>
        </w:tc>
        <w:tc>
          <w:tcPr>
            <w:tcW w:w="1387" w:type="dxa"/>
          </w:tcPr>
          <w:p w:rsidR="00CA18DC" w:rsidRPr="00CF2FB5" w:rsidRDefault="00CA18DC" w:rsidP="00D74002">
            <w:pPr>
              <w:rPr>
                <w:rFonts w:ascii="Trebuchet MS" w:hAnsi="Trebuchet MS" w:cs="Arial"/>
                <w:lang w:val="en-US"/>
              </w:rPr>
            </w:pPr>
          </w:p>
          <w:p w:rsidR="00CA18DC" w:rsidRPr="00CF2FB5" w:rsidRDefault="00CA18DC" w:rsidP="00D74002">
            <w:pPr>
              <w:rPr>
                <w:rFonts w:ascii="Trebuchet MS" w:hAnsi="Trebuchet MS"/>
              </w:rPr>
            </w:pPr>
            <w:r w:rsidRPr="00CF2FB5">
              <w:rPr>
                <w:rFonts w:ascii="Trebuchet MS" w:hAnsi="Trebuchet MS" w:cs="Arial"/>
                <w:lang w:val="en-US"/>
              </w:rPr>
              <w:t></w:t>
            </w:r>
          </w:p>
        </w:tc>
      </w:tr>
      <w:tr w:rsidR="00CA18DC" w:rsidRPr="00CF2FB5" w:rsidTr="00CF2FB5">
        <w:tc>
          <w:tcPr>
            <w:tcW w:w="6418" w:type="dxa"/>
          </w:tcPr>
          <w:p w:rsidR="00CA18DC" w:rsidRPr="00CF2FB5" w:rsidRDefault="00CA18DC" w:rsidP="00D74002">
            <w:pPr>
              <w:rPr>
                <w:rFonts w:ascii="Trebuchet MS" w:hAnsi="Trebuchet MS" w:cs="Arial"/>
              </w:rPr>
            </w:pPr>
            <w:r w:rsidRPr="00CF2FB5">
              <w:rPr>
                <w:rFonts w:ascii="Trebuchet MS" w:hAnsi="Trebuchet MS" w:cs="Arial"/>
              </w:rPr>
              <w:t xml:space="preserve">A good understanding and knowledge of </w:t>
            </w:r>
            <w:r w:rsidRPr="00CF2FB5">
              <w:rPr>
                <w:rFonts w:ascii="Trebuchet MS" w:hAnsi="Trebuchet MS" w:cs="Arial"/>
                <w:bCs/>
                <w:color w:val="000000"/>
                <w:kern w:val="36"/>
              </w:rPr>
              <w:t>Early Years Foundation Stage</w:t>
            </w:r>
          </w:p>
          <w:p w:rsidR="00CA18DC" w:rsidRPr="00CF2FB5" w:rsidRDefault="00CA18DC" w:rsidP="00D74002">
            <w:pPr>
              <w:rPr>
                <w:rFonts w:ascii="Trebuchet MS" w:hAnsi="Trebuchet MS" w:cs="Arial"/>
              </w:rPr>
            </w:pPr>
          </w:p>
        </w:tc>
        <w:tc>
          <w:tcPr>
            <w:tcW w:w="1329" w:type="dxa"/>
          </w:tcPr>
          <w:p w:rsidR="00CA18DC" w:rsidRPr="00CF2FB5" w:rsidRDefault="00CA18DC" w:rsidP="00D74002">
            <w:pPr>
              <w:rPr>
                <w:rFonts w:ascii="Trebuchet MS" w:hAnsi="Trebuchet MS" w:cs="Arial"/>
                <w:lang w:val="en-US"/>
              </w:rPr>
            </w:pPr>
          </w:p>
          <w:p w:rsidR="00CA18DC" w:rsidRPr="00CF2FB5" w:rsidRDefault="00CA18DC" w:rsidP="00D74002">
            <w:pPr>
              <w:rPr>
                <w:rFonts w:ascii="Trebuchet MS" w:hAnsi="Trebuchet MS" w:cs="Arial"/>
                <w:lang w:val="en-US"/>
              </w:rPr>
            </w:pPr>
            <w:r w:rsidRPr="00CF2FB5">
              <w:rPr>
                <w:rFonts w:ascii="Trebuchet MS" w:hAnsi="Trebuchet MS" w:cs="Arial"/>
                <w:lang w:val="en-US"/>
              </w:rPr>
              <w:t></w:t>
            </w:r>
          </w:p>
        </w:tc>
        <w:tc>
          <w:tcPr>
            <w:tcW w:w="1387" w:type="dxa"/>
          </w:tcPr>
          <w:p w:rsidR="00CA18DC" w:rsidRPr="00CF2FB5" w:rsidRDefault="00CA18DC" w:rsidP="00D74002">
            <w:pPr>
              <w:rPr>
                <w:rFonts w:ascii="Trebuchet MS" w:hAnsi="Trebuchet MS" w:cs="Arial"/>
              </w:rPr>
            </w:pPr>
          </w:p>
        </w:tc>
      </w:tr>
      <w:tr w:rsidR="00CA18DC" w:rsidRPr="00CF2FB5" w:rsidTr="00CF2FB5">
        <w:tc>
          <w:tcPr>
            <w:tcW w:w="6418" w:type="dxa"/>
          </w:tcPr>
          <w:p w:rsidR="00CA18DC" w:rsidRPr="00CF2FB5" w:rsidRDefault="00CA18DC" w:rsidP="00D74002">
            <w:pPr>
              <w:rPr>
                <w:rStyle w:val="articletext1"/>
                <w:rFonts w:ascii="Trebuchet MS" w:hAnsi="Trebuchet MS"/>
                <w:b/>
                <w:sz w:val="24"/>
                <w:szCs w:val="24"/>
              </w:rPr>
            </w:pPr>
            <w:r w:rsidRPr="00CF2FB5">
              <w:rPr>
                <w:rStyle w:val="articletext1"/>
                <w:rFonts w:ascii="Trebuchet MS" w:hAnsi="Trebuchet MS"/>
                <w:sz w:val="24"/>
                <w:szCs w:val="24"/>
              </w:rPr>
              <w:t xml:space="preserve">Experience of learning and development </w:t>
            </w:r>
          </w:p>
          <w:p w:rsidR="00CA18DC" w:rsidRPr="00CF2FB5" w:rsidRDefault="00CA18DC" w:rsidP="00D74002">
            <w:pPr>
              <w:rPr>
                <w:rFonts w:ascii="Trebuchet MS" w:hAnsi="Trebuchet MS" w:cs="Arial"/>
              </w:rPr>
            </w:pPr>
          </w:p>
        </w:tc>
        <w:tc>
          <w:tcPr>
            <w:tcW w:w="1329" w:type="dxa"/>
          </w:tcPr>
          <w:p w:rsidR="00CA18DC" w:rsidRPr="00CF2FB5" w:rsidRDefault="005321C4" w:rsidP="00D74002">
            <w:pPr>
              <w:rPr>
                <w:rFonts w:ascii="Trebuchet MS" w:hAnsi="Trebuchet MS" w:cs="Arial"/>
                <w:lang w:val="en-US"/>
              </w:rPr>
            </w:pPr>
            <w:r w:rsidRPr="00CF2FB5">
              <w:rPr>
                <w:rFonts w:ascii="Trebuchet MS" w:hAnsi="Trebuchet MS" w:cs="Arial"/>
                <w:lang w:val="en-US"/>
              </w:rPr>
              <w:t></w:t>
            </w:r>
          </w:p>
        </w:tc>
        <w:tc>
          <w:tcPr>
            <w:tcW w:w="1387" w:type="dxa"/>
          </w:tcPr>
          <w:p w:rsidR="00CA18DC" w:rsidRPr="00CF2FB5" w:rsidRDefault="00CA18DC" w:rsidP="00D74002">
            <w:pPr>
              <w:rPr>
                <w:rFonts w:ascii="Trebuchet MS" w:hAnsi="Trebuchet MS" w:cs="Arial"/>
                <w:lang w:val="en-US"/>
              </w:rPr>
            </w:pPr>
          </w:p>
          <w:p w:rsidR="00CA18DC" w:rsidRPr="00CF2FB5" w:rsidRDefault="00CA18DC" w:rsidP="00D74002">
            <w:pPr>
              <w:rPr>
                <w:rFonts w:ascii="Trebuchet MS" w:hAnsi="Trebuchet MS"/>
              </w:rPr>
            </w:pPr>
          </w:p>
        </w:tc>
      </w:tr>
      <w:tr w:rsidR="00CA18DC" w:rsidRPr="00CF2FB5" w:rsidTr="00CF2FB5">
        <w:tc>
          <w:tcPr>
            <w:tcW w:w="6418" w:type="dxa"/>
          </w:tcPr>
          <w:p w:rsidR="00CA18DC" w:rsidRPr="00CF2FB5" w:rsidRDefault="00CA18DC" w:rsidP="00D74002">
            <w:pPr>
              <w:rPr>
                <w:rFonts w:ascii="Trebuchet MS" w:hAnsi="Trebuchet MS" w:cs="Arial"/>
              </w:rPr>
            </w:pPr>
            <w:r w:rsidRPr="00CF2FB5">
              <w:rPr>
                <w:rFonts w:ascii="Trebuchet MS" w:hAnsi="Trebuchet MS" w:cs="Arial"/>
              </w:rPr>
              <w:t xml:space="preserve">Excellent communication skills, both verbal and written  </w:t>
            </w:r>
          </w:p>
          <w:p w:rsidR="00CA18DC" w:rsidRPr="00CF2FB5" w:rsidRDefault="00CA18DC" w:rsidP="00D74002">
            <w:pPr>
              <w:rPr>
                <w:rFonts w:ascii="Trebuchet MS" w:hAnsi="Trebuchet MS" w:cs="Arial"/>
              </w:rPr>
            </w:pPr>
          </w:p>
        </w:tc>
        <w:tc>
          <w:tcPr>
            <w:tcW w:w="1329" w:type="dxa"/>
          </w:tcPr>
          <w:p w:rsidR="00CA18DC" w:rsidRPr="00CF2FB5" w:rsidRDefault="00CA18DC" w:rsidP="00D74002">
            <w:pPr>
              <w:rPr>
                <w:rFonts w:ascii="Trebuchet MS" w:hAnsi="Trebuchet MS" w:cs="Arial"/>
                <w:lang w:val="en-US"/>
              </w:rPr>
            </w:pPr>
          </w:p>
          <w:p w:rsidR="00CA18DC" w:rsidRPr="00CF2FB5" w:rsidRDefault="00CA18DC" w:rsidP="00D74002">
            <w:pPr>
              <w:rPr>
                <w:rFonts w:ascii="Trebuchet MS" w:hAnsi="Trebuchet MS" w:cs="Arial"/>
                <w:lang w:val="en-US"/>
              </w:rPr>
            </w:pPr>
            <w:r w:rsidRPr="00CF2FB5">
              <w:rPr>
                <w:rFonts w:ascii="Trebuchet MS" w:hAnsi="Trebuchet MS" w:cs="Arial"/>
                <w:lang w:val="en-US"/>
              </w:rPr>
              <w:t></w:t>
            </w:r>
          </w:p>
        </w:tc>
        <w:tc>
          <w:tcPr>
            <w:tcW w:w="1387" w:type="dxa"/>
          </w:tcPr>
          <w:p w:rsidR="00CA18DC" w:rsidRPr="00CF2FB5" w:rsidRDefault="00CA18DC" w:rsidP="00D74002">
            <w:pPr>
              <w:rPr>
                <w:rFonts w:ascii="Trebuchet MS" w:hAnsi="Trebuchet MS" w:cs="Arial"/>
              </w:rPr>
            </w:pPr>
          </w:p>
        </w:tc>
      </w:tr>
      <w:tr w:rsidR="00CA18DC" w:rsidRPr="00CF2FB5" w:rsidTr="00CF2FB5">
        <w:tc>
          <w:tcPr>
            <w:tcW w:w="6418" w:type="dxa"/>
          </w:tcPr>
          <w:p w:rsidR="00CA18DC" w:rsidRPr="00CF2FB5" w:rsidRDefault="00CA18DC" w:rsidP="00D74002">
            <w:pPr>
              <w:autoSpaceDE w:val="0"/>
              <w:autoSpaceDN w:val="0"/>
              <w:adjustRightInd w:val="0"/>
              <w:rPr>
                <w:rFonts w:ascii="Trebuchet MS" w:hAnsi="Trebuchet MS" w:cs="Arial"/>
                <w:lang w:val="en-US"/>
              </w:rPr>
            </w:pPr>
            <w:r w:rsidRPr="00CF2FB5">
              <w:rPr>
                <w:rFonts w:ascii="Trebuchet MS" w:hAnsi="Trebuchet MS" w:cs="Arial"/>
                <w:lang w:val="en-US"/>
              </w:rPr>
              <w:t>To work in a professional manner and develop effective working relationships with managers, colleagues and Synagogue Representatives at all times</w:t>
            </w:r>
          </w:p>
          <w:p w:rsidR="00CA18DC" w:rsidRPr="00CF2FB5" w:rsidRDefault="00CA18DC" w:rsidP="00D74002">
            <w:pPr>
              <w:rPr>
                <w:rFonts w:ascii="Trebuchet MS" w:hAnsi="Trebuchet MS" w:cs="Arial"/>
              </w:rPr>
            </w:pPr>
          </w:p>
        </w:tc>
        <w:tc>
          <w:tcPr>
            <w:tcW w:w="1329" w:type="dxa"/>
          </w:tcPr>
          <w:p w:rsidR="00CA18DC" w:rsidRPr="00CF2FB5" w:rsidRDefault="00CA18DC" w:rsidP="00D74002">
            <w:pPr>
              <w:rPr>
                <w:rFonts w:ascii="Trebuchet MS" w:hAnsi="Trebuchet MS" w:cs="Arial"/>
                <w:lang w:val="en-US"/>
              </w:rPr>
            </w:pPr>
          </w:p>
          <w:p w:rsidR="00CA18DC" w:rsidRPr="00CF2FB5" w:rsidRDefault="00CA18DC" w:rsidP="00D74002">
            <w:pPr>
              <w:rPr>
                <w:rFonts w:ascii="Trebuchet MS" w:hAnsi="Trebuchet MS" w:cs="Arial"/>
              </w:rPr>
            </w:pPr>
            <w:r w:rsidRPr="00CF2FB5">
              <w:rPr>
                <w:rFonts w:ascii="Trebuchet MS" w:hAnsi="Trebuchet MS" w:cs="Arial"/>
                <w:lang w:val="en-US"/>
              </w:rPr>
              <w:t></w:t>
            </w:r>
          </w:p>
        </w:tc>
        <w:tc>
          <w:tcPr>
            <w:tcW w:w="1387" w:type="dxa"/>
          </w:tcPr>
          <w:p w:rsidR="00CA18DC" w:rsidRPr="00CF2FB5" w:rsidRDefault="00CA18DC" w:rsidP="00D74002">
            <w:pPr>
              <w:rPr>
                <w:rFonts w:ascii="Trebuchet MS" w:hAnsi="Trebuchet MS" w:cs="Arial"/>
              </w:rPr>
            </w:pPr>
          </w:p>
        </w:tc>
      </w:tr>
      <w:tr w:rsidR="00CA18DC" w:rsidRPr="00CF2FB5" w:rsidTr="00CF2FB5">
        <w:tc>
          <w:tcPr>
            <w:tcW w:w="6418" w:type="dxa"/>
          </w:tcPr>
          <w:p w:rsidR="00CA18DC" w:rsidRPr="00CF2FB5" w:rsidRDefault="00CA18DC" w:rsidP="00D74002">
            <w:pPr>
              <w:rPr>
                <w:rStyle w:val="articletext1"/>
                <w:rFonts w:ascii="Trebuchet MS" w:hAnsi="Trebuchet MS"/>
                <w:sz w:val="24"/>
                <w:szCs w:val="24"/>
              </w:rPr>
            </w:pPr>
            <w:r w:rsidRPr="00CF2FB5">
              <w:rPr>
                <w:rStyle w:val="articletext1"/>
                <w:rFonts w:ascii="Trebuchet MS" w:hAnsi="Trebuchet MS"/>
                <w:sz w:val="24"/>
                <w:szCs w:val="24"/>
              </w:rPr>
              <w:t>Proven experience as a proactive team member contributing to the success of the wider team and organisational goals</w:t>
            </w:r>
          </w:p>
          <w:p w:rsidR="00CA18DC" w:rsidRPr="00CF2FB5" w:rsidRDefault="00CA18DC" w:rsidP="00D74002">
            <w:pPr>
              <w:rPr>
                <w:rFonts w:ascii="Trebuchet MS" w:hAnsi="Trebuchet MS" w:cs="Arial"/>
              </w:rPr>
            </w:pPr>
          </w:p>
        </w:tc>
        <w:tc>
          <w:tcPr>
            <w:tcW w:w="1329" w:type="dxa"/>
          </w:tcPr>
          <w:p w:rsidR="00CA18DC" w:rsidRPr="00CF2FB5" w:rsidRDefault="00CA18DC" w:rsidP="00D74002">
            <w:pPr>
              <w:rPr>
                <w:rFonts w:ascii="Trebuchet MS" w:hAnsi="Trebuchet MS" w:cs="Arial"/>
                <w:lang w:val="en-US"/>
              </w:rPr>
            </w:pPr>
          </w:p>
          <w:p w:rsidR="00CA18DC" w:rsidRPr="00CF2FB5" w:rsidRDefault="00CA18DC" w:rsidP="00D74002">
            <w:pPr>
              <w:rPr>
                <w:rFonts w:ascii="Trebuchet MS" w:hAnsi="Trebuchet MS" w:cs="Arial"/>
              </w:rPr>
            </w:pPr>
            <w:r w:rsidRPr="00CF2FB5">
              <w:rPr>
                <w:rFonts w:ascii="Trebuchet MS" w:hAnsi="Trebuchet MS" w:cs="Arial"/>
                <w:lang w:val="en-US"/>
              </w:rPr>
              <w:t></w:t>
            </w:r>
          </w:p>
        </w:tc>
        <w:tc>
          <w:tcPr>
            <w:tcW w:w="1387" w:type="dxa"/>
          </w:tcPr>
          <w:p w:rsidR="00CA18DC" w:rsidRPr="00CF2FB5" w:rsidRDefault="00CA18DC" w:rsidP="00D74002">
            <w:pPr>
              <w:rPr>
                <w:rFonts w:ascii="Trebuchet MS" w:hAnsi="Trebuchet MS" w:cs="Arial"/>
              </w:rPr>
            </w:pPr>
          </w:p>
        </w:tc>
      </w:tr>
      <w:tr w:rsidR="00CA18DC" w:rsidRPr="00CF2FB5" w:rsidTr="00CF2FB5">
        <w:tc>
          <w:tcPr>
            <w:tcW w:w="6418" w:type="dxa"/>
          </w:tcPr>
          <w:p w:rsidR="00CA18DC" w:rsidRPr="00CF2FB5" w:rsidRDefault="00CA18DC" w:rsidP="00D74002">
            <w:pPr>
              <w:autoSpaceDE w:val="0"/>
              <w:autoSpaceDN w:val="0"/>
              <w:adjustRightInd w:val="0"/>
              <w:rPr>
                <w:rFonts w:ascii="Trebuchet MS" w:hAnsi="Trebuchet MS" w:cs="Arial"/>
                <w:lang w:val="en-US"/>
              </w:rPr>
            </w:pPr>
            <w:r w:rsidRPr="00CF2FB5">
              <w:rPr>
                <w:rFonts w:ascii="Trebuchet MS" w:hAnsi="Trebuchet MS" w:cs="Arial"/>
                <w:lang w:val="en-US"/>
              </w:rPr>
              <w:t>Keep all informati</w:t>
            </w:r>
            <w:r w:rsidR="00313180">
              <w:rPr>
                <w:rFonts w:ascii="Trebuchet MS" w:hAnsi="Trebuchet MS" w:cs="Arial"/>
                <w:lang w:val="en-US"/>
              </w:rPr>
              <w:t xml:space="preserve">on relating to the Nursery </w:t>
            </w:r>
            <w:r w:rsidRPr="00CF2FB5">
              <w:rPr>
                <w:rFonts w:ascii="Trebuchet MS" w:hAnsi="Trebuchet MS" w:cs="Arial"/>
                <w:lang w:val="en-US"/>
              </w:rPr>
              <w:t>confidential</w:t>
            </w:r>
          </w:p>
          <w:p w:rsidR="00CA18DC" w:rsidRPr="00CF2FB5" w:rsidRDefault="00CA18DC" w:rsidP="00D74002">
            <w:pPr>
              <w:rPr>
                <w:rFonts w:ascii="Trebuchet MS" w:hAnsi="Trebuchet MS" w:cs="Arial"/>
              </w:rPr>
            </w:pPr>
          </w:p>
        </w:tc>
        <w:tc>
          <w:tcPr>
            <w:tcW w:w="1329" w:type="dxa"/>
          </w:tcPr>
          <w:p w:rsidR="00CA18DC" w:rsidRPr="00CF2FB5" w:rsidRDefault="00CA18DC" w:rsidP="00D74002">
            <w:pPr>
              <w:rPr>
                <w:rFonts w:ascii="Trebuchet MS" w:hAnsi="Trebuchet MS" w:cs="Arial"/>
                <w:lang w:val="en-US"/>
              </w:rPr>
            </w:pPr>
          </w:p>
          <w:p w:rsidR="00CA18DC" w:rsidRPr="00CF2FB5" w:rsidRDefault="00CA18DC" w:rsidP="00D74002">
            <w:pPr>
              <w:rPr>
                <w:rFonts w:ascii="Trebuchet MS" w:hAnsi="Trebuchet MS" w:cs="Arial"/>
              </w:rPr>
            </w:pPr>
            <w:r w:rsidRPr="00CF2FB5">
              <w:rPr>
                <w:rFonts w:ascii="Trebuchet MS" w:hAnsi="Trebuchet MS" w:cs="Arial"/>
                <w:lang w:val="en-US"/>
              </w:rPr>
              <w:t></w:t>
            </w:r>
          </w:p>
        </w:tc>
        <w:tc>
          <w:tcPr>
            <w:tcW w:w="1387" w:type="dxa"/>
          </w:tcPr>
          <w:p w:rsidR="00CA18DC" w:rsidRPr="00CF2FB5" w:rsidRDefault="00CA18DC" w:rsidP="00D74002">
            <w:pPr>
              <w:rPr>
                <w:rFonts w:ascii="Trebuchet MS" w:hAnsi="Trebuchet MS" w:cs="Arial"/>
                <w:lang w:val="en-US"/>
              </w:rPr>
            </w:pPr>
          </w:p>
        </w:tc>
      </w:tr>
      <w:tr w:rsidR="00CA18DC" w:rsidRPr="00CF2FB5" w:rsidTr="00CF2FB5">
        <w:tc>
          <w:tcPr>
            <w:tcW w:w="6418" w:type="dxa"/>
          </w:tcPr>
          <w:p w:rsidR="00CA18DC" w:rsidRPr="00CF2FB5" w:rsidRDefault="00CA18DC" w:rsidP="00D74002">
            <w:pPr>
              <w:rPr>
                <w:rFonts w:ascii="Trebuchet MS" w:hAnsi="Trebuchet MS" w:cs="Arial"/>
              </w:rPr>
            </w:pPr>
            <w:r w:rsidRPr="00CF2FB5">
              <w:rPr>
                <w:rFonts w:ascii="Trebuchet MS" w:hAnsi="Trebuchet MS" w:cs="Arial"/>
              </w:rPr>
              <w:t xml:space="preserve">Knowledge of Jewish customs and practices </w:t>
            </w:r>
          </w:p>
          <w:p w:rsidR="00CA18DC" w:rsidRPr="00CF2FB5" w:rsidRDefault="00CA18DC" w:rsidP="00D74002">
            <w:pPr>
              <w:rPr>
                <w:rFonts w:ascii="Trebuchet MS" w:hAnsi="Trebuchet MS" w:cs="Arial"/>
              </w:rPr>
            </w:pPr>
          </w:p>
        </w:tc>
        <w:tc>
          <w:tcPr>
            <w:tcW w:w="1329" w:type="dxa"/>
          </w:tcPr>
          <w:p w:rsidR="00CA18DC" w:rsidRPr="00CF2FB5" w:rsidRDefault="00CA18DC" w:rsidP="00D74002">
            <w:pPr>
              <w:rPr>
                <w:rFonts w:ascii="Trebuchet MS" w:hAnsi="Trebuchet MS" w:cs="Arial"/>
                <w:lang w:val="en-US"/>
              </w:rPr>
            </w:pPr>
          </w:p>
        </w:tc>
        <w:tc>
          <w:tcPr>
            <w:tcW w:w="1387" w:type="dxa"/>
          </w:tcPr>
          <w:p w:rsidR="00CA18DC" w:rsidRPr="00CF2FB5" w:rsidRDefault="00CA18DC" w:rsidP="00D74002">
            <w:pPr>
              <w:rPr>
                <w:rFonts w:ascii="Trebuchet MS" w:hAnsi="Trebuchet MS" w:cs="Arial"/>
                <w:lang w:val="en-US"/>
              </w:rPr>
            </w:pPr>
          </w:p>
          <w:p w:rsidR="00CA18DC" w:rsidRPr="00CF2FB5" w:rsidRDefault="00CA18DC" w:rsidP="00D74002">
            <w:pPr>
              <w:rPr>
                <w:rFonts w:ascii="Trebuchet MS" w:hAnsi="Trebuchet MS" w:cs="Arial"/>
              </w:rPr>
            </w:pPr>
            <w:r w:rsidRPr="00CF2FB5">
              <w:rPr>
                <w:rFonts w:ascii="Trebuchet MS" w:hAnsi="Trebuchet MS" w:cs="Arial"/>
                <w:lang w:val="en-US"/>
              </w:rPr>
              <w:t></w:t>
            </w:r>
          </w:p>
        </w:tc>
      </w:tr>
      <w:tr w:rsidR="00CA18DC" w:rsidRPr="00CF2FB5" w:rsidTr="00CF2FB5">
        <w:tc>
          <w:tcPr>
            <w:tcW w:w="6418" w:type="dxa"/>
          </w:tcPr>
          <w:p w:rsidR="00CA18DC" w:rsidRPr="00CF2FB5" w:rsidRDefault="00CA18DC" w:rsidP="00D74002">
            <w:pPr>
              <w:rPr>
                <w:rFonts w:ascii="Trebuchet MS" w:hAnsi="Trebuchet MS" w:cs="Arial"/>
              </w:rPr>
            </w:pPr>
            <w:r w:rsidRPr="00CF2FB5">
              <w:rPr>
                <w:rFonts w:ascii="Trebuchet MS" w:hAnsi="Trebuchet MS" w:cs="Arial"/>
              </w:rPr>
              <w:t>Empathy with The United Synagogue’s mission and  purpose</w:t>
            </w:r>
          </w:p>
          <w:p w:rsidR="00CA18DC" w:rsidRPr="00CF2FB5" w:rsidRDefault="00CA18DC" w:rsidP="00D74002">
            <w:pPr>
              <w:rPr>
                <w:rFonts w:ascii="Trebuchet MS" w:hAnsi="Trebuchet MS" w:cs="Arial"/>
              </w:rPr>
            </w:pPr>
          </w:p>
        </w:tc>
        <w:tc>
          <w:tcPr>
            <w:tcW w:w="1329" w:type="dxa"/>
          </w:tcPr>
          <w:p w:rsidR="00CA18DC" w:rsidRPr="00CF2FB5" w:rsidRDefault="00CA18DC" w:rsidP="00D74002">
            <w:pPr>
              <w:rPr>
                <w:rFonts w:ascii="Trebuchet MS" w:hAnsi="Trebuchet MS" w:cs="Arial"/>
                <w:lang w:val="en-US"/>
              </w:rPr>
            </w:pPr>
          </w:p>
          <w:p w:rsidR="00CA18DC" w:rsidRPr="00CF2FB5" w:rsidRDefault="00CA18DC" w:rsidP="00D74002">
            <w:pPr>
              <w:rPr>
                <w:rFonts w:ascii="Trebuchet MS" w:hAnsi="Trebuchet MS" w:cs="Arial"/>
              </w:rPr>
            </w:pPr>
            <w:r w:rsidRPr="00CF2FB5">
              <w:rPr>
                <w:rFonts w:ascii="Trebuchet MS" w:hAnsi="Trebuchet MS" w:cs="Arial"/>
                <w:lang w:val="en-US"/>
              </w:rPr>
              <w:t></w:t>
            </w:r>
          </w:p>
        </w:tc>
        <w:tc>
          <w:tcPr>
            <w:tcW w:w="1387" w:type="dxa"/>
          </w:tcPr>
          <w:p w:rsidR="00CA18DC" w:rsidRPr="00CF2FB5" w:rsidRDefault="00CA18DC" w:rsidP="00D74002">
            <w:pPr>
              <w:rPr>
                <w:rFonts w:ascii="Trebuchet MS" w:hAnsi="Trebuchet MS" w:cs="Arial"/>
                <w:lang w:val="en-US"/>
              </w:rPr>
            </w:pPr>
          </w:p>
        </w:tc>
      </w:tr>
    </w:tbl>
    <w:p w:rsidR="00690268" w:rsidRDefault="00690268" w:rsidP="00D74002">
      <w:pPr>
        <w:rPr>
          <w:rFonts w:ascii="Trebuchet MS" w:hAnsi="Trebuchet MS" w:cs="Arial"/>
        </w:rPr>
      </w:pPr>
    </w:p>
    <w:p w:rsidR="00690268" w:rsidRPr="00802EEF" w:rsidRDefault="00690268" w:rsidP="00D74002">
      <w:pPr>
        <w:rPr>
          <w:rFonts w:ascii="Trebuchet MS" w:hAnsi="Trebuchet MS" w:cs="Arial"/>
          <w:sz w:val="18"/>
          <w:szCs w:val="18"/>
        </w:rPr>
      </w:pPr>
    </w:p>
    <w:p w:rsidR="00CA18DC" w:rsidRPr="00690268" w:rsidRDefault="00C606EA" w:rsidP="00D74002">
      <w:pPr>
        <w:rPr>
          <w:rFonts w:ascii="Trebuchet MS" w:hAnsi="Trebuchet MS" w:cs="Arial"/>
        </w:rPr>
      </w:pPr>
      <w:r>
        <w:rPr>
          <w:rFonts w:ascii="Trebuchet MS" w:hAnsi="Trebuchet MS" w:cs="Arial"/>
          <w:sz w:val="18"/>
          <w:szCs w:val="18"/>
        </w:rPr>
        <w:t>M</w:t>
      </w:r>
      <w:bookmarkStart w:id="0" w:name="_GoBack"/>
      <w:bookmarkEnd w:id="0"/>
      <w:r>
        <w:rPr>
          <w:rFonts w:ascii="Trebuchet MS" w:hAnsi="Trebuchet MS" w:cs="Arial"/>
          <w:sz w:val="18"/>
          <w:szCs w:val="18"/>
        </w:rPr>
        <w:t>a</w:t>
      </w:r>
      <w:r w:rsidR="005B2B73">
        <w:rPr>
          <w:rFonts w:ascii="Trebuchet MS" w:hAnsi="Trebuchet MS" w:cs="Arial"/>
          <w:sz w:val="18"/>
          <w:szCs w:val="18"/>
        </w:rPr>
        <w:t>y</w:t>
      </w:r>
      <w:r w:rsidR="00802EEF" w:rsidRPr="00802EEF">
        <w:rPr>
          <w:rFonts w:ascii="Trebuchet MS" w:hAnsi="Trebuchet MS" w:cs="Arial"/>
          <w:sz w:val="18"/>
          <w:szCs w:val="18"/>
        </w:rPr>
        <w:t xml:space="preserve"> 201</w:t>
      </w:r>
      <w:r>
        <w:rPr>
          <w:rFonts w:ascii="Trebuchet MS" w:hAnsi="Trebuchet MS" w:cs="Arial"/>
          <w:sz w:val="18"/>
          <w:szCs w:val="18"/>
        </w:rPr>
        <w:t>8</w:t>
      </w:r>
      <w:r w:rsidR="00690268">
        <w:rPr>
          <w:rFonts w:ascii="Trebuchet MS" w:hAnsi="Trebuchet MS" w:cs="Arial"/>
        </w:rPr>
        <w:tab/>
      </w:r>
    </w:p>
    <w:sectPr w:rsidR="00CA18DC" w:rsidRPr="00690268"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D4F" w:rsidRDefault="002A4D4F">
      <w:r>
        <w:separator/>
      </w:r>
    </w:p>
  </w:endnote>
  <w:endnote w:type="continuationSeparator" w:id="0">
    <w:p w:rsidR="002A4D4F" w:rsidRDefault="002A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EA" w:rsidRDefault="000C2ED3">
    <w:pPr>
      <w:pStyle w:val="Footer"/>
      <w:jc w:val="right"/>
    </w:pPr>
    <w:r>
      <w:fldChar w:fldCharType="begin"/>
    </w:r>
    <w:r w:rsidR="001177EA">
      <w:instrText xml:space="preserve"> PAGE   \* MERGEFORMAT </w:instrText>
    </w:r>
    <w:r>
      <w:fldChar w:fldCharType="separate"/>
    </w:r>
    <w:r w:rsidR="00C606EA">
      <w:rPr>
        <w:noProof/>
      </w:rPr>
      <w:t>4</w:t>
    </w:r>
    <w:r>
      <w:rPr>
        <w:noProof/>
      </w:rPr>
      <w:fldChar w:fldCharType="end"/>
    </w:r>
  </w:p>
  <w:p w:rsidR="001177EA" w:rsidRDefault="00117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D4F" w:rsidRDefault="002A4D4F">
      <w:r>
        <w:separator/>
      </w:r>
    </w:p>
  </w:footnote>
  <w:footnote w:type="continuationSeparator" w:id="0">
    <w:p w:rsidR="002A4D4F" w:rsidRDefault="002A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3A46B42"/>
    <w:multiLevelType w:val="hybridMultilevel"/>
    <w:tmpl w:val="00D40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5B679B"/>
    <w:multiLevelType w:val="hybridMultilevel"/>
    <w:tmpl w:val="EEA8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235D38"/>
    <w:multiLevelType w:val="hybridMultilevel"/>
    <w:tmpl w:val="AFEEA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525F01"/>
    <w:multiLevelType w:val="hybridMultilevel"/>
    <w:tmpl w:val="0DEA293E"/>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8BE7E25"/>
    <w:multiLevelType w:val="hybridMultilevel"/>
    <w:tmpl w:val="B614B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035"/>
    <w:multiLevelType w:val="hybridMultilevel"/>
    <w:tmpl w:val="C61A9178"/>
    <w:lvl w:ilvl="0" w:tplc="0242E896">
      <w:start w:val="1"/>
      <w:numFmt w:val="bullet"/>
      <w:lvlText w:val=""/>
      <w:lvlJc w:val="left"/>
      <w:pPr>
        <w:tabs>
          <w:tab w:val="num" w:pos="1440"/>
        </w:tabs>
        <w:ind w:left="1440" w:hanging="360"/>
      </w:pPr>
      <w:rPr>
        <w:rFonts w:ascii="Symbol" w:hAnsi="Symbol" w:hint="default"/>
        <w:sz w:val="21"/>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73F05CD"/>
    <w:multiLevelType w:val="hybridMultilevel"/>
    <w:tmpl w:val="E0BAF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11"/>
  </w:num>
  <w:num w:numId="4">
    <w:abstractNumId w:val="17"/>
  </w:num>
  <w:num w:numId="5">
    <w:abstractNumId w:val="18"/>
  </w:num>
  <w:num w:numId="6">
    <w:abstractNumId w:val="14"/>
  </w:num>
  <w:num w:numId="7">
    <w:abstractNumId w:val="9"/>
  </w:num>
  <w:num w:numId="8">
    <w:abstractNumId w:val="19"/>
  </w:num>
  <w:num w:numId="9">
    <w:abstractNumId w:val="10"/>
  </w:num>
  <w:num w:numId="10">
    <w:abstractNumId w:val="16"/>
  </w:num>
  <w:num w:numId="11">
    <w:abstractNumId w:val="12"/>
  </w:num>
  <w:num w:numId="12">
    <w:abstractNumId w:val="20"/>
  </w:num>
  <w:num w:numId="13">
    <w:abstractNumId w:val="13"/>
  </w:num>
  <w:num w:numId="14">
    <w:abstractNumId w:val="8"/>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6319F"/>
    <w:rsid w:val="000A7660"/>
    <w:rsid w:val="000B2349"/>
    <w:rsid w:val="000B5BC0"/>
    <w:rsid w:val="000C08B5"/>
    <w:rsid w:val="000C2ED3"/>
    <w:rsid w:val="00107747"/>
    <w:rsid w:val="001177EA"/>
    <w:rsid w:val="00117D35"/>
    <w:rsid w:val="00126A98"/>
    <w:rsid w:val="00135009"/>
    <w:rsid w:val="00142843"/>
    <w:rsid w:val="0014382E"/>
    <w:rsid w:val="001449EB"/>
    <w:rsid w:val="001504A5"/>
    <w:rsid w:val="00166495"/>
    <w:rsid w:val="00170E0E"/>
    <w:rsid w:val="00180061"/>
    <w:rsid w:val="001809A7"/>
    <w:rsid w:val="0018140E"/>
    <w:rsid w:val="00187528"/>
    <w:rsid w:val="0019712C"/>
    <w:rsid w:val="001B10BC"/>
    <w:rsid w:val="001B3ACB"/>
    <w:rsid w:val="001C5EA7"/>
    <w:rsid w:val="001D67A4"/>
    <w:rsid w:val="001E780A"/>
    <w:rsid w:val="00213D26"/>
    <w:rsid w:val="00221B21"/>
    <w:rsid w:val="00236A41"/>
    <w:rsid w:val="00250316"/>
    <w:rsid w:val="00250ECD"/>
    <w:rsid w:val="002522BD"/>
    <w:rsid w:val="00253F86"/>
    <w:rsid w:val="00263FA4"/>
    <w:rsid w:val="002670DF"/>
    <w:rsid w:val="00272C6F"/>
    <w:rsid w:val="0027349E"/>
    <w:rsid w:val="002A4D4F"/>
    <w:rsid w:val="002B208F"/>
    <w:rsid w:val="002C3863"/>
    <w:rsid w:val="002E222A"/>
    <w:rsid w:val="003016BE"/>
    <w:rsid w:val="00303A16"/>
    <w:rsid w:val="00313180"/>
    <w:rsid w:val="00330BB1"/>
    <w:rsid w:val="003339A4"/>
    <w:rsid w:val="00335290"/>
    <w:rsid w:val="0034729D"/>
    <w:rsid w:val="003853FD"/>
    <w:rsid w:val="003853FE"/>
    <w:rsid w:val="003A4585"/>
    <w:rsid w:val="003B2F62"/>
    <w:rsid w:val="003B4536"/>
    <w:rsid w:val="003C22C7"/>
    <w:rsid w:val="003C655C"/>
    <w:rsid w:val="003D2F61"/>
    <w:rsid w:val="003E182B"/>
    <w:rsid w:val="003E28C0"/>
    <w:rsid w:val="003E3FA0"/>
    <w:rsid w:val="003F5D3E"/>
    <w:rsid w:val="004044AE"/>
    <w:rsid w:val="00405E4E"/>
    <w:rsid w:val="00406D72"/>
    <w:rsid w:val="00431D04"/>
    <w:rsid w:val="004628F9"/>
    <w:rsid w:val="00465F68"/>
    <w:rsid w:val="00480820"/>
    <w:rsid w:val="004821DE"/>
    <w:rsid w:val="004973DE"/>
    <w:rsid w:val="004A4C6B"/>
    <w:rsid w:val="004D0319"/>
    <w:rsid w:val="004E3A90"/>
    <w:rsid w:val="004F4955"/>
    <w:rsid w:val="00517B02"/>
    <w:rsid w:val="005207F8"/>
    <w:rsid w:val="005321C4"/>
    <w:rsid w:val="0053414A"/>
    <w:rsid w:val="005409EF"/>
    <w:rsid w:val="005441FC"/>
    <w:rsid w:val="00556812"/>
    <w:rsid w:val="005771ED"/>
    <w:rsid w:val="005B22A8"/>
    <w:rsid w:val="005B2B73"/>
    <w:rsid w:val="005C13EE"/>
    <w:rsid w:val="005C7B2A"/>
    <w:rsid w:val="005C7DE3"/>
    <w:rsid w:val="005E6C7E"/>
    <w:rsid w:val="006329C8"/>
    <w:rsid w:val="00663333"/>
    <w:rsid w:val="00675144"/>
    <w:rsid w:val="00685416"/>
    <w:rsid w:val="00690268"/>
    <w:rsid w:val="006979FB"/>
    <w:rsid w:val="006C1303"/>
    <w:rsid w:val="006C7926"/>
    <w:rsid w:val="006D1D11"/>
    <w:rsid w:val="006F3AF4"/>
    <w:rsid w:val="006F49A7"/>
    <w:rsid w:val="00703D8E"/>
    <w:rsid w:val="0071250F"/>
    <w:rsid w:val="007308D0"/>
    <w:rsid w:val="007607DB"/>
    <w:rsid w:val="00785D99"/>
    <w:rsid w:val="00787040"/>
    <w:rsid w:val="007931F2"/>
    <w:rsid w:val="007A21E8"/>
    <w:rsid w:val="007B12C8"/>
    <w:rsid w:val="007B688C"/>
    <w:rsid w:val="007C4B4D"/>
    <w:rsid w:val="007E7310"/>
    <w:rsid w:val="007F309A"/>
    <w:rsid w:val="00802EEF"/>
    <w:rsid w:val="00814214"/>
    <w:rsid w:val="008224BC"/>
    <w:rsid w:val="008233B1"/>
    <w:rsid w:val="008342A7"/>
    <w:rsid w:val="00847768"/>
    <w:rsid w:val="008A4147"/>
    <w:rsid w:val="008A4A4E"/>
    <w:rsid w:val="008C4CFD"/>
    <w:rsid w:val="008D611F"/>
    <w:rsid w:val="00905F69"/>
    <w:rsid w:val="009111F7"/>
    <w:rsid w:val="00917E0F"/>
    <w:rsid w:val="009326AF"/>
    <w:rsid w:val="00974683"/>
    <w:rsid w:val="00974F66"/>
    <w:rsid w:val="009872D6"/>
    <w:rsid w:val="00996B9C"/>
    <w:rsid w:val="009A29C8"/>
    <w:rsid w:val="009A584A"/>
    <w:rsid w:val="009B2388"/>
    <w:rsid w:val="009B5824"/>
    <w:rsid w:val="009C5D59"/>
    <w:rsid w:val="009F6BF8"/>
    <w:rsid w:val="00A05A55"/>
    <w:rsid w:val="00A10ED4"/>
    <w:rsid w:val="00A166F4"/>
    <w:rsid w:val="00A201D9"/>
    <w:rsid w:val="00A25AEA"/>
    <w:rsid w:val="00A304A1"/>
    <w:rsid w:val="00A404B2"/>
    <w:rsid w:val="00A63DB6"/>
    <w:rsid w:val="00A708EA"/>
    <w:rsid w:val="00A774FA"/>
    <w:rsid w:val="00A80054"/>
    <w:rsid w:val="00A86D48"/>
    <w:rsid w:val="00AA4C94"/>
    <w:rsid w:val="00AA5F98"/>
    <w:rsid w:val="00AA66C5"/>
    <w:rsid w:val="00AD431B"/>
    <w:rsid w:val="00AD65D0"/>
    <w:rsid w:val="00AD72AB"/>
    <w:rsid w:val="00AE248E"/>
    <w:rsid w:val="00B0091B"/>
    <w:rsid w:val="00B040DC"/>
    <w:rsid w:val="00B13A91"/>
    <w:rsid w:val="00B1442C"/>
    <w:rsid w:val="00B21581"/>
    <w:rsid w:val="00B21A4B"/>
    <w:rsid w:val="00B2655C"/>
    <w:rsid w:val="00B27DE3"/>
    <w:rsid w:val="00B413CE"/>
    <w:rsid w:val="00B438C1"/>
    <w:rsid w:val="00B43988"/>
    <w:rsid w:val="00B507F9"/>
    <w:rsid w:val="00B52CC6"/>
    <w:rsid w:val="00B56BB2"/>
    <w:rsid w:val="00B75117"/>
    <w:rsid w:val="00B91147"/>
    <w:rsid w:val="00BA5606"/>
    <w:rsid w:val="00BC0EC6"/>
    <w:rsid w:val="00BC2388"/>
    <w:rsid w:val="00C077FF"/>
    <w:rsid w:val="00C339C4"/>
    <w:rsid w:val="00C515BD"/>
    <w:rsid w:val="00C606EA"/>
    <w:rsid w:val="00C60FB9"/>
    <w:rsid w:val="00C61EF6"/>
    <w:rsid w:val="00C872AA"/>
    <w:rsid w:val="00CA18DC"/>
    <w:rsid w:val="00CB5C65"/>
    <w:rsid w:val="00CD4D64"/>
    <w:rsid w:val="00CE395E"/>
    <w:rsid w:val="00CF2FB5"/>
    <w:rsid w:val="00D41DAF"/>
    <w:rsid w:val="00D74002"/>
    <w:rsid w:val="00D74F66"/>
    <w:rsid w:val="00DA5C52"/>
    <w:rsid w:val="00DA79E0"/>
    <w:rsid w:val="00DB7DAB"/>
    <w:rsid w:val="00DC0F95"/>
    <w:rsid w:val="00DF1CDF"/>
    <w:rsid w:val="00DF711B"/>
    <w:rsid w:val="00E1435F"/>
    <w:rsid w:val="00E1668C"/>
    <w:rsid w:val="00E53C6C"/>
    <w:rsid w:val="00E82508"/>
    <w:rsid w:val="00E84D75"/>
    <w:rsid w:val="00EA24EF"/>
    <w:rsid w:val="00EA49F9"/>
    <w:rsid w:val="00EA5724"/>
    <w:rsid w:val="00EC54C9"/>
    <w:rsid w:val="00EF1994"/>
    <w:rsid w:val="00EF4BBD"/>
    <w:rsid w:val="00F016E9"/>
    <w:rsid w:val="00F16723"/>
    <w:rsid w:val="00F451FF"/>
    <w:rsid w:val="00F60899"/>
    <w:rsid w:val="00F61F5E"/>
    <w:rsid w:val="00F6392C"/>
    <w:rsid w:val="00F74003"/>
    <w:rsid w:val="00F80180"/>
    <w:rsid w:val="00F803E6"/>
    <w:rsid w:val="00FA7432"/>
    <w:rsid w:val="00FA7BCF"/>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184574D-6FD7-4DEF-AD3F-F53CA1CF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paragraph" w:styleId="BodyText2">
    <w:name w:val="Body Text 2"/>
    <w:basedOn w:val="Normal"/>
    <w:link w:val="BodyText2Char"/>
    <w:rsid w:val="00126A98"/>
    <w:pPr>
      <w:spacing w:after="120" w:line="480" w:lineRule="auto"/>
    </w:pPr>
  </w:style>
  <w:style w:type="character" w:customStyle="1" w:styleId="BodyText2Char">
    <w:name w:val="Body Text 2 Char"/>
    <w:basedOn w:val="DefaultParagraphFont"/>
    <w:link w:val="BodyText2"/>
    <w:rsid w:val="00126A98"/>
    <w:rPr>
      <w:sz w:val="24"/>
      <w:szCs w:val="24"/>
      <w:lang w:val="en-GB"/>
    </w:rPr>
  </w:style>
  <w:style w:type="paragraph" w:customStyle="1" w:styleId="a">
    <w:name w:val="_"/>
    <w:basedOn w:val="Normal"/>
    <w:rsid w:val="00126A98"/>
    <w:pPr>
      <w:widowControl w:val="0"/>
      <w:ind w:left="720" w:hanging="7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3</cp:revision>
  <cp:lastPrinted>2018-05-15T10:44:00Z</cp:lastPrinted>
  <dcterms:created xsi:type="dcterms:W3CDTF">2018-05-18T12:13:00Z</dcterms:created>
  <dcterms:modified xsi:type="dcterms:W3CDTF">2018-05-18T12:14:00Z</dcterms:modified>
</cp:coreProperties>
</file>