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899" w:rsidRPr="00CF2FB5" w:rsidRDefault="00B438C1" w:rsidP="00DB00B7">
      <w:pPr>
        <w:pStyle w:val="Header"/>
        <w:jc w:val="both"/>
        <w:rPr>
          <w:rFonts w:ascii="Trebuchet MS" w:hAnsi="Trebuchet MS" w:cs="Arial"/>
          <w:b/>
          <w:szCs w:val="24"/>
        </w:rPr>
      </w:pPr>
      <w:r w:rsidRPr="00CF2FB5">
        <w:rPr>
          <w:rFonts w:ascii="Trebuchet MS" w:hAnsi="Trebuchet MS"/>
          <w:noProof/>
          <w:szCs w:val="24"/>
          <w:lang w:eastAsia="en-GB"/>
        </w:rPr>
        <w:drawing>
          <wp:inline distT="0" distB="0" distL="0" distR="0">
            <wp:extent cx="638175" cy="1066800"/>
            <wp:effectExtent l="19050" t="0" r="9525" b="0"/>
            <wp:docPr id="1" name="Picture 1" descr="new u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us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2A8" w:rsidRPr="00CF2FB5" w:rsidRDefault="00F60899" w:rsidP="00DB00B7">
      <w:pPr>
        <w:pStyle w:val="Header"/>
        <w:jc w:val="center"/>
        <w:rPr>
          <w:rFonts w:ascii="Trebuchet MS" w:hAnsi="Trebuchet MS"/>
          <w:b/>
          <w:sz w:val="28"/>
          <w:szCs w:val="28"/>
        </w:rPr>
      </w:pPr>
      <w:r w:rsidRPr="00CF2FB5">
        <w:rPr>
          <w:rFonts w:ascii="Trebuchet MS" w:hAnsi="Trebuchet MS"/>
          <w:b/>
          <w:sz w:val="28"/>
          <w:szCs w:val="28"/>
        </w:rPr>
        <w:t>United Synagogue Job Description</w:t>
      </w:r>
    </w:p>
    <w:p w:rsidR="003C655C" w:rsidRPr="00CF2FB5" w:rsidRDefault="003C655C" w:rsidP="00DB00B7">
      <w:pPr>
        <w:pStyle w:val="Header"/>
        <w:jc w:val="both"/>
        <w:rPr>
          <w:rFonts w:ascii="Trebuchet MS" w:hAnsi="Trebuchet MS"/>
          <w:b/>
          <w:szCs w:val="24"/>
        </w:rPr>
      </w:pPr>
    </w:p>
    <w:p w:rsidR="003C655C" w:rsidRPr="00CF2FB5" w:rsidRDefault="003C655C" w:rsidP="00DB00B7">
      <w:pPr>
        <w:pStyle w:val="Header"/>
        <w:jc w:val="both"/>
        <w:rPr>
          <w:rFonts w:ascii="Trebuchet MS" w:hAnsi="Trebuchet MS"/>
          <w:b/>
          <w:szCs w:val="24"/>
        </w:rPr>
      </w:pPr>
    </w:p>
    <w:p w:rsidR="00302AB0" w:rsidRPr="005D080D" w:rsidRDefault="003C655C" w:rsidP="00DB00B7">
      <w:pPr>
        <w:jc w:val="both"/>
        <w:rPr>
          <w:rFonts w:ascii="Trebuchet MS" w:hAnsi="Trebuchet MS"/>
        </w:rPr>
      </w:pPr>
      <w:r w:rsidRPr="00CF2FB5">
        <w:rPr>
          <w:rFonts w:ascii="Trebuchet MS" w:hAnsi="Trebuchet MS"/>
          <w:b/>
        </w:rPr>
        <w:t>Job Title:</w:t>
      </w:r>
      <w:r w:rsidRPr="00CF2FB5">
        <w:rPr>
          <w:rFonts w:ascii="Trebuchet MS" w:hAnsi="Trebuchet MS"/>
          <w:b/>
        </w:rPr>
        <w:tab/>
      </w:r>
      <w:r w:rsidRPr="00CF2FB5">
        <w:rPr>
          <w:rFonts w:ascii="Trebuchet MS" w:hAnsi="Trebuchet MS"/>
          <w:b/>
        </w:rPr>
        <w:tab/>
      </w:r>
      <w:r w:rsidR="005D080D" w:rsidRPr="00CF2FB5">
        <w:rPr>
          <w:rFonts w:ascii="Trebuchet MS" w:hAnsi="Trebuchet MS"/>
        </w:rPr>
        <w:t>Nursery</w:t>
      </w:r>
      <w:r w:rsidR="005D080D" w:rsidRPr="00CF2FB5">
        <w:rPr>
          <w:rFonts w:ascii="Trebuchet MS" w:hAnsi="Trebuchet MS"/>
          <w:b/>
        </w:rPr>
        <w:t xml:space="preserve"> </w:t>
      </w:r>
      <w:r w:rsidR="005D080D" w:rsidRPr="00CF2FB5">
        <w:rPr>
          <w:rFonts w:ascii="Trebuchet MS" w:hAnsi="Trebuchet MS"/>
        </w:rPr>
        <w:t xml:space="preserve">Practitioner </w:t>
      </w:r>
      <w:r w:rsidR="005D080D" w:rsidRPr="005D080D">
        <w:rPr>
          <w:rFonts w:ascii="Trebuchet MS" w:hAnsi="Trebuchet MS"/>
        </w:rPr>
        <w:t>(</w:t>
      </w:r>
      <w:r w:rsidR="005D080D">
        <w:rPr>
          <w:rFonts w:ascii="Trebuchet MS" w:hAnsi="Trebuchet MS"/>
        </w:rPr>
        <w:t>Level 2/3</w:t>
      </w:r>
      <w:r w:rsidR="005D080D" w:rsidRPr="005D080D">
        <w:rPr>
          <w:rFonts w:ascii="Trebuchet MS" w:hAnsi="Trebuchet MS"/>
        </w:rPr>
        <w:t>)</w:t>
      </w:r>
    </w:p>
    <w:p w:rsidR="003C655C" w:rsidRPr="00CF2FB5" w:rsidRDefault="003C655C" w:rsidP="00DB00B7">
      <w:pPr>
        <w:ind w:left="2127" w:hanging="2127"/>
        <w:jc w:val="both"/>
        <w:rPr>
          <w:rFonts w:ascii="Trebuchet MS" w:hAnsi="Trebuchet MS"/>
          <w:b/>
        </w:rPr>
      </w:pPr>
    </w:p>
    <w:p w:rsidR="00CA18DC" w:rsidRPr="00CF2FB5" w:rsidRDefault="00CA18DC" w:rsidP="00DB00B7">
      <w:pPr>
        <w:jc w:val="both"/>
        <w:rPr>
          <w:rFonts w:ascii="Trebuchet MS" w:hAnsi="Trebuchet MS"/>
          <w:b/>
        </w:rPr>
      </w:pPr>
      <w:r w:rsidRPr="00CF2FB5">
        <w:rPr>
          <w:rFonts w:ascii="Trebuchet MS" w:hAnsi="Trebuchet MS"/>
          <w:b/>
        </w:rPr>
        <w:t>Location:</w:t>
      </w:r>
      <w:r w:rsidRPr="00CF2FB5">
        <w:rPr>
          <w:rFonts w:ascii="Trebuchet MS" w:hAnsi="Trebuchet MS"/>
          <w:b/>
        </w:rPr>
        <w:tab/>
      </w:r>
      <w:r w:rsidRPr="00CF2FB5">
        <w:rPr>
          <w:rFonts w:ascii="Trebuchet MS" w:hAnsi="Trebuchet MS"/>
          <w:b/>
        </w:rPr>
        <w:tab/>
      </w:r>
      <w:r w:rsidRPr="00CF2FB5">
        <w:rPr>
          <w:rFonts w:ascii="Trebuchet MS" w:hAnsi="Trebuchet MS"/>
        </w:rPr>
        <w:t>St John Wood United Synagogue Kindergarten</w:t>
      </w:r>
      <w:r w:rsidRPr="00CF2FB5">
        <w:rPr>
          <w:rFonts w:ascii="Trebuchet MS" w:hAnsi="Trebuchet MS"/>
          <w:b/>
        </w:rPr>
        <w:t xml:space="preserve"> </w:t>
      </w:r>
    </w:p>
    <w:p w:rsidR="00CA18DC" w:rsidRPr="00CF2FB5" w:rsidRDefault="00CA18DC" w:rsidP="00DB00B7">
      <w:pPr>
        <w:jc w:val="both"/>
        <w:rPr>
          <w:rFonts w:ascii="Trebuchet MS" w:hAnsi="Trebuchet MS"/>
          <w:b/>
        </w:rPr>
      </w:pPr>
    </w:p>
    <w:p w:rsidR="00145686" w:rsidRPr="00145686" w:rsidRDefault="003C655C" w:rsidP="0003575B">
      <w:pPr>
        <w:pStyle w:val="BodyText2"/>
        <w:spacing w:after="0" w:line="240" w:lineRule="auto"/>
        <w:ind w:left="2131" w:hanging="2131"/>
        <w:jc w:val="both"/>
        <w:rPr>
          <w:rFonts w:ascii="Trebuchet MS" w:hAnsi="Trebuchet MS"/>
        </w:rPr>
      </w:pPr>
      <w:r w:rsidRPr="00CF2FB5">
        <w:rPr>
          <w:rFonts w:ascii="Trebuchet MS" w:hAnsi="Trebuchet MS"/>
          <w:b/>
        </w:rPr>
        <w:t>Working hours:</w:t>
      </w:r>
      <w:r w:rsidRPr="00CF2FB5">
        <w:rPr>
          <w:rFonts w:ascii="Trebuchet MS" w:hAnsi="Trebuchet MS"/>
          <w:b/>
        </w:rPr>
        <w:tab/>
      </w:r>
      <w:r w:rsidR="00CB4D01">
        <w:rPr>
          <w:rFonts w:ascii="Trebuchet MS" w:hAnsi="Trebuchet MS"/>
          <w:b/>
        </w:rPr>
        <w:t>29</w:t>
      </w:r>
      <w:r w:rsidR="00C60A6E">
        <w:rPr>
          <w:rFonts w:ascii="Trebuchet MS" w:hAnsi="Trebuchet MS"/>
          <w:b/>
        </w:rPr>
        <w:t xml:space="preserve"> hours per week.  </w:t>
      </w:r>
      <w:r w:rsidR="00C24295">
        <w:rPr>
          <w:rFonts w:ascii="Trebuchet MS" w:hAnsi="Trebuchet MS"/>
        </w:rPr>
        <w:t xml:space="preserve">The core hours </w:t>
      </w:r>
      <w:r w:rsidR="00C60A6E">
        <w:rPr>
          <w:rFonts w:ascii="Trebuchet MS" w:hAnsi="Trebuchet MS"/>
        </w:rPr>
        <w:t>are during term time and inset days only but there may be a requirement to attend staff meetings, and training at other times</w:t>
      </w:r>
    </w:p>
    <w:p w:rsidR="00A774FA" w:rsidRPr="004628F9" w:rsidRDefault="00A774FA" w:rsidP="00DB00B7">
      <w:pPr>
        <w:ind w:left="1407" w:firstLine="720"/>
        <w:jc w:val="both"/>
        <w:rPr>
          <w:rFonts w:ascii="Trebuchet MS" w:hAnsi="Trebuchet MS"/>
        </w:rPr>
      </w:pPr>
      <w:r w:rsidRPr="004628F9">
        <w:rPr>
          <w:rFonts w:ascii="Trebuchet MS" w:hAnsi="Trebuchet MS"/>
        </w:rPr>
        <w:tab/>
      </w:r>
      <w:r w:rsidRPr="004628F9">
        <w:rPr>
          <w:rFonts w:ascii="Trebuchet MS" w:hAnsi="Trebuchet MS"/>
        </w:rPr>
        <w:tab/>
      </w:r>
      <w:r w:rsidRPr="004628F9">
        <w:rPr>
          <w:rFonts w:ascii="Trebuchet MS" w:hAnsi="Trebuchet MS"/>
        </w:rPr>
        <w:tab/>
      </w:r>
    </w:p>
    <w:p w:rsidR="003C655C" w:rsidRPr="004628F9" w:rsidRDefault="003C655C" w:rsidP="00DB00B7">
      <w:pPr>
        <w:jc w:val="both"/>
        <w:rPr>
          <w:rFonts w:ascii="Trebuchet MS" w:hAnsi="Trebuchet MS"/>
          <w:b/>
        </w:rPr>
      </w:pPr>
      <w:r w:rsidRPr="00CF2FB5">
        <w:rPr>
          <w:rFonts w:ascii="Trebuchet MS" w:hAnsi="Trebuchet MS"/>
          <w:b/>
        </w:rPr>
        <w:t xml:space="preserve">Annual Salary:   </w:t>
      </w:r>
      <w:r w:rsidRPr="00CF2FB5">
        <w:rPr>
          <w:rFonts w:ascii="Trebuchet MS" w:hAnsi="Trebuchet MS"/>
          <w:b/>
        </w:rPr>
        <w:tab/>
      </w:r>
      <w:r w:rsidR="00C24295">
        <w:rPr>
          <w:rFonts w:ascii="Trebuchet MS" w:hAnsi="Trebuchet MS"/>
        </w:rPr>
        <w:t>Dependant on qualifications and experience</w:t>
      </w:r>
    </w:p>
    <w:p w:rsidR="003C655C" w:rsidRPr="00CF2FB5" w:rsidRDefault="003C655C" w:rsidP="00DB00B7">
      <w:pPr>
        <w:jc w:val="both"/>
        <w:rPr>
          <w:rFonts w:ascii="Trebuchet MS" w:hAnsi="Trebuchet MS"/>
          <w:b/>
        </w:rPr>
      </w:pPr>
    </w:p>
    <w:p w:rsidR="00250ECD" w:rsidRPr="00CF2FB5" w:rsidRDefault="003C655C" w:rsidP="00DB00B7">
      <w:pPr>
        <w:jc w:val="both"/>
        <w:rPr>
          <w:rFonts w:ascii="Trebuchet MS" w:hAnsi="Trebuchet MS"/>
        </w:rPr>
      </w:pPr>
      <w:r w:rsidRPr="00CF2FB5">
        <w:rPr>
          <w:rFonts w:ascii="Trebuchet MS" w:hAnsi="Trebuchet MS"/>
          <w:b/>
        </w:rPr>
        <w:t>Reports to:</w:t>
      </w:r>
      <w:r w:rsidRPr="00CF2FB5">
        <w:rPr>
          <w:rFonts w:ascii="Trebuchet MS" w:hAnsi="Trebuchet MS"/>
          <w:b/>
        </w:rPr>
        <w:tab/>
      </w:r>
      <w:r w:rsidRPr="00CF2FB5">
        <w:rPr>
          <w:rFonts w:ascii="Trebuchet MS" w:hAnsi="Trebuchet MS"/>
          <w:b/>
        </w:rPr>
        <w:tab/>
      </w:r>
      <w:r w:rsidR="00126A98" w:rsidRPr="00CF2FB5">
        <w:rPr>
          <w:rFonts w:ascii="Trebuchet MS" w:hAnsi="Trebuchet MS" w:cs="Arial"/>
        </w:rPr>
        <w:t xml:space="preserve">Kindergarten </w:t>
      </w:r>
      <w:r w:rsidR="00126A98" w:rsidRPr="00CF2FB5">
        <w:rPr>
          <w:rFonts w:ascii="Trebuchet MS" w:hAnsi="Trebuchet MS"/>
        </w:rPr>
        <w:t>Manager</w:t>
      </w:r>
      <w:r w:rsidR="00C24295">
        <w:rPr>
          <w:rFonts w:ascii="Trebuchet MS" w:hAnsi="Trebuchet MS"/>
        </w:rPr>
        <w:t xml:space="preserve"> </w:t>
      </w:r>
      <w:r w:rsidR="00126A98" w:rsidRPr="00CF2FB5">
        <w:rPr>
          <w:rFonts w:ascii="Trebuchet MS" w:hAnsi="Trebuchet MS" w:cs="Arial"/>
        </w:rPr>
        <w:t xml:space="preserve"> </w:t>
      </w:r>
    </w:p>
    <w:p w:rsidR="000B5BC0" w:rsidRPr="00CF2FB5" w:rsidRDefault="000B5BC0" w:rsidP="00DB00B7">
      <w:pPr>
        <w:pStyle w:val="Header"/>
        <w:jc w:val="both"/>
        <w:rPr>
          <w:rFonts w:ascii="Trebuchet MS" w:hAnsi="Trebuchet MS" w:cs="Arial"/>
          <w:b/>
          <w:szCs w:val="24"/>
        </w:rPr>
      </w:pPr>
    </w:p>
    <w:p w:rsidR="00166495" w:rsidRPr="00CF2FB5" w:rsidRDefault="00166495" w:rsidP="00DB00B7">
      <w:pPr>
        <w:ind w:left="2138" w:hanging="2138"/>
        <w:jc w:val="both"/>
        <w:rPr>
          <w:rFonts w:ascii="Trebuchet MS" w:hAnsi="Trebuchet MS"/>
        </w:rPr>
      </w:pPr>
      <w:r w:rsidRPr="00CF2FB5">
        <w:rPr>
          <w:rFonts w:ascii="Trebuchet MS" w:hAnsi="Trebuchet MS" w:cs="Arial"/>
          <w:b/>
          <w:bCs/>
        </w:rPr>
        <w:t>Benefits:</w:t>
      </w:r>
      <w:r w:rsidRPr="00CF2FB5">
        <w:rPr>
          <w:rFonts w:ascii="Trebuchet MS" w:hAnsi="Trebuchet MS" w:cs="Arial"/>
          <w:b/>
          <w:bCs/>
        </w:rPr>
        <w:tab/>
      </w:r>
      <w:r w:rsidR="003339A4" w:rsidRPr="00CF2FB5">
        <w:rPr>
          <w:rFonts w:ascii="Trebuchet MS" w:hAnsi="Trebuchet MS" w:cs="Arial"/>
          <w:b/>
          <w:bCs/>
        </w:rPr>
        <w:tab/>
      </w:r>
      <w:r w:rsidRPr="00CF2FB5">
        <w:rPr>
          <w:rFonts w:ascii="Trebuchet MS" w:hAnsi="Trebuchet MS" w:cs="Arial"/>
          <w:bCs/>
        </w:rPr>
        <w:t xml:space="preserve">20 days holiday, </w:t>
      </w:r>
      <w:r w:rsidR="00A774FA" w:rsidRPr="00CF2FB5">
        <w:rPr>
          <w:rFonts w:ascii="Trebuchet MS" w:hAnsi="Trebuchet MS" w:cs="Arial"/>
          <w:bCs/>
        </w:rPr>
        <w:t>pro rata (</w:t>
      </w:r>
      <w:r w:rsidR="00A774FA" w:rsidRPr="00CF2FB5">
        <w:rPr>
          <w:rFonts w:ascii="Trebuchet MS" w:hAnsi="Trebuchet MS"/>
        </w:rPr>
        <w:t>to be taken outside of term time)</w:t>
      </w:r>
      <w:r w:rsidR="00A774FA" w:rsidRPr="00CF2FB5">
        <w:rPr>
          <w:rFonts w:ascii="Trebuchet MS" w:hAnsi="Trebuchet MS" w:cs="Arial"/>
          <w:bCs/>
        </w:rPr>
        <w:t xml:space="preserve"> </w:t>
      </w:r>
      <w:r w:rsidRPr="00CF2FB5">
        <w:rPr>
          <w:rFonts w:ascii="Trebuchet MS" w:hAnsi="Trebuchet MS" w:cs="Arial"/>
          <w:bCs/>
        </w:rPr>
        <w:t xml:space="preserve">plus Statutory Bank Holidays </w:t>
      </w:r>
    </w:p>
    <w:p w:rsidR="00166495" w:rsidRPr="00CF2FB5" w:rsidRDefault="00A10ED4" w:rsidP="00DB00B7">
      <w:pPr>
        <w:ind w:left="2138" w:firstLine="22"/>
        <w:jc w:val="both"/>
        <w:rPr>
          <w:rFonts w:ascii="Trebuchet MS" w:hAnsi="Trebuchet MS" w:cs="Arial"/>
          <w:bCs/>
        </w:rPr>
      </w:pPr>
      <w:r w:rsidRPr="00CF2FB5">
        <w:rPr>
          <w:rFonts w:ascii="Trebuchet MS" w:hAnsi="Trebuchet MS" w:cs="Arial"/>
          <w:bCs/>
        </w:rPr>
        <w:t xml:space="preserve">&amp; </w:t>
      </w:r>
      <w:r w:rsidR="00166495" w:rsidRPr="00CF2FB5">
        <w:rPr>
          <w:rFonts w:ascii="Trebuchet MS" w:hAnsi="Trebuchet MS" w:cs="Arial"/>
          <w:bCs/>
        </w:rPr>
        <w:t xml:space="preserve">Jewish festivals when they fall on </w:t>
      </w:r>
      <w:r w:rsidRPr="00CF2FB5">
        <w:rPr>
          <w:rFonts w:ascii="Trebuchet MS" w:hAnsi="Trebuchet MS" w:cs="Arial"/>
          <w:bCs/>
        </w:rPr>
        <w:t>your</w:t>
      </w:r>
      <w:r w:rsidR="00166495" w:rsidRPr="00CF2FB5">
        <w:rPr>
          <w:rFonts w:ascii="Trebuchet MS" w:hAnsi="Trebuchet MS" w:cs="Arial"/>
          <w:bCs/>
        </w:rPr>
        <w:t xml:space="preserve"> normal working day</w:t>
      </w:r>
    </w:p>
    <w:p w:rsidR="00166495" w:rsidRPr="00CF2FB5" w:rsidRDefault="00166495" w:rsidP="00DB00B7">
      <w:pPr>
        <w:ind w:left="1418" w:hanging="1418"/>
        <w:jc w:val="both"/>
        <w:rPr>
          <w:rFonts w:ascii="Trebuchet MS" w:hAnsi="Trebuchet MS" w:cs="Arial"/>
          <w:bCs/>
        </w:rPr>
      </w:pPr>
      <w:r w:rsidRPr="00CF2FB5">
        <w:rPr>
          <w:rFonts w:ascii="Trebuchet MS" w:hAnsi="Trebuchet MS" w:cs="Arial"/>
          <w:b/>
          <w:bCs/>
        </w:rPr>
        <w:tab/>
      </w:r>
      <w:r w:rsidR="003339A4" w:rsidRPr="00CF2FB5">
        <w:rPr>
          <w:rFonts w:ascii="Trebuchet MS" w:hAnsi="Trebuchet MS" w:cs="Arial"/>
          <w:b/>
          <w:bCs/>
        </w:rPr>
        <w:tab/>
      </w:r>
      <w:r w:rsidR="003339A4" w:rsidRPr="00CF2FB5">
        <w:rPr>
          <w:rFonts w:ascii="Trebuchet MS" w:hAnsi="Trebuchet MS" w:cs="Arial"/>
          <w:b/>
          <w:bCs/>
        </w:rPr>
        <w:tab/>
      </w:r>
      <w:r w:rsidRPr="00CF2FB5">
        <w:rPr>
          <w:rFonts w:ascii="Trebuchet MS" w:hAnsi="Trebuchet MS" w:cs="Arial"/>
          <w:bCs/>
        </w:rPr>
        <w:t>Childcare Vouchers</w:t>
      </w:r>
    </w:p>
    <w:p w:rsidR="00166495" w:rsidRPr="00CF2FB5" w:rsidRDefault="00166495" w:rsidP="00DB00B7">
      <w:pPr>
        <w:ind w:left="1418" w:hanging="1418"/>
        <w:jc w:val="both"/>
        <w:rPr>
          <w:rFonts w:ascii="Trebuchet MS" w:hAnsi="Trebuchet MS" w:cs="Arial"/>
          <w:bCs/>
        </w:rPr>
      </w:pPr>
      <w:r w:rsidRPr="00CF2FB5">
        <w:rPr>
          <w:rFonts w:ascii="Trebuchet MS" w:hAnsi="Trebuchet MS" w:cs="Arial"/>
          <w:bCs/>
        </w:rPr>
        <w:tab/>
      </w:r>
      <w:r w:rsidR="003339A4" w:rsidRPr="00CF2FB5">
        <w:rPr>
          <w:rFonts w:ascii="Trebuchet MS" w:hAnsi="Trebuchet MS" w:cs="Arial"/>
          <w:bCs/>
        </w:rPr>
        <w:tab/>
      </w:r>
      <w:r w:rsidR="003339A4" w:rsidRPr="00CF2FB5">
        <w:rPr>
          <w:rFonts w:ascii="Trebuchet MS" w:hAnsi="Trebuchet MS" w:cs="Arial"/>
          <w:bCs/>
        </w:rPr>
        <w:tab/>
      </w:r>
      <w:r w:rsidRPr="00CF2FB5">
        <w:rPr>
          <w:rFonts w:ascii="Trebuchet MS" w:hAnsi="Trebuchet MS" w:cs="Arial"/>
          <w:bCs/>
        </w:rPr>
        <w:t>Stakeholder Pension</w:t>
      </w:r>
    </w:p>
    <w:p w:rsidR="00CF2FB5" w:rsidRPr="00CF2FB5" w:rsidRDefault="00CF2FB5" w:rsidP="00DB00B7">
      <w:pPr>
        <w:ind w:left="1418" w:hanging="1418"/>
        <w:jc w:val="both"/>
        <w:rPr>
          <w:rFonts w:ascii="Trebuchet MS" w:hAnsi="Trebuchet MS" w:cs="Arial"/>
          <w:bCs/>
        </w:rPr>
      </w:pPr>
    </w:p>
    <w:p w:rsidR="00126A98" w:rsidRPr="00CF2FB5" w:rsidRDefault="00126A98" w:rsidP="00DB00B7">
      <w:pPr>
        <w:pStyle w:val="ListParagraph"/>
        <w:numPr>
          <w:ilvl w:val="0"/>
          <w:numId w:val="13"/>
        </w:numPr>
        <w:ind w:left="360"/>
        <w:jc w:val="both"/>
        <w:rPr>
          <w:rFonts w:ascii="Trebuchet MS" w:hAnsi="Trebuchet MS" w:cs="Arial"/>
          <w:b/>
        </w:rPr>
      </w:pPr>
      <w:r w:rsidRPr="00CF2FB5">
        <w:rPr>
          <w:rFonts w:ascii="Trebuchet MS" w:hAnsi="Trebuchet MS" w:cs="Arial"/>
          <w:b/>
        </w:rPr>
        <w:t>MAIN PURPOSE OF JOB</w:t>
      </w:r>
    </w:p>
    <w:p w:rsidR="00126A98" w:rsidRPr="009111F7" w:rsidRDefault="00126A98" w:rsidP="00DB00B7">
      <w:pPr>
        <w:jc w:val="both"/>
        <w:rPr>
          <w:rFonts w:ascii="Trebuchet MS" w:hAnsi="Trebuchet MS" w:cs="Arial"/>
          <w:b/>
        </w:rPr>
      </w:pPr>
    </w:p>
    <w:p w:rsidR="00126A98" w:rsidRPr="009111F7" w:rsidRDefault="009111F7" w:rsidP="00DB00B7">
      <w:pPr>
        <w:ind w:left="360"/>
        <w:jc w:val="both"/>
        <w:rPr>
          <w:rFonts w:ascii="Trebuchet MS" w:hAnsi="Trebuchet MS" w:cs="Arial"/>
        </w:rPr>
      </w:pPr>
      <w:r w:rsidRPr="009111F7">
        <w:rPr>
          <w:rFonts w:ascii="Trebuchet MS" w:hAnsi="Trebuchet MS"/>
        </w:rPr>
        <w:t>To work as part of the kindergarten team under the direction of the Manager to provide a safe, high quality standard of physical, emotional, social and intellectual care for children placed in the setting, thereby effectively delivering the EYFS.</w:t>
      </w:r>
    </w:p>
    <w:p w:rsidR="00126A98" w:rsidRPr="00CF2FB5" w:rsidRDefault="00126A98" w:rsidP="00DB00B7">
      <w:pPr>
        <w:pStyle w:val="BodyText"/>
        <w:jc w:val="both"/>
        <w:rPr>
          <w:rFonts w:ascii="Trebuchet MS" w:hAnsi="Trebuchet MS"/>
          <w:b/>
          <w:bCs/>
        </w:rPr>
      </w:pPr>
    </w:p>
    <w:p w:rsidR="00126A98" w:rsidRPr="00CF2FB5" w:rsidRDefault="00126A98" w:rsidP="00DB00B7">
      <w:pPr>
        <w:pStyle w:val="BodyText"/>
        <w:numPr>
          <w:ilvl w:val="0"/>
          <w:numId w:val="13"/>
        </w:numPr>
        <w:ind w:left="360"/>
        <w:jc w:val="both"/>
        <w:rPr>
          <w:rFonts w:ascii="Trebuchet MS" w:hAnsi="Trebuchet MS"/>
          <w:b/>
          <w:bCs/>
        </w:rPr>
      </w:pPr>
      <w:r w:rsidRPr="00CF2FB5">
        <w:rPr>
          <w:rFonts w:ascii="Trebuchet MS" w:hAnsi="Trebuchet MS"/>
          <w:b/>
          <w:bCs/>
        </w:rPr>
        <w:t>NATURE &amp; SCOPE</w:t>
      </w:r>
    </w:p>
    <w:p w:rsidR="006979FB" w:rsidRDefault="006979FB" w:rsidP="00DB00B7">
      <w:pPr>
        <w:pStyle w:val="ListParagraph"/>
        <w:ind w:left="36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The role will require the </w:t>
      </w:r>
      <w:r w:rsidR="00245FED">
        <w:rPr>
          <w:rFonts w:ascii="Trebuchet MS" w:hAnsi="Trebuchet MS"/>
        </w:rPr>
        <w:t>jobholder</w:t>
      </w:r>
      <w:r w:rsidRPr="009111F7">
        <w:rPr>
          <w:rFonts w:ascii="Trebuchet MS" w:hAnsi="Trebuchet MS"/>
        </w:rPr>
        <w:t xml:space="preserve"> to work with and have collective responsibility for small groups of children (Key Children) as directed by the Manager and suppor</w:t>
      </w:r>
      <w:r w:rsidR="00245FED">
        <w:rPr>
          <w:rFonts w:ascii="Trebuchet MS" w:hAnsi="Trebuchet MS"/>
        </w:rPr>
        <w:t>t the two-year-old assessments.</w:t>
      </w:r>
      <w:r w:rsidRPr="009111F7">
        <w:rPr>
          <w:rFonts w:ascii="Trebuchet MS" w:hAnsi="Trebuchet MS"/>
        </w:rPr>
        <w:t xml:space="preserve"> In addition, build the credibility of the Kindergarten in order to empower management and staff to fulfil their roles effectively. </w:t>
      </w:r>
    </w:p>
    <w:p w:rsidR="006979FB" w:rsidRDefault="006979FB" w:rsidP="00DB00B7">
      <w:pPr>
        <w:ind w:left="360"/>
        <w:jc w:val="both"/>
        <w:rPr>
          <w:rFonts w:ascii="Trebuchet MS" w:hAnsi="Trebuchet MS"/>
        </w:rPr>
      </w:pPr>
    </w:p>
    <w:p w:rsidR="006979FB" w:rsidRDefault="006979FB" w:rsidP="00DB00B7">
      <w:pPr>
        <w:ind w:left="360"/>
        <w:jc w:val="both"/>
        <w:rPr>
          <w:rFonts w:ascii="Trebuchet MS" w:hAnsi="Trebuchet MS"/>
        </w:rPr>
      </w:pPr>
    </w:p>
    <w:p w:rsidR="008233B1" w:rsidRDefault="008233B1" w:rsidP="00DB00B7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p w:rsidR="006979FB" w:rsidRDefault="006979FB" w:rsidP="00DB00B7">
      <w:pPr>
        <w:ind w:left="360"/>
        <w:jc w:val="both"/>
        <w:rPr>
          <w:rFonts w:ascii="Trebuchet MS" w:hAnsi="Trebuchet MS"/>
        </w:rPr>
      </w:pPr>
      <w:r w:rsidRPr="009111F7">
        <w:rPr>
          <w:rFonts w:ascii="Trebuchet MS" w:hAnsi="Trebuchet MS"/>
        </w:rPr>
        <w:lastRenderedPageBreak/>
        <w:t>The Nursery Practitioner will</w:t>
      </w:r>
      <w:r>
        <w:rPr>
          <w:rFonts w:ascii="Trebuchet MS" w:hAnsi="Trebuchet MS"/>
        </w:rPr>
        <w:t>:</w:t>
      </w:r>
      <w:r w:rsidRPr="009111F7">
        <w:rPr>
          <w:rFonts w:ascii="Trebuchet MS" w:hAnsi="Trebuchet MS"/>
        </w:rPr>
        <w:t xml:space="preserve"> </w:t>
      </w:r>
    </w:p>
    <w:p w:rsidR="006979FB" w:rsidRDefault="006979FB" w:rsidP="00DB00B7">
      <w:pPr>
        <w:ind w:left="360"/>
        <w:jc w:val="both"/>
        <w:rPr>
          <w:rFonts w:ascii="Trebuchet MS" w:hAnsi="Trebuchet MS"/>
        </w:rPr>
      </w:pPr>
    </w:p>
    <w:p w:rsidR="009111F7" w:rsidRPr="009111F7" w:rsidRDefault="009111F7" w:rsidP="00DB00B7">
      <w:pPr>
        <w:pStyle w:val="ListParagraph"/>
        <w:numPr>
          <w:ilvl w:val="0"/>
          <w:numId w:val="15"/>
        </w:numPr>
        <w:ind w:left="720"/>
        <w:jc w:val="both"/>
        <w:rPr>
          <w:rFonts w:ascii="Trebuchet MS" w:hAnsi="Trebuchet MS"/>
        </w:rPr>
      </w:pPr>
      <w:r w:rsidRPr="009111F7">
        <w:rPr>
          <w:rFonts w:ascii="Trebuchet MS" w:hAnsi="Trebuchet MS"/>
        </w:rPr>
        <w:t>Support the ethos of the Jewi</w:t>
      </w:r>
      <w:r w:rsidR="006979FB">
        <w:rPr>
          <w:rFonts w:ascii="Trebuchet MS" w:hAnsi="Trebuchet MS"/>
        </w:rPr>
        <w:t>sh religion at the Kindergarten</w:t>
      </w:r>
      <w:r w:rsidRPr="009111F7">
        <w:rPr>
          <w:rFonts w:ascii="Trebuchet MS" w:hAnsi="Trebuchet MS"/>
        </w:rPr>
        <w:t xml:space="preserve"> </w:t>
      </w:r>
    </w:p>
    <w:p w:rsidR="009111F7" w:rsidRPr="009111F7" w:rsidRDefault="009111F7" w:rsidP="00DB00B7">
      <w:pPr>
        <w:pStyle w:val="ListParagraph"/>
        <w:numPr>
          <w:ilvl w:val="0"/>
          <w:numId w:val="15"/>
        </w:numPr>
        <w:ind w:left="720"/>
        <w:jc w:val="both"/>
        <w:rPr>
          <w:rFonts w:ascii="Trebuchet MS" w:hAnsi="Trebuchet MS"/>
        </w:rPr>
      </w:pPr>
      <w:r w:rsidRPr="009111F7">
        <w:rPr>
          <w:rFonts w:ascii="Trebuchet MS" w:hAnsi="Trebuchet MS"/>
        </w:rPr>
        <w:t>Recognise and meet at all times the needs of the child and their family as individuals and work closely with Key Childre</w:t>
      </w:r>
      <w:r w:rsidR="006979FB">
        <w:rPr>
          <w:rFonts w:ascii="Trebuchet MS" w:hAnsi="Trebuchet MS"/>
        </w:rPr>
        <w:t>n parents/carers</w:t>
      </w:r>
      <w:r w:rsidRPr="009111F7">
        <w:rPr>
          <w:rFonts w:ascii="Trebuchet MS" w:hAnsi="Trebuchet MS"/>
        </w:rPr>
        <w:t xml:space="preserve"> </w:t>
      </w:r>
    </w:p>
    <w:p w:rsidR="009111F7" w:rsidRPr="009111F7" w:rsidRDefault="009111F7" w:rsidP="00DB00B7">
      <w:pPr>
        <w:pStyle w:val="ListParagraph"/>
        <w:numPr>
          <w:ilvl w:val="0"/>
          <w:numId w:val="15"/>
        </w:numPr>
        <w:ind w:left="720"/>
        <w:jc w:val="both"/>
        <w:rPr>
          <w:rFonts w:ascii="Trebuchet MS" w:hAnsi="Trebuchet MS"/>
        </w:rPr>
      </w:pPr>
      <w:r w:rsidRPr="009111F7">
        <w:rPr>
          <w:rFonts w:ascii="Trebuchet MS" w:hAnsi="Trebuchet MS"/>
        </w:rPr>
        <w:t>Give input and support the weekly planning of the cu</w:t>
      </w:r>
      <w:r w:rsidR="006979FB">
        <w:rPr>
          <w:rFonts w:ascii="Trebuchet MS" w:hAnsi="Trebuchet MS"/>
        </w:rPr>
        <w:t>rriculum</w:t>
      </w:r>
    </w:p>
    <w:p w:rsidR="009111F7" w:rsidRDefault="009111F7" w:rsidP="00DB00B7">
      <w:pPr>
        <w:pStyle w:val="ListParagraph"/>
        <w:numPr>
          <w:ilvl w:val="0"/>
          <w:numId w:val="15"/>
        </w:numPr>
        <w:ind w:left="720"/>
        <w:jc w:val="both"/>
        <w:rPr>
          <w:rFonts w:ascii="Trebuchet MS" w:hAnsi="Trebuchet MS"/>
        </w:rPr>
      </w:pPr>
      <w:r w:rsidRPr="009111F7">
        <w:rPr>
          <w:rFonts w:ascii="Trebuchet MS" w:hAnsi="Trebuchet MS"/>
        </w:rPr>
        <w:t>Plan with staff for both the indoor and outdoor environment to provide a positive context for teaching, learning, providing experiences that are challenging but achievable</w:t>
      </w:r>
    </w:p>
    <w:p w:rsidR="006979FB" w:rsidRPr="006979FB" w:rsidRDefault="006979FB" w:rsidP="00DB00B7">
      <w:pPr>
        <w:pStyle w:val="ListParagraph"/>
        <w:numPr>
          <w:ilvl w:val="0"/>
          <w:numId w:val="15"/>
        </w:numPr>
        <w:ind w:left="720"/>
        <w:jc w:val="both"/>
        <w:rPr>
          <w:rFonts w:ascii="Trebuchet MS" w:hAnsi="Trebuchet MS"/>
        </w:rPr>
      </w:pPr>
      <w:r w:rsidRPr="009111F7">
        <w:rPr>
          <w:rFonts w:ascii="Trebuchet MS" w:hAnsi="Trebuchet MS"/>
        </w:rPr>
        <w:t>Implement</w:t>
      </w:r>
      <w:r w:rsidR="009111F7" w:rsidRPr="009111F7">
        <w:rPr>
          <w:rFonts w:ascii="Trebuchet MS" w:hAnsi="Trebuchet MS"/>
        </w:rPr>
        <w:t xml:space="preserve"> and prepare the necessary resources, materials and equipment required before the sta</w:t>
      </w:r>
      <w:r>
        <w:rPr>
          <w:rFonts w:ascii="Trebuchet MS" w:hAnsi="Trebuchet MS"/>
        </w:rPr>
        <w:t>rt of kindergarten each morning</w:t>
      </w:r>
      <w:r w:rsidR="009111F7" w:rsidRPr="009111F7">
        <w:rPr>
          <w:rFonts w:ascii="Trebuchet MS" w:hAnsi="Trebuchet MS"/>
        </w:rPr>
        <w:t xml:space="preserve">  </w:t>
      </w:r>
    </w:p>
    <w:p w:rsidR="009111F7" w:rsidRPr="009111F7" w:rsidRDefault="009111F7" w:rsidP="00DB00B7">
      <w:pPr>
        <w:ind w:left="360"/>
        <w:jc w:val="both"/>
        <w:rPr>
          <w:rFonts w:ascii="Trebuchet MS" w:hAnsi="Trebuchet MS"/>
        </w:rPr>
      </w:pPr>
    </w:p>
    <w:p w:rsidR="00126A98" w:rsidRDefault="00126A98" w:rsidP="00DB00B7">
      <w:pPr>
        <w:pStyle w:val="BodyText"/>
        <w:numPr>
          <w:ilvl w:val="0"/>
          <w:numId w:val="13"/>
        </w:numPr>
        <w:spacing w:after="0"/>
        <w:ind w:left="360"/>
        <w:jc w:val="both"/>
        <w:rPr>
          <w:rFonts w:ascii="Trebuchet MS" w:hAnsi="Trebuchet MS"/>
          <w:b/>
        </w:rPr>
      </w:pPr>
      <w:r w:rsidRPr="00CF2FB5">
        <w:rPr>
          <w:rFonts w:ascii="Trebuchet MS" w:hAnsi="Trebuchet MS"/>
          <w:b/>
        </w:rPr>
        <w:t>DIMENSIONS &amp; LIMITS OF AUTHORITY</w:t>
      </w:r>
    </w:p>
    <w:p w:rsidR="00245FED" w:rsidRPr="00245FED" w:rsidRDefault="00245FED" w:rsidP="00DB00B7">
      <w:pPr>
        <w:pStyle w:val="BodyText"/>
        <w:spacing w:after="0"/>
        <w:ind w:left="360"/>
        <w:jc w:val="both"/>
        <w:rPr>
          <w:rFonts w:ascii="Trebuchet MS" w:hAnsi="Trebuchet MS"/>
          <w:b/>
        </w:rPr>
      </w:pPr>
    </w:p>
    <w:p w:rsidR="009111F7" w:rsidRPr="009111F7" w:rsidRDefault="009111F7" w:rsidP="00DB00B7">
      <w:pPr>
        <w:pStyle w:val="ListParagraph"/>
        <w:numPr>
          <w:ilvl w:val="0"/>
          <w:numId w:val="15"/>
        </w:numPr>
        <w:ind w:left="720"/>
        <w:jc w:val="both"/>
        <w:rPr>
          <w:rFonts w:ascii="Trebuchet MS" w:hAnsi="Trebuchet MS"/>
        </w:rPr>
      </w:pPr>
      <w:r w:rsidRPr="009111F7">
        <w:rPr>
          <w:rFonts w:ascii="Trebuchet MS" w:hAnsi="Trebuchet MS"/>
        </w:rPr>
        <w:t xml:space="preserve">Keep information obtained regarding the children, their families or other </w:t>
      </w:r>
      <w:r w:rsidR="006979FB" w:rsidRPr="009111F7">
        <w:rPr>
          <w:rFonts w:ascii="Trebuchet MS" w:hAnsi="Trebuchet MS"/>
        </w:rPr>
        <w:t>staff, which</w:t>
      </w:r>
      <w:r w:rsidRPr="009111F7">
        <w:rPr>
          <w:rFonts w:ascii="Trebuchet MS" w:hAnsi="Trebuchet MS"/>
        </w:rPr>
        <w:t xml:space="preserve"> is learned as part o</w:t>
      </w:r>
      <w:r w:rsidR="006979FB">
        <w:rPr>
          <w:rFonts w:ascii="Trebuchet MS" w:hAnsi="Trebuchet MS"/>
        </w:rPr>
        <w:t>f the job strictly confidential</w:t>
      </w:r>
    </w:p>
    <w:p w:rsidR="009111F7" w:rsidRPr="009111F7" w:rsidRDefault="009111F7" w:rsidP="00DB00B7">
      <w:pPr>
        <w:pStyle w:val="ListParagraph"/>
        <w:numPr>
          <w:ilvl w:val="0"/>
          <w:numId w:val="15"/>
        </w:numPr>
        <w:ind w:left="720"/>
        <w:jc w:val="both"/>
        <w:rPr>
          <w:rFonts w:ascii="Trebuchet MS" w:hAnsi="Trebuchet MS"/>
        </w:rPr>
      </w:pPr>
      <w:r w:rsidRPr="009111F7">
        <w:rPr>
          <w:rFonts w:ascii="Trebuchet MS" w:hAnsi="Trebuchet MS"/>
        </w:rPr>
        <w:t>Advise the Manager of any concerns relating to a child, parents, member of staff, safety of equipment, whilst preservi</w:t>
      </w:r>
      <w:r w:rsidR="005C7DE3">
        <w:rPr>
          <w:rFonts w:ascii="Trebuchet MS" w:hAnsi="Trebuchet MS"/>
        </w:rPr>
        <w:t>ng confidentiality at all times</w:t>
      </w:r>
    </w:p>
    <w:p w:rsidR="009111F7" w:rsidRPr="009111F7" w:rsidRDefault="009111F7" w:rsidP="00DB00B7">
      <w:pPr>
        <w:pStyle w:val="ListParagraph"/>
        <w:numPr>
          <w:ilvl w:val="0"/>
          <w:numId w:val="15"/>
        </w:numPr>
        <w:ind w:left="720"/>
        <w:jc w:val="both"/>
        <w:rPr>
          <w:rFonts w:ascii="Trebuchet MS" w:hAnsi="Trebuchet MS"/>
        </w:rPr>
      </w:pPr>
      <w:r w:rsidRPr="009111F7">
        <w:rPr>
          <w:rFonts w:ascii="Trebuchet MS" w:hAnsi="Trebuchet MS"/>
        </w:rPr>
        <w:t>Attend training courses deemed appropriate by the Manager including those outside of kindergarten hours, and share knowledge gained with other staff</w:t>
      </w:r>
    </w:p>
    <w:p w:rsidR="009111F7" w:rsidRPr="006979FB" w:rsidRDefault="009111F7" w:rsidP="00DB00B7">
      <w:pPr>
        <w:pStyle w:val="ListParagraph"/>
        <w:numPr>
          <w:ilvl w:val="0"/>
          <w:numId w:val="15"/>
        </w:numPr>
        <w:ind w:left="720"/>
        <w:jc w:val="both"/>
        <w:rPr>
          <w:rFonts w:ascii="Trebuchet MS" w:hAnsi="Trebuchet MS"/>
        </w:rPr>
      </w:pPr>
      <w:r w:rsidRPr="009111F7">
        <w:rPr>
          <w:rFonts w:ascii="Trebuchet MS" w:hAnsi="Trebuchet MS"/>
        </w:rPr>
        <w:t>To attend all INSET sessions, staff meetings, pare</w:t>
      </w:r>
      <w:r w:rsidR="005C7DE3">
        <w:rPr>
          <w:rFonts w:ascii="Trebuchet MS" w:hAnsi="Trebuchet MS"/>
        </w:rPr>
        <w:t>nts’ meetings and open evenings</w:t>
      </w:r>
    </w:p>
    <w:p w:rsidR="00126A98" w:rsidRPr="00CF2FB5" w:rsidRDefault="00126A98" w:rsidP="00DB00B7">
      <w:pPr>
        <w:jc w:val="both"/>
        <w:rPr>
          <w:rFonts w:ascii="Trebuchet MS" w:hAnsi="Trebuchet MS" w:cs="Arial"/>
          <w:b/>
        </w:rPr>
      </w:pPr>
    </w:p>
    <w:p w:rsidR="00126A98" w:rsidRPr="008233B1" w:rsidRDefault="00126A98" w:rsidP="00DB00B7">
      <w:pPr>
        <w:pStyle w:val="BodyText"/>
        <w:numPr>
          <w:ilvl w:val="0"/>
          <w:numId w:val="13"/>
        </w:numPr>
        <w:ind w:left="360"/>
        <w:jc w:val="both"/>
        <w:rPr>
          <w:rStyle w:val="articletext1"/>
          <w:rFonts w:ascii="Trebuchet MS" w:hAnsi="Trebuchet MS"/>
          <w:b/>
          <w:sz w:val="24"/>
          <w:szCs w:val="24"/>
        </w:rPr>
      </w:pPr>
      <w:r w:rsidRPr="00CF2FB5">
        <w:rPr>
          <w:rFonts w:ascii="Trebuchet MS" w:hAnsi="Trebuchet MS"/>
          <w:b/>
        </w:rPr>
        <w:t xml:space="preserve">DUTIES &amp; RESPONSIBILITIES </w:t>
      </w:r>
    </w:p>
    <w:p w:rsidR="00126A98" w:rsidRPr="00CF2FB5" w:rsidRDefault="00CF2FB5" w:rsidP="00DB00B7">
      <w:pPr>
        <w:tabs>
          <w:tab w:val="right" w:pos="9360"/>
        </w:tabs>
        <w:ind w:left="360" w:hanging="360"/>
        <w:jc w:val="both"/>
        <w:rPr>
          <w:rStyle w:val="articletext1"/>
          <w:rFonts w:ascii="Trebuchet MS" w:hAnsi="Trebuchet MS"/>
          <w:b/>
          <w:sz w:val="24"/>
          <w:szCs w:val="24"/>
        </w:rPr>
      </w:pPr>
      <w:r w:rsidRPr="00CF2FB5">
        <w:rPr>
          <w:rStyle w:val="articletext1"/>
          <w:rFonts w:ascii="Trebuchet MS" w:hAnsi="Trebuchet MS"/>
          <w:b/>
          <w:sz w:val="24"/>
          <w:szCs w:val="24"/>
        </w:rPr>
        <w:tab/>
      </w:r>
      <w:r w:rsidR="00126A98" w:rsidRPr="00CF2FB5">
        <w:rPr>
          <w:rStyle w:val="articletext1"/>
          <w:rFonts w:ascii="Trebuchet MS" w:hAnsi="Trebuchet MS"/>
          <w:b/>
          <w:sz w:val="24"/>
          <w:szCs w:val="24"/>
        </w:rPr>
        <w:t xml:space="preserve">Understands and delivers a programme that leads to </w:t>
      </w:r>
      <w:r w:rsidR="00150B7F">
        <w:rPr>
          <w:rStyle w:val="articletext1"/>
          <w:rFonts w:ascii="Trebuchet MS" w:hAnsi="Trebuchet MS"/>
          <w:b/>
          <w:sz w:val="24"/>
          <w:szCs w:val="24"/>
        </w:rPr>
        <w:t>the</w:t>
      </w:r>
      <w:r w:rsidR="00126A98" w:rsidRPr="00CF2FB5">
        <w:rPr>
          <w:rStyle w:val="articletext1"/>
          <w:rFonts w:ascii="Trebuchet MS" w:hAnsi="Trebuchet MS"/>
          <w:b/>
          <w:sz w:val="24"/>
          <w:szCs w:val="24"/>
        </w:rPr>
        <w:t xml:space="preserve"> success</w:t>
      </w:r>
      <w:r w:rsidR="00150B7F">
        <w:rPr>
          <w:rStyle w:val="articletext1"/>
          <w:rFonts w:ascii="Trebuchet MS" w:hAnsi="Trebuchet MS"/>
          <w:b/>
          <w:sz w:val="24"/>
          <w:szCs w:val="24"/>
        </w:rPr>
        <w:t xml:space="preserve"> of the Kindergarten</w:t>
      </w:r>
      <w:r w:rsidR="00126A98" w:rsidRPr="00CF2FB5">
        <w:rPr>
          <w:rStyle w:val="articletext1"/>
          <w:rFonts w:ascii="Trebuchet MS" w:hAnsi="Trebuchet MS"/>
          <w:b/>
          <w:sz w:val="24"/>
          <w:szCs w:val="24"/>
        </w:rPr>
        <w:tab/>
      </w:r>
    </w:p>
    <w:p w:rsidR="00126A98" w:rsidRPr="00CF2FB5" w:rsidRDefault="00126A98" w:rsidP="00DB00B7">
      <w:pPr>
        <w:ind w:left="720" w:hanging="720"/>
        <w:jc w:val="both"/>
        <w:rPr>
          <w:rFonts w:ascii="Trebuchet MS" w:hAnsi="Trebuchet MS" w:cs="Arial"/>
        </w:rPr>
      </w:pPr>
    </w:p>
    <w:p w:rsidR="009111F7" w:rsidRPr="005C7DE3" w:rsidRDefault="009111F7" w:rsidP="00DB00B7">
      <w:pPr>
        <w:pStyle w:val="ListParagraph"/>
        <w:numPr>
          <w:ilvl w:val="0"/>
          <w:numId w:val="4"/>
        </w:numPr>
        <w:jc w:val="both"/>
        <w:rPr>
          <w:rFonts w:ascii="Trebuchet MS" w:hAnsi="Trebuchet MS"/>
          <w:b/>
        </w:rPr>
      </w:pPr>
      <w:r w:rsidRPr="005C7DE3">
        <w:rPr>
          <w:rFonts w:ascii="Trebuchet MS" w:hAnsi="Trebuchet MS"/>
        </w:rPr>
        <w:t xml:space="preserve">Provide high quality care and activities for children which recognise both individual and group requirements in a secure, safe and stimulating environment </w:t>
      </w:r>
    </w:p>
    <w:p w:rsidR="009111F7" w:rsidRPr="005C7DE3" w:rsidRDefault="009111F7" w:rsidP="00DB00B7">
      <w:pPr>
        <w:pStyle w:val="ListParagraph"/>
        <w:numPr>
          <w:ilvl w:val="0"/>
          <w:numId w:val="4"/>
        </w:numPr>
        <w:jc w:val="both"/>
        <w:rPr>
          <w:rFonts w:ascii="Trebuchet MS" w:hAnsi="Trebuchet MS"/>
        </w:rPr>
      </w:pPr>
      <w:r w:rsidRPr="005C7DE3">
        <w:rPr>
          <w:rFonts w:ascii="Trebuchet MS" w:hAnsi="Trebuchet MS"/>
        </w:rPr>
        <w:t>Interact with and support children in a positive way to foster their enthusiasm for learning</w:t>
      </w:r>
    </w:p>
    <w:p w:rsidR="009111F7" w:rsidRPr="005C7DE3" w:rsidRDefault="009111F7" w:rsidP="00DB00B7">
      <w:pPr>
        <w:pStyle w:val="ListParagraph"/>
        <w:numPr>
          <w:ilvl w:val="0"/>
          <w:numId w:val="4"/>
        </w:numPr>
        <w:jc w:val="both"/>
        <w:rPr>
          <w:rFonts w:ascii="Trebuchet MS" w:hAnsi="Trebuchet MS"/>
        </w:rPr>
      </w:pPr>
      <w:r w:rsidRPr="005C7DE3">
        <w:rPr>
          <w:rFonts w:ascii="Trebuchet MS" w:hAnsi="Trebuchet MS"/>
        </w:rPr>
        <w:t>To deal with children in a caring and loving way by taking a sympathetic and reassuring approach at all times</w:t>
      </w:r>
    </w:p>
    <w:p w:rsidR="009111F7" w:rsidRPr="005C7DE3" w:rsidRDefault="009111F7" w:rsidP="00DB00B7">
      <w:pPr>
        <w:pStyle w:val="ListParagraph"/>
        <w:numPr>
          <w:ilvl w:val="0"/>
          <w:numId w:val="4"/>
        </w:numPr>
        <w:jc w:val="both"/>
        <w:rPr>
          <w:rFonts w:ascii="Trebuchet MS" w:hAnsi="Trebuchet MS"/>
        </w:rPr>
      </w:pPr>
      <w:r w:rsidRPr="005C7DE3">
        <w:rPr>
          <w:rFonts w:ascii="Trebuchet MS" w:hAnsi="Trebuchet MS"/>
        </w:rPr>
        <w:t>Read both planning sheets on a daily basis</w:t>
      </w:r>
    </w:p>
    <w:p w:rsidR="009111F7" w:rsidRPr="005C7DE3" w:rsidRDefault="009111F7" w:rsidP="00DB00B7">
      <w:pPr>
        <w:pStyle w:val="ListParagraph"/>
        <w:numPr>
          <w:ilvl w:val="0"/>
          <w:numId w:val="4"/>
        </w:numPr>
        <w:jc w:val="both"/>
        <w:rPr>
          <w:rFonts w:ascii="Trebuchet MS" w:hAnsi="Trebuchet MS"/>
        </w:rPr>
      </w:pPr>
      <w:r w:rsidRPr="005C7DE3">
        <w:rPr>
          <w:rFonts w:ascii="Trebuchet MS" w:hAnsi="Trebuchet MS"/>
        </w:rPr>
        <w:t xml:space="preserve">Assist with the evaluation of the </w:t>
      </w:r>
      <w:r w:rsidR="00455BCD">
        <w:rPr>
          <w:rFonts w:ascii="Trebuchet MS" w:hAnsi="Trebuchet MS"/>
        </w:rPr>
        <w:t>weekly planning with the Planning Co-Ordinator</w:t>
      </w:r>
      <w:r w:rsidRPr="005C7DE3">
        <w:rPr>
          <w:rFonts w:ascii="Trebuchet MS" w:hAnsi="Trebuchet MS"/>
        </w:rPr>
        <w:t xml:space="preserve"> to ensure the effectiveness of the Kindergarten</w:t>
      </w:r>
    </w:p>
    <w:p w:rsidR="009111F7" w:rsidRPr="005C7DE3" w:rsidRDefault="009111F7" w:rsidP="00DB00B7">
      <w:pPr>
        <w:pStyle w:val="ListParagraph"/>
        <w:numPr>
          <w:ilvl w:val="0"/>
          <w:numId w:val="4"/>
        </w:numPr>
        <w:jc w:val="both"/>
        <w:rPr>
          <w:rFonts w:ascii="Trebuchet MS" w:hAnsi="Trebuchet MS"/>
        </w:rPr>
      </w:pPr>
      <w:r w:rsidRPr="005C7DE3">
        <w:rPr>
          <w:rFonts w:ascii="Trebuchet MS" w:hAnsi="Trebuchet MS"/>
        </w:rPr>
        <w:t>Help prepare activities both inside and outside the kindergarten, which encourages creativity, development, co-ordination, independence, self-expression and learning through play</w:t>
      </w:r>
    </w:p>
    <w:p w:rsidR="009111F7" w:rsidRPr="005C7DE3" w:rsidRDefault="009111F7" w:rsidP="00DB00B7">
      <w:pPr>
        <w:pStyle w:val="ListParagraph"/>
        <w:numPr>
          <w:ilvl w:val="0"/>
          <w:numId w:val="4"/>
        </w:numPr>
        <w:jc w:val="both"/>
        <w:rPr>
          <w:rFonts w:ascii="Trebuchet MS" w:hAnsi="Trebuchet MS"/>
        </w:rPr>
      </w:pPr>
      <w:r w:rsidRPr="005C7DE3">
        <w:rPr>
          <w:rFonts w:ascii="Trebuchet MS" w:hAnsi="Trebuchet MS"/>
        </w:rPr>
        <w:t>Tidy up with the children as and when necessary during the course of the morning and tidy it up after they leave</w:t>
      </w:r>
    </w:p>
    <w:p w:rsidR="009111F7" w:rsidRPr="005C7DE3" w:rsidRDefault="009111F7" w:rsidP="00DB00B7">
      <w:pPr>
        <w:pStyle w:val="ListParagraph"/>
        <w:numPr>
          <w:ilvl w:val="0"/>
          <w:numId w:val="4"/>
        </w:numPr>
        <w:jc w:val="both"/>
        <w:rPr>
          <w:rFonts w:ascii="Trebuchet MS" w:hAnsi="Trebuchet MS"/>
        </w:rPr>
      </w:pPr>
      <w:r w:rsidRPr="005C7DE3">
        <w:rPr>
          <w:rFonts w:ascii="Trebuchet MS" w:hAnsi="Trebuchet MS"/>
        </w:rPr>
        <w:t>Make daily observations on focussed children</w:t>
      </w:r>
    </w:p>
    <w:p w:rsidR="009111F7" w:rsidRPr="005C7DE3" w:rsidRDefault="009111F7" w:rsidP="00DB00B7">
      <w:pPr>
        <w:pStyle w:val="ListParagraph"/>
        <w:numPr>
          <w:ilvl w:val="0"/>
          <w:numId w:val="4"/>
        </w:numPr>
        <w:jc w:val="both"/>
        <w:rPr>
          <w:rFonts w:ascii="Trebuchet MS" w:hAnsi="Trebuchet MS"/>
        </w:rPr>
      </w:pPr>
      <w:r w:rsidRPr="005C7DE3">
        <w:rPr>
          <w:rFonts w:ascii="Trebuchet MS" w:hAnsi="Trebuchet MS"/>
        </w:rPr>
        <w:t>Monitor, assess, record and report on key children’s development and progress</w:t>
      </w:r>
    </w:p>
    <w:p w:rsidR="009111F7" w:rsidRDefault="009111F7" w:rsidP="00DB00B7">
      <w:pPr>
        <w:pStyle w:val="ListParagraph"/>
        <w:numPr>
          <w:ilvl w:val="0"/>
          <w:numId w:val="4"/>
        </w:numPr>
        <w:jc w:val="both"/>
        <w:rPr>
          <w:rFonts w:ascii="Trebuchet MS" w:hAnsi="Trebuchet MS"/>
        </w:rPr>
      </w:pPr>
      <w:r w:rsidRPr="005C7DE3">
        <w:rPr>
          <w:rFonts w:ascii="Trebuchet MS" w:hAnsi="Trebuchet MS"/>
        </w:rPr>
        <w:t>Ensure your key children’s files are kept up to date with focussed child sheets, general observations and photographic evidence to help plan for next steps</w:t>
      </w:r>
    </w:p>
    <w:p w:rsidR="00B31E87" w:rsidRPr="00455BCD" w:rsidRDefault="00B31E87" w:rsidP="00455BCD">
      <w:pPr>
        <w:jc w:val="both"/>
        <w:rPr>
          <w:rFonts w:ascii="Trebuchet MS" w:hAnsi="Trebuchet MS"/>
          <w:highlight w:val="yellow"/>
        </w:rPr>
      </w:pPr>
    </w:p>
    <w:p w:rsidR="009111F7" w:rsidRPr="005C7DE3" w:rsidRDefault="009111F7" w:rsidP="00DB00B7">
      <w:pPr>
        <w:pStyle w:val="ListParagraph"/>
        <w:numPr>
          <w:ilvl w:val="0"/>
          <w:numId w:val="4"/>
        </w:numPr>
        <w:jc w:val="both"/>
        <w:rPr>
          <w:rFonts w:ascii="Trebuchet MS" w:hAnsi="Trebuchet MS"/>
        </w:rPr>
      </w:pPr>
      <w:r w:rsidRPr="005C7DE3">
        <w:rPr>
          <w:rFonts w:ascii="Trebuchet MS" w:hAnsi="Trebuchet MS"/>
        </w:rPr>
        <w:lastRenderedPageBreak/>
        <w:t>Be familiar with and follow the Early Years Foundation Stage framework for guidance in your practice with children</w:t>
      </w:r>
    </w:p>
    <w:p w:rsidR="009111F7" w:rsidRPr="005C7DE3" w:rsidRDefault="009111F7" w:rsidP="00DB00B7">
      <w:pPr>
        <w:pStyle w:val="ListParagraph"/>
        <w:numPr>
          <w:ilvl w:val="0"/>
          <w:numId w:val="4"/>
        </w:numPr>
        <w:jc w:val="both"/>
        <w:rPr>
          <w:rFonts w:ascii="Trebuchet MS" w:hAnsi="Trebuchet MS"/>
        </w:rPr>
      </w:pPr>
      <w:r w:rsidRPr="005C7DE3">
        <w:rPr>
          <w:rFonts w:ascii="Trebuchet MS" w:hAnsi="Trebuchet MS"/>
        </w:rPr>
        <w:t>Foster and maintain appropriate working relationships with the children, parents/carers and colleagues in all aspects</w:t>
      </w:r>
    </w:p>
    <w:p w:rsidR="009111F7" w:rsidRPr="005C7DE3" w:rsidRDefault="009111F7" w:rsidP="00DB00B7">
      <w:pPr>
        <w:pStyle w:val="ListParagraph"/>
        <w:numPr>
          <w:ilvl w:val="0"/>
          <w:numId w:val="4"/>
        </w:numPr>
        <w:jc w:val="both"/>
        <w:rPr>
          <w:rFonts w:ascii="Trebuchet MS" w:hAnsi="Trebuchet MS"/>
        </w:rPr>
      </w:pPr>
      <w:r w:rsidRPr="005C7DE3">
        <w:rPr>
          <w:rFonts w:ascii="Trebuchet MS" w:hAnsi="Trebuchet MS"/>
        </w:rPr>
        <w:t>Work in partnership with parents and carers, recognising that parents are their children’s first educators, and encourage parental involvement in the nursery-sharing progress of key children and their learning journals</w:t>
      </w:r>
    </w:p>
    <w:p w:rsidR="009111F7" w:rsidRPr="005C7DE3" w:rsidRDefault="009111F7" w:rsidP="00DB00B7">
      <w:pPr>
        <w:pStyle w:val="ListParagraph"/>
        <w:numPr>
          <w:ilvl w:val="0"/>
          <w:numId w:val="4"/>
        </w:numPr>
        <w:jc w:val="both"/>
        <w:rPr>
          <w:rFonts w:ascii="Trebuchet MS" w:hAnsi="Trebuchet MS"/>
        </w:rPr>
      </w:pPr>
      <w:r w:rsidRPr="005C7DE3">
        <w:rPr>
          <w:rFonts w:ascii="Trebuchet MS" w:hAnsi="Trebuchet MS"/>
        </w:rPr>
        <w:t xml:space="preserve">Provide the appropriate credible professional advice as and when required to parents/carers of your key children only </w:t>
      </w:r>
    </w:p>
    <w:p w:rsidR="009111F7" w:rsidRPr="005C7DE3" w:rsidRDefault="009111F7" w:rsidP="00DB00B7">
      <w:pPr>
        <w:pStyle w:val="ListParagraph"/>
        <w:numPr>
          <w:ilvl w:val="0"/>
          <w:numId w:val="4"/>
        </w:numPr>
        <w:jc w:val="both"/>
        <w:rPr>
          <w:rFonts w:ascii="Trebuchet MS" w:hAnsi="Trebuchet MS"/>
        </w:rPr>
      </w:pPr>
      <w:r w:rsidRPr="005C7DE3">
        <w:rPr>
          <w:rFonts w:ascii="Trebuchet MS" w:hAnsi="Trebuchet MS"/>
        </w:rPr>
        <w:t>Support the first aiders and look after sick children in consultation with the Manager</w:t>
      </w:r>
    </w:p>
    <w:p w:rsidR="009111F7" w:rsidRPr="005C7DE3" w:rsidRDefault="009111F7" w:rsidP="00DB00B7">
      <w:pPr>
        <w:pStyle w:val="ListParagraph"/>
        <w:numPr>
          <w:ilvl w:val="0"/>
          <w:numId w:val="4"/>
        </w:numPr>
        <w:jc w:val="both"/>
        <w:rPr>
          <w:rFonts w:ascii="Trebuchet MS" w:hAnsi="Trebuchet MS"/>
        </w:rPr>
      </w:pPr>
      <w:r w:rsidRPr="005C7DE3">
        <w:rPr>
          <w:rFonts w:ascii="Trebuchet MS" w:hAnsi="Trebuchet MS"/>
        </w:rPr>
        <w:t>Be aware of child protection issues and follow the setting’s Safeguarding Children policy and procedures</w:t>
      </w:r>
    </w:p>
    <w:p w:rsidR="009111F7" w:rsidRPr="005C7DE3" w:rsidRDefault="009111F7" w:rsidP="00DB00B7">
      <w:pPr>
        <w:pStyle w:val="ListParagraph"/>
        <w:numPr>
          <w:ilvl w:val="0"/>
          <w:numId w:val="4"/>
        </w:numPr>
        <w:jc w:val="both"/>
        <w:rPr>
          <w:rFonts w:ascii="Trebuchet MS" w:hAnsi="Trebuchet MS"/>
        </w:rPr>
      </w:pPr>
      <w:r w:rsidRPr="005C7DE3">
        <w:rPr>
          <w:rFonts w:ascii="Trebuchet MS" w:hAnsi="Trebuchet MS"/>
        </w:rPr>
        <w:t>Ensure close monitoring of children about whom there are concerns</w:t>
      </w:r>
    </w:p>
    <w:p w:rsidR="009111F7" w:rsidRPr="005C7DE3" w:rsidRDefault="009111F7" w:rsidP="00DB00B7">
      <w:pPr>
        <w:pStyle w:val="ListParagraph"/>
        <w:numPr>
          <w:ilvl w:val="0"/>
          <w:numId w:val="4"/>
        </w:numPr>
        <w:jc w:val="both"/>
        <w:rPr>
          <w:rFonts w:ascii="Trebuchet MS" w:hAnsi="Trebuchet MS"/>
        </w:rPr>
      </w:pPr>
      <w:r w:rsidRPr="005C7DE3">
        <w:rPr>
          <w:rFonts w:ascii="Trebuchet MS" w:hAnsi="Trebuchet MS"/>
        </w:rPr>
        <w:t xml:space="preserve">Work in partnership with other early years professionals and outside agencies </w:t>
      </w:r>
      <w:r w:rsidR="005C7DE3" w:rsidRPr="005C7DE3">
        <w:rPr>
          <w:rFonts w:ascii="Trebuchet MS" w:hAnsi="Trebuchet MS"/>
        </w:rPr>
        <w:t>e.g.</w:t>
      </w:r>
      <w:r w:rsidRPr="005C7DE3">
        <w:rPr>
          <w:rFonts w:ascii="Trebuchet MS" w:hAnsi="Trebuchet MS"/>
        </w:rPr>
        <w:t xml:space="preserve"> Westminster Early Years Team, health visitors, therapists</w:t>
      </w:r>
    </w:p>
    <w:p w:rsidR="009111F7" w:rsidRPr="005C7DE3" w:rsidRDefault="009111F7" w:rsidP="00DB00B7">
      <w:pPr>
        <w:pStyle w:val="ListParagraph"/>
        <w:numPr>
          <w:ilvl w:val="0"/>
          <w:numId w:val="4"/>
        </w:numPr>
        <w:jc w:val="both"/>
        <w:rPr>
          <w:rFonts w:ascii="Trebuchet MS" w:hAnsi="Trebuchet MS"/>
        </w:rPr>
      </w:pPr>
      <w:r w:rsidRPr="005C7DE3">
        <w:rPr>
          <w:rFonts w:ascii="Trebuchet MS" w:hAnsi="Trebuchet MS"/>
        </w:rPr>
        <w:t>Prepare and serve milk, water and fruit snacks to children, encouraging good nutrition and sociable eating</w:t>
      </w:r>
    </w:p>
    <w:p w:rsidR="009111F7" w:rsidRPr="005C7DE3" w:rsidRDefault="009111F7" w:rsidP="00DB00B7">
      <w:pPr>
        <w:pStyle w:val="ListParagraph"/>
        <w:numPr>
          <w:ilvl w:val="0"/>
          <w:numId w:val="4"/>
        </w:numPr>
        <w:jc w:val="both"/>
        <w:rPr>
          <w:rFonts w:ascii="Trebuchet MS" w:hAnsi="Trebuchet MS"/>
        </w:rPr>
      </w:pPr>
      <w:r w:rsidRPr="005C7DE3">
        <w:rPr>
          <w:rFonts w:ascii="Trebuchet MS" w:hAnsi="Trebuchet MS"/>
        </w:rPr>
        <w:t>Assist children with personal care, including changing nappies, assisting with toilet training and other associated welfare duties</w:t>
      </w:r>
    </w:p>
    <w:p w:rsidR="009111F7" w:rsidRPr="005C7DE3" w:rsidRDefault="009111F7" w:rsidP="00DB00B7">
      <w:pPr>
        <w:pStyle w:val="ListParagraph"/>
        <w:numPr>
          <w:ilvl w:val="0"/>
          <w:numId w:val="4"/>
        </w:numPr>
        <w:jc w:val="both"/>
        <w:rPr>
          <w:rFonts w:ascii="Trebuchet MS" w:hAnsi="Trebuchet MS"/>
        </w:rPr>
      </w:pPr>
      <w:r w:rsidRPr="005C7DE3">
        <w:rPr>
          <w:rFonts w:ascii="Trebuchet MS" w:hAnsi="Trebuchet MS"/>
        </w:rPr>
        <w:t>Carry out on-going cleaning of the kindergarten</w:t>
      </w:r>
    </w:p>
    <w:p w:rsidR="009111F7" w:rsidRPr="005C7DE3" w:rsidRDefault="009111F7" w:rsidP="00DB00B7">
      <w:pPr>
        <w:pStyle w:val="ListParagraph"/>
        <w:numPr>
          <w:ilvl w:val="0"/>
          <w:numId w:val="4"/>
        </w:numPr>
        <w:jc w:val="both"/>
        <w:rPr>
          <w:rFonts w:ascii="Trebuchet MS" w:hAnsi="Trebuchet MS"/>
        </w:rPr>
      </w:pPr>
      <w:r w:rsidRPr="005C7DE3">
        <w:rPr>
          <w:rFonts w:ascii="Trebuchet MS" w:hAnsi="Trebuchet MS"/>
        </w:rPr>
        <w:t>Carry out health and safety checks as required to ensure the setting is safe, tidy, clean and secure for children, staff, parents/carers and visitors</w:t>
      </w:r>
    </w:p>
    <w:p w:rsidR="009111F7" w:rsidRPr="005C7DE3" w:rsidRDefault="009111F7" w:rsidP="00DB00B7">
      <w:pPr>
        <w:pStyle w:val="ListParagraph"/>
        <w:numPr>
          <w:ilvl w:val="0"/>
          <w:numId w:val="4"/>
        </w:numPr>
        <w:jc w:val="both"/>
        <w:rPr>
          <w:rFonts w:ascii="Trebuchet MS" w:hAnsi="Trebuchet MS"/>
        </w:rPr>
      </w:pPr>
      <w:r w:rsidRPr="005C7DE3">
        <w:rPr>
          <w:rFonts w:ascii="Trebuchet MS" w:hAnsi="Trebuchet MS"/>
        </w:rPr>
        <w:t xml:space="preserve">Report </w:t>
      </w:r>
      <w:r w:rsidR="00455BCD">
        <w:rPr>
          <w:rFonts w:ascii="Trebuchet MS" w:hAnsi="Trebuchet MS"/>
        </w:rPr>
        <w:t>w</w:t>
      </w:r>
      <w:r w:rsidRPr="005C7DE3">
        <w:rPr>
          <w:rFonts w:ascii="Trebuchet MS" w:hAnsi="Trebuchet MS"/>
        </w:rPr>
        <w:t xml:space="preserve">hen resources run low, including nappies, wipes, aprons, gloves, art equipment, perishables </w:t>
      </w:r>
      <w:r w:rsidR="00910095" w:rsidRPr="005C7DE3">
        <w:rPr>
          <w:rFonts w:ascii="Trebuchet MS" w:hAnsi="Trebuchet MS"/>
        </w:rPr>
        <w:t>etc.</w:t>
      </w:r>
    </w:p>
    <w:p w:rsidR="009111F7" w:rsidRPr="005C7DE3" w:rsidRDefault="009111F7" w:rsidP="00DB00B7">
      <w:pPr>
        <w:pStyle w:val="ListParagraph"/>
        <w:numPr>
          <w:ilvl w:val="0"/>
          <w:numId w:val="4"/>
        </w:numPr>
        <w:jc w:val="both"/>
        <w:rPr>
          <w:rFonts w:ascii="Trebuchet MS" w:hAnsi="Trebuchet MS"/>
        </w:rPr>
      </w:pPr>
      <w:r w:rsidRPr="005C7DE3">
        <w:rPr>
          <w:rFonts w:ascii="Trebuchet MS" w:hAnsi="Trebuchet MS"/>
        </w:rPr>
        <w:t>Ensure that no child is ever left on their own</w:t>
      </w:r>
    </w:p>
    <w:p w:rsidR="009111F7" w:rsidRPr="005C7DE3" w:rsidRDefault="009111F7" w:rsidP="00DB00B7">
      <w:pPr>
        <w:pStyle w:val="ListParagraph"/>
        <w:numPr>
          <w:ilvl w:val="0"/>
          <w:numId w:val="4"/>
        </w:numPr>
        <w:jc w:val="both"/>
        <w:rPr>
          <w:rFonts w:ascii="Trebuchet MS" w:hAnsi="Trebuchet MS"/>
        </w:rPr>
      </w:pPr>
      <w:r w:rsidRPr="005C7DE3">
        <w:rPr>
          <w:rFonts w:ascii="Trebuchet MS" w:hAnsi="Trebuchet MS"/>
        </w:rPr>
        <w:t>Be familiar with and comply with the policies and proced</w:t>
      </w:r>
      <w:r w:rsidR="00455BCD">
        <w:rPr>
          <w:rFonts w:ascii="Trebuchet MS" w:hAnsi="Trebuchet MS"/>
        </w:rPr>
        <w:t xml:space="preserve">ures of </w:t>
      </w:r>
      <w:r w:rsidRPr="005C7DE3">
        <w:rPr>
          <w:rFonts w:ascii="Trebuchet MS" w:hAnsi="Trebuchet MS"/>
        </w:rPr>
        <w:t xml:space="preserve"> Kindergarten</w:t>
      </w:r>
      <w:r w:rsidR="00455BCD">
        <w:rPr>
          <w:rFonts w:ascii="Trebuchet MS" w:hAnsi="Trebuchet MS"/>
        </w:rPr>
        <w:t xml:space="preserve"> in the Wood</w:t>
      </w:r>
      <w:r w:rsidRPr="005C7DE3">
        <w:rPr>
          <w:rFonts w:ascii="Trebuchet MS" w:hAnsi="Trebuchet MS"/>
        </w:rPr>
        <w:t>, adhering to them at all times</w:t>
      </w:r>
    </w:p>
    <w:p w:rsidR="009111F7" w:rsidRPr="005C7DE3" w:rsidRDefault="009111F7" w:rsidP="00DB00B7">
      <w:pPr>
        <w:pStyle w:val="ListParagraph"/>
        <w:numPr>
          <w:ilvl w:val="0"/>
          <w:numId w:val="4"/>
        </w:numPr>
        <w:jc w:val="both"/>
        <w:rPr>
          <w:rFonts w:ascii="Trebuchet MS" w:hAnsi="Trebuchet MS"/>
        </w:rPr>
      </w:pPr>
      <w:r w:rsidRPr="005C7DE3">
        <w:rPr>
          <w:rFonts w:ascii="Trebuchet MS" w:hAnsi="Trebuchet MS"/>
        </w:rPr>
        <w:t>Display exemplary practice at all times</w:t>
      </w:r>
    </w:p>
    <w:p w:rsidR="009111F7" w:rsidRPr="005C7DE3" w:rsidRDefault="009111F7" w:rsidP="00DB00B7">
      <w:pPr>
        <w:pStyle w:val="ListParagraph"/>
        <w:numPr>
          <w:ilvl w:val="0"/>
          <w:numId w:val="4"/>
        </w:numPr>
        <w:jc w:val="both"/>
        <w:rPr>
          <w:rFonts w:ascii="Trebuchet MS" w:hAnsi="Trebuchet MS"/>
        </w:rPr>
      </w:pPr>
      <w:r w:rsidRPr="005C7DE3">
        <w:rPr>
          <w:rFonts w:ascii="Trebuchet MS" w:hAnsi="Trebuchet MS"/>
        </w:rPr>
        <w:t>Uphold and carry out the duties of the post with due regard to the kindergarten’s Equalities and Inclusion policies</w:t>
      </w:r>
    </w:p>
    <w:p w:rsidR="009111F7" w:rsidRPr="005C7DE3" w:rsidRDefault="009111F7" w:rsidP="00DB00B7">
      <w:pPr>
        <w:pStyle w:val="ListParagraph"/>
        <w:numPr>
          <w:ilvl w:val="0"/>
          <w:numId w:val="4"/>
        </w:numPr>
        <w:jc w:val="both"/>
        <w:rPr>
          <w:rFonts w:ascii="Trebuchet MS" w:hAnsi="Trebuchet MS"/>
        </w:rPr>
      </w:pPr>
      <w:r w:rsidRPr="005C7DE3">
        <w:rPr>
          <w:rFonts w:ascii="Trebuchet MS" w:hAnsi="Trebuchet MS"/>
        </w:rPr>
        <w:t>Co-operate in the implementation of the health and safety policy and ensure that the kindergarten’s practice and environment meets health and safety standards</w:t>
      </w:r>
    </w:p>
    <w:p w:rsidR="009111F7" w:rsidRPr="005C7DE3" w:rsidRDefault="009111F7" w:rsidP="00DB00B7">
      <w:pPr>
        <w:pStyle w:val="ListParagraph"/>
        <w:numPr>
          <w:ilvl w:val="0"/>
          <w:numId w:val="4"/>
        </w:numPr>
        <w:jc w:val="both"/>
        <w:rPr>
          <w:rFonts w:ascii="Trebuchet MS" w:hAnsi="Trebuchet MS"/>
        </w:rPr>
      </w:pPr>
      <w:r w:rsidRPr="005C7DE3">
        <w:rPr>
          <w:rFonts w:ascii="Trebuchet MS" w:hAnsi="Trebuchet MS"/>
        </w:rPr>
        <w:t>Undertake other duties appropriate to the grade and character of the work as may reasonably be required by the kindergarten</w:t>
      </w:r>
    </w:p>
    <w:p w:rsidR="009111F7" w:rsidRPr="005C7DE3" w:rsidRDefault="009111F7" w:rsidP="00DB00B7">
      <w:pPr>
        <w:pStyle w:val="ListParagraph"/>
        <w:numPr>
          <w:ilvl w:val="0"/>
          <w:numId w:val="4"/>
        </w:numPr>
        <w:jc w:val="both"/>
        <w:rPr>
          <w:rFonts w:ascii="Trebuchet MS" w:hAnsi="Trebuchet MS"/>
        </w:rPr>
      </w:pPr>
      <w:r w:rsidRPr="005C7DE3">
        <w:rPr>
          <w:rFonts w:ascii="Trebuchet MS" w:hAnsi="Trebuchet MS"/>
        </w:rPr>
        <w:t>U</w:t>
      </w:r>
      <w:r w:rsidR="00455BCD">
        <w:rPr>
          <w:rFonts w:ascii="Trebuchet MS" w:hAnsi="Trebuchet MS"/>
        </w:rPr>
        <w:t>ndertake other duties appropriate to the grade and character of the work as may reasonably be required by the kindergarten</w:t>
      </w:r>
      <w:r w:rsidR="00910095" w:rsidRPr="005C7DE3">
        <w:rPr>
          <w:rFonts w:ascii="Trebuchet MS" w:hAnsi="Trebuchet MS"/>
        </w:rPr>
        <w:t>.</w:t>
      </w:r>
    </w:p>
    <w:p w:rsidR="009111F7" w:rsidRPr="005C7DE3" w:rsidRDefault="009111F7" w:rsidP="00DB00B7">
      <w:pPr>
        <w:pStyle w:val="ListParagraph"/>
        <w:numPr>
          <w:ilvl w:val="0"/>
          <w:numId w:val="4"/>
        </w:numPr>
        <w:jc w:val="both"/>
        <w:rPr>
          <w:rFonts w:ascii="Trebuchet MS" w:hAnsi="Trebuchet MS"/>
        </w:rPr>
      </w:pPr>
      <w:r w:rsidRPr="005C7DE3">
        <w:rPr>
          <w:rFonts w:ascii="Trebuchet MS" w:hAnsi="Trebuchet MS"/>
        </w:rPr>
        <w:t>Contribute to planning and evaluation for both the indoor and outdoor environment</w:t>
      </w:r>
    </w:p>
    <w:p w:rsidR="00245FED" w:rsidRPr="00245FED" w:rsidRDefault="009111F7" w:rsidP="00DB00B7">
      <w:pPr>
        <w:pStyle w:val="ListParagraph"/>
        <w:numPr>
          <w:ilvl w:val="0"/>
          <w:numId w:val="4"/>
        </w:numPr>
        <w:jc w:val="both"/>
        <w:rPr>
          <w:rFonts w:ascii="Trebuchet MS" w:hAnsi="Trebuchet MS" w:cs="Arial"/>
          <w:b/>
        </w:rPr>
      </w:pPr>
      <w:r w:rsidRPr="005C7DE3">
        <w:rPr>
          <w:rFonts w:ascii="Trebuchet MS" w:hAnsi="Trebuchet MS"/>
        </w:rPr>
        <w:t xml:space="preserve">There will be other duties and requirements associated with your job and, in addition, as a term of your employment you may be required to undertake various </w:t>
      </w:r>
      <w:r w:rsidRPr="00245FED">
        <w:rPr>
          <w:rFonts w:ascii="Trebuchet MS" w:hAnsi="Trebuchet MS"/>
        </w:rPr>
        <w:t>other dutie</w:t>
      </w:r>
      <w:r w:rsidR="005C7DE3" w:rsidRPr="00245FED">
        <w:rPr>
          <w:rFonts w:ascii="Trebuchet MS" w:hAnsi="Trebuchet MS"/>
        </w:rPr>
        <w:t>s as may reasonably be required</w:t>
      </w:r>
    </w:p>
    <w:p w:rsidR="00245FED" w:rsidRPr="00245FED" w:rsidRDefault="00245FED" w:rsidP="00DB00B7">
      <w:pPr>
        <w:pStyle w:val="ListParagraph"/>
        <w:numPr>
          <w:ilvl w:val="0"/>
          <w:numId w:val="4"/>
        </w:numPr>
        <w:jc w:val="both"/>
        <w:rPr>
          <w:rFonts w:ascii="Trebuchet MS" w:hAnsi="Trebuchet MS"/>
        </w:rPr>
      </w:pPr>
      <w:r w:rsidRPr="00245FED">
        <w:rPr>
          <w:rFonts w:ascii="Trebuchet MS" w:hAnsi="Trebuchet MS" w:cs="Arial"/>
        </w:rPr>
        <w:t xml:space="preserve">Help prepare lunch </w:t>
      </w:r>
      <w:r>
        <w:rPr>
          <w:rFonts w:ascii="Trebuchet MS" w:hAnsi="Trebuchet MS" w:cs="Arial"/>
        </w:rPr>
        <w:t xml:space="preserve">once </w:t>
      </w:r>
      <w:r w:rsidRPr="00245FED">
        <w:rPr>
          <w:rFonts w:ascii="Trebuchet MS" w:hAnsi="Trebuchet MS" w:cs="Arial"/>
        </w:rPr>
        <w:t>a week, sit with the children</w:t>
      </w:r>
      <w:r>
        <w:rPr>
          <w:rFonts w:ascii="Trebuchet MS" w:hAnsi="Trebuchet MS" w:cs="Arial"/>
        </w:rPr>
        <w:t>, assist with eating, read stories,</w:t>
      </w:r>
      <w:r w:rsidRPr="00245FED">
        <w:rPr>
          <w:rFonts w:ascii="Trebuchet MS" w:hAnsi="Trebuchet MS" w:cs="Arial"/>
        </w:rPr>
        <w:t xml:space="preserve"> and play with</w:t>
      </w:r>
      <w:r w:rsidR="00910095">
        <w:rPr>
          <w:rFonts w:ascii="Trebuchet MS" w:hAnsi="Trebuchet MS" w:cs="Arial"/>
        </w:rPr>
        <w:t xml:space="preserve"> them; c</w:t>
      </w:r>
      <w:r w:rsidRPr="00245FED">
        <w:rPr>
          <w:rFonts w:ascii="Trebuchet MS" w:hAnsi="Trebuchet MS" w:cs="Arial"/>
        </w:rPr>
        <w:t xml:space="preserve">lear up </w:t>
      </w:r>
      <w:r>
        <w:rPr>
          <w:rFonts w:ascii="Trebuchet MS" w:hAnsi="Trebuchet MS" w:cs="Arial"/>
        </w:rPr>
        <w:t>after</w:t>
      </w:r>
      <w:r w:rsidRPr="00245FED">
        <w:rPr>
          <w:rFonts w:ascii="Trebuchet MS" w:hAnsi="Trebuchet MS" w:cs="Arial"/>
        </w:rPr>
        <w:t xml:space="preserve"> lunch</w:t>
      </w:r>
      <w:r>
        <w:rPr>
          <w:rFonts w:ascii="Trebuchet MS" w:hAnsi="Trebuchet MS" w:cs="Arial"/>
        </w:rPr>
        <w:t xml:space="preserve"> times</w:t>
      </w:r>
    </w:p>
    <w:p w:rsidR="00932530" w:rsidRDefault="00932530" w:rsidP="00DB00B7">
      <w:pPr>
        <w:jc w:val="both"/>
        <w:rPr>
          <w:rFonts w:ascii="Trebuchet MS" w:hAnsi="Trebuchet MS" w:cs="Arial"/>
          <w:b/>
        </w:rPr>
      </w:pPr>
    </w:p>
    <w:p w:rsidR="00932530" w:rsidRDefault="00932530" w:rsidP="00DB00B7">
      <w:pPr>
        <w:jc w:val="both"/>
        <w:rPr>
          <w:rFonts w:ascii="Trebuchet MS" w:hAnsi="Trebuchet MS" w:cs="Arial"/>
          <w:b/>
        </w:rPr>
      </w:pPr>
    </w:p>
    <w:p w:rsidR="00126A98" w:rsidRPr="00CF2FB5" w:rsidRDefault="00126A98" w:rsidP="00DB00B7">
      <w:pPr>
        <w:jc w:val="both"/>
        <w:rPr>
          <w:rFonts w:ascii="Trebuchet MS" w:hAnsi="Trebuchet MS" w:cs="Arial"/>
          <w:b/>
        </w:rPr>
      </w:pPr>
      <w:r w:rsidRPr="00CF2FB5">
        <w:rPr>
          <w:rFonts w:ascii="Trebuchet MS" w:hAnsi="Trebuchet MS" w:cs="Arial"/>
          <w:b/>
        </w:rPr>
        <w:lastRenderedPageBreak/>
        <w:t>Builds the credibility of the Kindergarten to empower staff and managers to fulfil their roles effectively</w:t>
      </w:r>
      <w:r w:rsidRPr="00CF2FB5">
        <w:rPr>
          <w:rFonts w:ascii="Trebuchet MS" w:hAnsi="Trebuchet MS" w:cs="Arial"/>
          <w:b/>
        </w:rPr>
        <w:tab/>
      </w:r>
    </w:p>
    <w:p w:rsidR="00126A98" w:rsidRPr="00CF2FB5" w:rsidRDefault="00126A98" w:rsidP="00DB00B7">
      <w:pPr>
        <w:tabs>
          <w:tab w:val="left" w:pos="720"/>
        </w:tabs>
        <w:ind w:left="720" w:hanging="720"/>
        <w:jc w:val="both"/>
        <w:rPr>
          <w:rFonts w:ascii="Trebuchet MS" w:hAnsi="Trebuchet MS" w:cs="Arial"/>
          <w:b/>
        </w:rPr>
      </w:pPr>
    </w:p>
    <w:p w:rsidR="009111F7" w:rsidRPr="005C7DE3" w:rsidRDefault="009111F7" w:rsidP="00DB00B7">
      <w:pPr>
        <w:pStyle w:val="ListParagraph"/>
        <w:numPr>
          <w:ilvl w:val="0"/>
          <w:numId w:val="4"/>
        </w:numPr>
        <w:jc w:val="both"/>
        <w:rPr>
          <w:rFonts w:ascii="Trebuchet MS" w:hAnsi="Trebuchet MS"/>
        </w:rPr>
      </w:pPr>
      <w:r w:rsidRPr="005C7DE3">
        <w:rPr>
          <w:rFonts w:ascii="Trebuchet MS" w:hAnsi="Trebuchet MS"/>
        </w:rPr>
        <w:t xml:space="preserve">Share with others </w:t>
      </w:r>
      <w:r w:rsidR="005C7DE3">
        <w:rPr>
          <w:rFonts w:ascii="Trebuchet MS" w:hAnsi="Trebuchet MS"/>
        </w:rPr>
        <w:t>and communicate success stories</w:t>
      </w:r>
    </w:p>
    <w:p w:rsidR="009111F7" w:rsidRPr="005C7DE3" w:rsidRDefault="009111F7" w:rsidP="00DB00B7">
      <w:pPr>
        <w:pStyle w:val="ListParagraph"/>
        <w:numPr>
          <w:ilvl w:val="0"/>
          <w:numId w:val="4"/>
        </w:numPr>
        <w:jc w:val="both"/>
        <w:rPr>
          <w:rFonts w:ascii="Trebuchet MS" w:hAnsi="Trebuchet MS"/>
        </w:rPr>
      </w:pPr>
      <w:r w:rsidRPr="005C7DE3">
        <w:rPr>
          <w:rFonts w:ascii="Trebuchet MS" w:hAnsi="Trebuchet MS"/>
        </w:rPr>
        <w:t>Personally demonstrate the organisation’s values building trust with the manager and staff within the Kindergarten and proactively contri</w:t>
      </w:r>
      <w:r w:rsidR="005C7DE3">
        <w:rPr>
          <w:rFonts w:ascii="Trebuchet MS" w:hAnsi="Trebuchet MS"/>
        </w:rPr>
        <w:t>buting to the setting’s success</w:t>
      </w:r>
    </w:p>
    <w:p w:rsidR="009111F7" w:rsidRPr="005C7DE3" w:rsidRDefault="009111F7" w:rsidP="00DB00B7">
      <w:pPr>
        <w:pStyle w:val="ListParagraph"/>
        <w:numPr>
          <w:ilvl w:val="0"/>
          <w:numId w:val="4"/>
        </w:numPr>
        <w:jc w:val="both"/>
        <w:rPr>
          <w:rFonts w:ascii="Trebuchet MS" w:hAnsi="Trebuchet MS"/>
        </w:rPr>
      </w:pPr>
      <w:r w:rsidRPr="005C7DE3">
        <w:rPr>
          <w:rFonts w:ascii="Trebuchet MS" w:hAnsi="Trebuchet MS"/>
        </w:rPr>
        <w:t>Be proactive in identifying opportunities for own professional development</w:t>
      </w:r>
    </w:p>
    <w:p w:rsidR="00330BB1" w:rsidRDefault="00330BB1" w:rsidP="00DB00B7">
      <w:pPr>
        <w:jc w:val="both"/>
        <w:rPr>
          <w:rFonts w:ascii="Trebuchet MS" w:hAnsi="Trebuchet MS" w:cs="Arial"/>
          <w:b/>
        </w:rPr>
      </w:pPr>
    </w:p>
    <w:p w:rsidR="00166495" w:rsidRPr="00CF2FB5" w:rsidRDefault="00DA79E0" w:rsidP="00DB00B7">
      <w:pPr>
        <w:pStyle w:val="BodyText"/>
        <w:numPr>
          <w:ilvl w:val="0"/>
          <w:numId w:val="13"/>
        </w:numPr>
        <w:spacing w:after="0"/>
        <w:ind w:left="360"/>
        <w:jc w:val="both"/>
        <w:rPr>
          <w:rFonts w:ascii="Trebuchet MS" w:hAnsi="Trebuchet MS"/>
          <w:b/>
        </w:rPr>
      </w:pPr>
      <w:r w:rsidRPr="00CF2FB5">
        <w:rPr>
          <w:rFonts w:ascii="Trebuchet MS" w:hAnsi="Trebuchet MS"/>
          <w:b/>
        </w:rPr>
        <w:t>GENERIC DUTIES</w:t>
      </w:r>
    </w:p>
    <w:p w:rsidR="00166495" w:rsidRPr="00CF2FB5" w:rsidRDefault="00166495" w:rsidP="00DB00B7">
      <w:pPr>
        <w:autoSpaceDE w:val="0"/>
        <w:autoSpaceDN w:val="0"/>
        <w:adjustRightInd w:val="0"/>
        <w:jc w:val="both"/>
        <w:rPr>
          <w:rFonts w:ascii="Trebuchet MS" w:hAnsi="Trebuchet MS" w:cs="Arial"/>
          <w:lang w:val="en-US"/>
        </w:rPr>
      </w:pPr>
    </w:p>
    <w:p w:rsidR="00166495" w:rsidRPr="00690268" w:rsidRDefault="00166495" w:rsidP="00DB00B7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rebuchet MS" w:hAnsi="Trebuchet MS" w:cs="Arial"/>
          <w:lang w:val="en-US"/>
        </w:rPr>
      </w:pPr>
      <w:r w:rsidRPr="00CF2FB5">
        <w:rPr>
          <w:rFonts w:ascii="Trebuchet MS" w:hAnsi="Trebuchet MS" w:cs="Arial"/>
          <w:lang w:val="en-US"/>
        </w:rPr>
        <w:t xml:space="preserve">Committed to the aims of the United Synagogue and act as an </w:t>
      </w:r>
      <w:r w:rsidR="00CA18DC" w:rsidRPr="00CF2FB5">
        <w:rPr>
          <w:rFonts w:ascii="Trebuchet MS" w:hAnsi="Trebuchet MS" w:cs="Arial"/>
          <w:lang w:val="en-US"/>
        </w:rPr>
        <w:t>ambassador for the organisation</w:t>
      </w:r>
    </w:p>
    <w:p w:rsidR="005C7DE3" w:rsidRPr="005C7DE3" w:rsidRDefault="00166495" w:rsidP="00DB00B7">
      <w:pPr>
        <w:pStyle w:val="ListParagraph"/>
        <w:numPr>
          <w:ilvl w:val="0"/>
          <w:numId w:val="14"/>
        </w:numPr>
        <w:tabs>
          <w:tab w:val="left" w:pos="7200"/>
        </w:tabs>
        <w:jc w:val="both"/>
        <w:rPr>
          <w:rFonts w:ascii="Trebuchet MS" w:hAnsi="Trebuchet MS" w:cs="Arial"/>
          <w:lang w:eastAsia="en-GB"/>
        </w:rPr>
      </w:pPr>
      <w:r w:rsidRPr="00CF2FB5">
        <w:rPr>
          <w:rFonts w:ascii="Trebuchet MS" w:hAnsi="Trebuchet MS" w:cs="Arial"/>
        </w:rPr>
        <w:t xml:space="preserve">Comply with </w:t>
      </w:r>
      <w:r w:rsidRPr="00CF2FB5">
        <w:rPr>
          <w:rFonts w:ascii="Trebuchet MS" w:hAnsi="Trebuchet MS" w:cs="Arial"/>
          <w:bCs/>
        </w:rPr>
        <w:t>The United Synagogue’s</w:t>
      </w:r>
      <w:r w:rsidRPr="00CF2FB5">
        <w:rPr>
          <w:rFonts w:ascii="Trebuchet MS" w:hAnsi="Trebuchet MS" w:cs="Arial"/>
        </w:rPr>
        <w:t xml:space="preserve"> policy and proc</w:t>
      </w:r>
      <w:r w:rsidR="00CA18DC" w:rsidRPr="00CF2FB5">
        <w:rPr>
          <w:rFonts w:ascii="Trebuchet MS" w:hAnsi="Trebuchet MS" w:cs="Arial"/>
        </w:rPr>
        <w:t>edures and code of expectations</w:t>
      </w:r>
    </w:p>
    <w:p w:rsidR="00166495" w:rsidRPr="00690268" w:rsidRDefault="00166495" w:rsidP="00DB00B7">
      <w:pPr>
        <w:pStyle w:val="ListParagraph"/>
        <w:numPr>
          <w:ilvl w:val="0"/>
          <w:numId w:val="14"/>
        </w:numPr>
        <w:tabs>
          <w:tab w:val="left" w:pos="7200"/>
        </w:tabs>
        <w:jc w:val="both"/>
        <w:rPr>
          <w:rFonts w:ascii="Trebuchet MS" w:hAnsi="Trebuchet MS" w:cs="Arial"/>
          <w:lang w:val="en-US"/>
        </w:rPr>
      </w:pPr>
      <w:r w:rsidRPr="00CF2FB5">
        <w:rPr>
          <w:rFonts w:ascii="Trebuchet MS" w:hAnsi="Trebuchet MS" w:cs="Arial"/>
        </w:rPr>
        <w:t>Bring to the attention of senior staff any health and safety requi</w:t>
      </w:r>
      <w:r w:rsidR="00910095">
        <w:rPr>
          <w:rFonts w:ascii="Trebuchet MS" w:hAnsi="Trebuchet MS" w:cs="Arial"/>
        </w:rPr>
        <w:t xml:space="preserve">rements, which become obvious. </w:t>
      </w:r>
      <w:r w:rsidRPr="00CF2FB5">
        <w:rPr>
          <w:rFonts w:ascii="Trebuchet MS" w:hAnsi="Trebuchet MS" w:cs="Arial"/>
        </w:rPr>
        <w:t>In the event of any immediate danger, to take the appropriate action to reduce risk to physical danger to employees, members, contractors, volunteers, child</w:t>
      </w:r>
      <w:r w:rsidR="00690268">
        <w:rPr>
          <w:rFonts w:ascii="Trebuchet MS" w:hAnsi="Trebuchet MS" w:cs="Arial"/>
        </w:rPr>
        <w:t>ren, parents, visitors or staff</w:t>
      </w:r>
    </w:p>
    <w:p w:rsidR="00335290" w:rsidRPr="00690268" w:rsidRDefault="00166495" w:rsidP="00DB00B7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rebuchet MS" w:hAnsi="Trebuchet MS" w:cs="Arial"/>
          <w:lang w:val="en-US"/>
        </w:rPr>
      </w:pPr>
      <w:r w:rsidRPr="00CF2FB5">
        <w:rPr>
          <w:rFonts w:ascii="Trebuchet MS" w:hAnsi="Trebuchet MS" w:cs="Arial"/>
          <w:lang w:val="en-US"/>
        </w:rPr>
        <w:t xml:space="preserve">Work collaboratively with other colleagues across the organisation to ensure the United Synagogue can achieve its vision, </w:t>
      </w:r>
      <w:r w:rsidR="00335290" w:rsidRPr="00CF2FB5">
        <w:rPr>
          <w:rFonts w:ascii="Trebuchet MS" w:hAnsi="Trebuchet MS" w:cs="Arial"/>
          <w:lang w:val="en-US"/>
        </w:rPr>
        <w:t>mission,</w:t>
      </w:r>
      <w:r w:rsidRPr="00CF2FB5">
        <w:rPr>
          <w:rFonts w:ascii="Trebuchet MS" w:hAnsi="Trebuchet MS" w:cs="Arial"/>
          <w:lang w:val="en-US"/>
        </w:rPr>
        <w:t xml:space="preserve"> and strategy</w:t>
      </w:r>
    </w:p>
    <w:p w:rsidR="000B5BC0" w:rsidRPr="00CF2FB5" w:rsidRDefault="00166495" w:rsidP="00DB00B7">
      <w:pPr>
        <w:pStyle w:val="BodyText"/>
        <w:numPr>
          <w:ilvl w:val="0"/>
          <w:numId w:val="14"/>
        </w:numPr>
        <w:tabs>
          <w:tab w:val="left" w:pos="-26"/>
          <w:tab w:val="left" w:pos="26"/>
        </w:tabs>
        <w:spacing w:after="0"/>
        <w:jc w:val="both"/>
        <w:rPr>
          <w:rFonts w:ascii="Trebuchet MS" w:hAnsi="Trebuchet MS"/>
        </w:rPr>
      </w:pPr>
      <w:r w:rsidRPr="00CF2FB5">
        <w:rPr>
          <w:rFonts w:ascii="Trebuchet MS" w:hAnsi="Trebuchet MS"/>
        </w:rPr>
        <w:t xml:space="preserve">Undertake appropriate training as requested by your line manager in conjunction with </w:t>
      </w:r>
      <w:r w:rsidR="00335290" w:rsidRPr="00CF2FB5">
        <w:rPr>
          <w:rFonts w:ascii="Trebuchet MS" w:hAnsi="Trebuchet MS"/>
        </w:rPr>
        <w:t xml:space="preserve">the Human Resources Department and </w:t>
      </w:r>
      <w:r w:rsidRPr="00CF2FB5">
        <w:rPr>
          <w:rFonts w:ascii="Trebuchet MS" w:hAnsi="Trebuchet MS"/>
        </w:rPr>
        <w:t>be committed to own cont</w:t>
      </w:r>
      <w:r w:rsidR="00690268">
        <w:rPr>
          <w:rFonts w:ascii="Trebuchet MS" w:hAnsi="Trebuchet MS"/>
        </w:rPr>
        <w:t>inuous professional development</w:t>
      </w:r>
    </w:p>
    <w:p w:rsidR="00166495" w:rsidRPr="00CF2FB5" w:rsidRDefault="00166495" w:rsidP="00DB00B7">
      <w:pPr>
        <w:pStyle w:val="BodyText"/>
        <w:numPr>
          <w:ilvl w:val="0"/>
          <w:numId w:val="14"/>
        </w:numPr>
        <w:tabs>
          <w:tab w:val="left" w:pos="-26"/>
          <w:tab w:val="left" w:pos="26"/>
        </w:tabs>
        <w:spacing w:after="0"/>
        <w:jc w:val="both"/>
        <w:rPr>
          <w:rFonts w:ascii="Trebuchet MS" w:hAnsi="Trebuchet MS"/>
        </w:rPr>
      </w:pPr>
      <w:r w:rsidRPr="00CF2FB5">
        <w:rPr>
          <w:rFonts w:ascii="Trebuchet MS" w:hAnsi="Trebuchet MS"/>
        </w:rPr>
        <w:t xml:space="preserve">Carry out any other reasonable duties as requested by the </w:t>
      </w:r>
      <w:r w:rsidR="00932530">
        <w:rPr>
          <w:rFonts w:ascii="Trebuchet MS" w:hAnsi="Trebuchet MS"/>
        </w:rPr>
        <w:t xml:space="preserve">Manager </w:t>
      </w:r>
      <w:r w:rsidRPr="00CF2FB5">
        <w:rPr>
          <w:rFonts w:ascii="Trebuchet MS" w:hAnsi="Trebuchet MS"/>
        </w:rPr>
        <w:t>or other designated senior staff/undertaking such other duties that occasionally fall</w:t>
      </w:r>
      <w:r w:rsidR="00690268">
        <w:rPr>
          <w:rFonts w:ascii="Trebuchet MS" w:hAnsi="Trebuchet MS"/>
        </w:rPr>
        <w:t xml:space="preserve"> within the purpose of the post</w:t>
      </w:r>
    </w:p>
    <w:p w:rsidR="00166495" w:rsidRPr="00CF2FB5" w:rsidRDefault="00166495" w:rsidP="00DB00B7">
      <w:pPr>
        <w:pStyle w:val="BodyText"/>
        <w:numPr>
          <w:ilvl w:val="0"/>
          <w:numId w:val="14"/>
        </w:numPr>
        <w:tabs>
          <w:tab w:val="left" w:pos="-26"/>
          <w:tab w:val="left" w:pos="26"/>
        </w:tabs>
        <w:spacing w:after="0"/>
        <w:jc w:val="both"/>
        <w:rPr>
          <w:rFonts w:ascii="Trebuchet MS" w:hAnsi="Trebuchet MS"/>
        </w:rPr>
      </w:pPr>
      <w:r w:rsidRPr="00CF2FB5">
        <w:rPr>
          <w:rFonts w:ascii="Trebuchet MS" w:hAnsi="Trebuchet MS"/>
        </w:rPr>
        <w:t>Maintaining high levels of discretion a</w:t>
      </w:r>
      <w:r w:rsidR="00690268">
        <w:rPr>
          <w:rFonts w:ascii="Trebuchet MS" w:hAnsi="Trebuchet MS"/>
        </w:rPr>
        <w:t>nd confidentiality at all times</w:t>
      </w:r>
    </w:p>
    <w:p w:rsidR="00D40AED" w:rsidRDefault="00D40AED" w:rsidP="00D40AED">
      <w:pPr>
        <w:pStyle w:val="BodyText"/>
        <w:tabs>
          <w:tab w:val="left" w:pos="-26"/>
          <w:tab w:val="left" w:pos="26"/>
        </w:tabs>
        <w:spacing w:after="0"/>
        <w:jc w:val="both"/>
        <w:rPr>
          <w:rFonts w:ascii="Trebuchet MS" w:hAnsi="Trebuchet MS"/>
          <w:lang w:val="en-US"/>
        </w:rPr>
      </w:pPr>
    </w:p>
    <w:p w:rsidR="00690268" w:rsidRPr="00690268" w:rsidRDefault="00166495" w:rsidP="00D40AED">
      <w:pPr>
        <w:pStyle w:val="BodyText"/>
        <w:tabs>
          <w:tab w:val="left" w:pos="-26"/>
          <w:tab w:val="left" w:pos="26"/>
        </w:tabs>
        <w:spacing w:after="0"/>
        <w:jc w:val="both"/>
        <w:rPr>
          <w:rFonts w:ascii="Trebuchet MS" w:hAnsi="Trebuchet MS"/>
        </w:rPr>
      </w:pPr>
      <w:r w:rsidRPr="00CF2FB5">
        <w:rPr>
          <w:rFonts w:ascii="Trebuchet MS" w:hAnsi="Trebuchet MS"/>
          <w:lang w:val="en-US"/>
        </w:rPr>
        <w:t>This job description and person specification is not prescriptive; it merely outlines the key tasks and responsibilities of the post</w:t>
      </w:r>
      <w:r w:rsidR="003B2F62" w:rsidRPr="00CF2FB5">
        <w:rPr>
          <w:rFonts w:ascii="Trebuchet MS" w:hAnsi="Trebuchet MS"/>
          <w:lang w:val="en-US"/>
        </w:rPr>
        <w:t xml:space="preserve"> and the</w:t>
      </w:r>
      <w:r w:rsidRPr="00CF2FB5">
        <w:rPr>
          <w:rFonts w:ascii="Trebuchet MS" w:hAnsi="Trebuchet MS"/>
          <w:lang w:val="en-US"/>
        </w:rPr>
        <w:t xml:space="preserve"> key tasks and responsib</w:t>
      </w:r>
      <w:r w:rsidR="00690268">
        <w:rPr>
          <w:rFonts w:ascii="Trebuchet MS" w:hAnsi="Trebuchet MS"/>
          <w:lang w:val="en-US"/>
        </w:rPr>
        <w:t>ilities are subject to change</w:t>
      </w:r>
    </w:p>
    <w:p w:rsidR="00D40AED" w:rsidRDefault="00D40AED" w:rsidP="00D40AED">
      <w:pPr>
        <w:pStyle w:val="BodyText"/>
        <w:tabs>
          <w:tab w:val="left" w:pos="-26"/>
          <w:tab w:val="left" w:pos="26"/>
        </w:tabs>
        <w:spacing w:after="0"/>
        <w:jc w:val="both"/>
        <w:rPr>
          <w:rFonts w:ascii="Trebuchet MS" w:hAnsi="Trebuchet MS"/>
          <w:lang w:val="en-US"/>
        </w:rPr>
      </w:pPr>
    </w:p>
    <w:p w:rsidR="00DA5C52" w:rsidRPr="00690268" w:rsidRDefault="00166495" w:rsidP="00D40AED">
      <w:pPr>
        <w:pStyle w:val="BodyText"/>
        <w:tabs>
          <w:tab w:val="left" w:pos="-26"/>
          <w:tab w:val="left" w:pos="26"/>
        </w:tabs>
        <w:spacing w:after="0"/>
        <w:jc w:val="both"/>
        <w:rPr>
          <w:rFonts w:ascii="Trebuchet MS" w:hAnsi="Trebuchet MS"/>
        </w:rPr>
      </w:pPr>
      <w:r w:rsidRPr="00CF2FB5">
        <w:rPr>
          <w:rFonts w:ascii="Trebuchet MS" w:hAnsi="Trebuchet MS"/>
          <w:lang w:val="en-US"/>
        </w:rPr>
        <w:t>Any changes will be mad</w:t>
      </w:r>
      <w:r w:rsidR="00690268">
        <w:rPr>
          <w:rFonts w:ascii="Trebuchet MS" w:hAnsi="Trebuchet MS"/>
          <w:lang w:val="en-US"/>
        </w:rPr>
        <w:t>e in consultation with the post</w:t>
      </w:r>
      <w:r w:rsidR="00690268" w:rsidRPr="00CF2FB5">
        <w:rPr>
          <w:rFonts w:ascii="Trebuchet MS" w:hAnsi="Trebuchet MS"/>
          <w:lang w:val="en-US"/>
        </w:rPr>
        <w:t xml:space="preserve"> holder</w:t>
      </w:r>
      <w:r w:rsidR="00690268">
        <w:rPr>
          <w:rFonts w:ascii="Trebuchet MS" w:hAnsi="Trebuchet MS"/>
          <w:lang w:val="en-US"/>
        </w:rPr>
        <w:t xml:space="preserve"> and t</w:t>
      </w:r>
      <w:r w:rsidRPr="00CF2FB5">
        <w:rPr>
          <w:rFonts w:ascii="Trebuchet MS" w:hAnsi="Trebuchet MS"/>
        </w:rPr>
        <w:t xml:space="preserve">his Job Description is subject to alteration in response to changes in legislation or </w:t>
      </w:r>
      <w:r w:rsidRPr="00CF2FB5">
        <w:rPr>
          <w:rFonts w:ascii="Trebuchet MS" w:hAnsi="Trebuchet MS"/>
          <w:bCs/>
        </w:rPr>
        <w:t>The United Synagogue</w:t>
      </w:r>
      <w:r w:rsidR="00690268">
        <w:rPr>
          <w:rFonts w:ascii="Trebuchet MS" w:hAnsi="Trebuchet MS"/>
        </w:rPr>
        <w:t>’s operational procedures</w:t>
      </w:r>
    </w:p>
    <w:p w:rsidR="00D40AED" w:rsidRDefault="00D40AED" w:rsidP="00D40AED">
      <w:pPr>
        <w:pStyle w:val="BodyText"/>
        <w:tabs>
          <w:tab w:val="left" w:pos="-26"/>
          <w:tab w:val="left" w:pos="26"/>
        </w:tabs>
        <w:spacing w:after="0"/>
        <w:jc w:val="both"/>
        <w:rPr>
          <w:rFonts w:ascii="Trebuchet MS" w:hAnsi="Trebuchet MS"/>
          <w:b/>
        </w:rPr>
      </w:pPr>
    </w:p>
    <w:p w:rsidR="00DA5C52" w:rsidRPr="00690268" w:rsidRDefault="00DA5C52" w:rsidP="00D40AED">
      <w:pPr>
        <w:pStyle w:val="BodyText"/>
        <w:tabs>
          <w:tab w:val="left" w:pos="-26"/>
          <w:tab w:val="left" w:pos="26"/>
        </w:tabs>
        <w:spacing w:after="0"/>
        <w:jc w:val="both"/>
        <w:rPr>
          <w:rFonts w:ascii="Trebuchet MS" w:hAnsi="Trebuchet MS"/>
          <w:b/>
        </w:rPr>
      </w:pPr>
      <w:r w:rsidRPr="00CF2FB5">
        <w:rPr>
          <w:rFonts w:ascii="Trebuchet MS" w:hAnsi="Trebuchet MS"/>
          <w:b/>
        </w:rPr>
        <w:t xml:space="preserve">Due of the nature of the </w:t>
      </w:r>
      <w:r w:rsidR="00FA7BCF" w:rsidRPr="00CF2FB5">
        <w:rPr>
          <w:rFonts w:ascii="Trebuchet MS" w:hAnsi="Trebuchet MS"/>
          <w:b/>
        </w:rPr>
        <w:t>work</w:t>
      </w:r>
      <w:r w:rsidRPr="00CF2FB5">
        <w:rPr>
          <w:rFonts w:ascii="Trebuchet MS" w:hAnsi="Trebuchet MS"/>
          <w:b/>
        </w:rPr>
        <w:t xml:space="preserve"> for which you are applying, this post is exempt from the provisions of Section 4(2) of the Rehabilitation Act, 1974, by virtue of the Rehabilitation of Offenders Act</w:t>
      </w:r>
      <w:r w:rsidR="00690268">
        <w:rPr>
          <w:rFonts w:ascii="Trebuchet MS" w:hAnsi="Trebuchet MS"/>
          <w:b/>
        </w:rPr>
        <w:t>, 1974, (Exceptions) Order 1975</w:t>
      </w:r>
      <w:r w:rsidRPr="00CF2FB5">
        <w:rPr>
          <w:rFonts w:ascii="Trebuchet MS" w:hAnsi="Trebuchet MS"/>
          <w:b/>
        </w:rPr>
        <w:t xml:space="preserve"> </w:t>
      </w:r>
    </w:p>
    <w:p w:rsidR="00D40AED" w:rsidRDefault="00D40AED" w:rsidP="00D40AED">
      <w:pPr>
        <w:autoSpaceDE w:val="0"/>
        <w:autoSpaceDN w:val="0"/>
        <w:ind w:right="26"/>
        <w:jc w:val="both"/>
        <w:rPr>
          <w:rFonts w:ascii="Trebuchet MS" w:hAnsi="Trebuchet MS" w:cs="Arial"/>
          <w:b/>
        </w:rPr>
      </w:pPr>
    </w:p>
    <w:p w:rsidR="00DA5C52" w:rsidRPr="00D40AED" w:rsidRDefault="00DA5C52" w:rsidP="00D40AED">
      <w:pPr>
        <w:autoSpaceDE w:val="0"/>
        <w:autoSpaceDN w:val="0"/>
        <w:ind w:right="26"/>
        <w:jc w:val="both"/>
        <w:rPr>
          <w:rFonts w:ascii="Trebuchet MS" w:hAnsi="Trebuchet MS"/>
        </w:rPr>
      </w:pPr>
      <w:r w:rsidRPr="00D40AED">
        <w:rPr>
          <w:rFonts w:ascii="Trebuchet MS" w:hAnsi="Trebuchet MS" w:cs="Arial"/>
          <w:b/>
        </w:rPr>
        <w:t xml:space="preserve">Accordingly, </w:t>
      </w:r>
      <w:r w:rsidRPr="00D40AED">
        <w:rPr>
          <w:rFonts w:ascii="Trebuchet MS" w:hAnsi="Trebuchet MS"/>
          <w:b/>
        </w:rPr>
        <w:t>a valid and current enhanced Disclosure and Barring Service (DBS) certificate (formerly CRB) that is satisfactory to the United Synagogue</w:t>
      </w:r>
      <w:r w:rsidRPr="00D40AED">
        <w:rPr>
          <w:rFonts w:ascii="Trebuchet MS" w:hAnsi="Trebuchet MS" w:cs="Arial"/>
          <w:b/>
        </w:rPr>
        <w:t xml:space="preserve"> will be required.</w:t>
      </w:r>
      <w:r w:rsidRPr="00D40AED">
        <w:rPr>
          <w:rFonts w:ascii="Trebuchet MS" w:hAnsi="Trebuchet MS"/>
          <w:b/>
        </w:rPr>
        <w:t xml:space="preserve"> </w:t>
      </w:r>
      <w:r w:rsidRPr="00D40AED">
        <w:rPr>
          <w:rFonts w:ascii="Trebuchet MS" w:hAnsi="Trebuchet MS" w:cs="Arial"/>
          <w:b/>
        </w:rPr>
        <w:t>Please ensure that you complete the United Synagogue Application Form Part 2 appropriately</w:t>
      </w:r>
    </w:p>
    <w:p w:rsidR="00166495" w:rsidRPr="00CF2FB5" w:rsidRDefault="00166495" w:rsidP="00DB00B7">
      <w:pPr>
        <w:ind w:firstLine="360"/>
        <w:jc w:val="both"/>
        <w:rPr>
          <w:rFonts w:ascii="Trebuchet MS" w:hAnsi="Trebuchet MS" w:cs="Arial"/>
        </w:rPr>
      </w:pPr>
    </w:p>
    <w:p w:rsidR="003339A4" w:rsidRPr="00CF2FB5" w:rsidRDefault="003339A4" w:rsidP="000B5BC0">
      <w:pPr>
        <w:spacing w:before="240"/>
        <w:ind w:left="360"/>
        <w:jc w:val="both"/>
        <w:rPr>
          <w:rFonts w:ascii="Trebuchet MS" w:hAnsi="Trebuchet MS" w:cs="Arial"/>
          <w:b/>
        </w:rPr>
      </w:pPr>
    </w:p>
    <w:p w:rsidR="00DA5C52" w:rsidRPr="00CF2FB5" w:rsidRDefault="00DA5C52">
      <w:pPr>
        <w:rPr>
          <w:rFonts w:ascii="Trebuchet MS" w:hAnsi="Trebuchet MS" w:cs="Arial"/>
          <w:b/>
        </w:rPr>
      </w:pPr>
      <w:bookmarkStart w:id="0" w:name="_GoBack"/>
      <w:bookmarkEnd w:id="0"/>
    </w:p>
    <w:p w:rsidR="007B12C8" w:rsidRPr="00CF2FB5" w:rsidRDefault="00CA18DC" w:rsidP="00A774FA">
      <w:pPr>
        <w:spacing w:before="240"/>
        <w:jc w:val="both"/>
        <w:rPr>
          <w:rFonts w:ascii="Trebuchet MS" w:hAnsi="Trebuchet MS" w:cs="Arial"/>
        </w:rPr>
      </w:pPr>
      <w:r w:rsidRPr="00CF2FB5">
        <w:rPr>
          <w:rFonts w:ascii="Trebuchet MS" w:hAnsi="Trebuchet MS" w:cs="Arial"/>
          <w:b/>
        </w:rPr>
        <w:lastRenderedPageBreak/>
        <w:t>PERSON SPECIFICATION</w:t>
      </w:r>
    </w:p>
    <w:p w:rsidR="00CA18DC" w:rsidRPr="00CF2FB5" w:rsidRDefault="00CA18DC" w:rsidP="00CA18DC">
      <w:pPr>
        <w:rPr>
          <w:rFonts w:ascii="Trebuchet MS" w:hAnsi="Trebuchet MS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1323"/>
        <w:gridCol w:w="1381"/>
      </w:tblGrid>
      <w:tr w:rsidR="00CA18DC" w:rsidRPr="00CF2FB5" w:rsidTr="00CF2FB5">
        <w:tc>
          <w:tcPr>
            <w:tcW w:w="6418" w:type="dxa"/>
          </w:tcPr>
          <w:p w:rsidR="00CA18DC" w:rsidRPr="00CF2FB5" w:rsidRDefault="00CA18DC" w:rsidP="00CA18DC">
            <w:pPr>
              <w:jc w:val="both"/>
              <w:rPr>
                <w:rFonts w:ascii="Trebuchet MS" w:hAnsi="Trebuchet MS" w:cs="Arial"/>
                <w:b/>
              </w:rPr>
            </w:pPr>
            <w:r w:rsidRPr="00CF2FB5">
              <w:rPr>
                <w:rFonts w:ascii="Trebuchet MS" w:hAnsi="Trebuchet MS" w:cs="Arial"/>
                <w:b/>
              </w:rPr>
              <w:t>Criteria</w:t>
            </w:r>
          </w:p>
        </w:tc>
        <w:tc>
          <w:tcPr>
            <w:tcW w:w="1329" w:type="dxa"/>
          </w:tcPr>
          <w:p w:rsidR="00CA18DC" w:rsidRPr="00CF2FB5" w:rsidRDefault="00CA18DC" w:rsidP="00CA18DC">
            <w:pPr>
              <w:jc w:val="center"/>
              <w:rPr>
                <w:rFonts w:ascii="Trebuchet MS" w:hAnsi="Trebuchet MS" w:cs="Arial"/>
                <w:b/>
              </w:rPr>
            </w:pPr>
            <w:r w:rsidRPr="00CF2FB5">
              <w:rPr>
                <w:rFonts w:ascii="Trebuchet MS" w:hAnsi="Trebuchet MS" w:cs="Arial"/>
                <w:b/>
              </w:rPr>
              <w:t>Essential</w:t>
            </w:r>
          </w:p>
        </w:tc>
        <w:tc>
          <w:tcPr>
            <w:tcW w:w="1387" w:type="dxa"/>
          </w:tcPr>
          <w:p w:rsidR="00CA18DC" w:rsidRPr="00CF2FB5" w:rsidRDefault="00CA18DC" w:rsidP="00CA18DC">
            <w:pPr>
              <w:jc w:val="center"/>
              <w:rPr>
                <w:rFonts w:ascii="Trebuchet MS" w:hAnsi="Trebuchet MS" w:cs="Arial"/>
                <w:b/>
              </w:rPr>
            </w:pPr>
            <w:r w:rsidRPr="00CF2FB5">
              <w:rPr>
                <w:rFonts w:ascii="Trebuchet MS" w:hAnsi="Trebuchet MS" w:cs="Arial"/>
                <w:b/>
              </w:rPr>
              <w:t>Desirable</w:t>
            </w:r>
          </w:p>
        </w:tc>
      </w:tr>
      <w:tr w:rsidR="00CA18DC" w:rsidRPr="00CF2FB5" w:rsidTr="00245FED">
        <w:tc>
          <w:tcPr>
            <w:tcW w:w="6418" w:type="dxa"/>
          </w:tcPr>
          <w:p w:rsidR="00CA18DC" w:rsidRPr="00CF2FB5" w:rsidRDefault="00CA18DC" w:rsidP="00CA18DC">
            <w:pPr>
              <w:jc w:val="both"/>
              <w:rPr>
                <w:rFonts w:ascii="Trebuchet MS" w:hAnsi="Trebuchet MS" w:cs="Arial"/>
              </w:rPr>
            </w:pPr>
            <w:r w:rsidRPr="00CF2FB5">
              <w:rPr>
                <w:rFonts w:ascii="Trebuchet MS" w:hAnsi="Trebuchet MS" w:cs="Arial"/>
              </w:rPr>
              <w:t xml:space="preserve">Substantial experience working with children aged 2+ </w:t>
            </w:r>
          </w:p>
          <w:p w:rsidR="00CA18DC" w:rsidRPr="00CF2FB5" w:rsidRDefault="00CA18DC" w:rsidP="00CA18DC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1329" w:type="dxa"/>
            <w:vAlign w:val="center"/>
          </w:tcPr>
          <w:p w:rsidR="00CA18DC" w:rsidRPr="00CF2FB5" w:rsidRDefault="00CA18DC" w:rsidP="00245FED">
            <w:pPr>
              <w:jc w:val="center"/>
              <w:rPr>
                <w:rFonts w:ascii="Trebuchet MS" w:hAnsi="Trebuchet MS" w:cs="Arial"/>
                <w:lang w:val="en-US"/>
              </w:rPr>
            </w:pPr>
          </w:p>
          <w:p w:rsidR="00CA18DC" w:rsidRPr="00CF2FB5" w:rsidRDefault="00CA18DC" w:rsidP="00245FED">
            <w:pPr>
              <w:jc w:val="center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1387" w:type="dxa"/>
            <w:vAlign w:val="center"/>
          </w:tcPr>
          <w:p w:rsidR="00CA18DC" w:rsidRPr="00CF2FB5" w:rsidRDefault="00932530" w:rsidP="00245FED">
            <w:pPr>
              <w:jc w:val="center"/>
              <w:rPr>
                <w:rFonts w:ascii="Trebuchet MS" w:hAnsi="Trebuchet MS" w:cs="Arial"/>
              </w:rPr>
            </w:pPr>
            <w:r w:rsidRPr="00CF2FB5">
              <w:rPr>
                <w:rFonts w:ascii="Trebuchet MS" w:hAnsi="Trebuchet MS" w:cs="Arial"/>
                <w:lang w:val="en-US"/>
              </w:rPr>
              <w:t></w:t>
            </w:r>
          </w:p>
        </w:tc>
      </w:tr>
      <w:tr w:rsidR="00CA18DC" w:rsidRPr="00CF2FB5" w:rsidTr="00245FED">
        <w:tc>
          <w:tcPr>
            <w:tcW w:w="6418" w:type="dxa"/>
          </w:tcPr>
          <w:p w:rsidR="00CA18DC" w:rsidRPr="00CF2FB5" w:rsidRDefault="00932530" w:rsidP="00CA18DC">
            <w:pPr>
              <w:rPr>
                <w:rFonts w:ascii="Trebuchet MS" w:hAnsi="Trebuchet MS"/>
              </w:rPr>
            </w:pPr>
            <w:r>
              <w:rPr>
                <w:rFonts w:ascii="Trebuchet MS" w:hAnsi="Trebuchet MS" w:cs="Arial"/>
              </w:rPr>
              <w:t xml:space="preserve">Qualified to </w:t>
            </w:r>
            <w:proofErr w:type="spellStart"/>
            <w:r>
              <w:rPr>
                <w:rFonts w:ascii="Trebuchet MS" w:hAnsi="Trebuchet MS" w:cs="Arial"/>
              </w:rPr>
              <w:t>minumum</w:t>
            </w:r>
            <w:proofErr w:type="spellEnd"/>
            <w:r>
              <w:rPr>
                <w:rFonts w:ascii="Trebuchet MS" w:hAnsi="Trebuchet MS" w:cs="Arial"/>
              </w:rPr>
              <w:t xml:space="preserve"> NVQ Level 2</w:t>
            </w:r>
            <w:r w:rsidR="00CA18DC" w:rsidRPr="00CF2FB5">
              <w:rPr>
                <w:rFonts w:ascii="Trebuchet MS" w:hAnsi="Trebuchet MS" w:cs="Arial"/>
              </w:rPr>
              <w:t xml:space="preserve"> or equivalent</w:t>
            </w:r>
          </w:p>
          <w:p w:rsidR="00CA18DC" w:rsidRPr="00CF2FB5" w:rsidRDefault="00CA18DC" w:rsidP="00CA18DC">
            <w:pPr>
              <w:tabs>
                <w:tab w:val="left" w:pos="1530"/>
              </w:tabs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1329" w:type="dxa"/>
            <w:vAlign w:val="center"/>
          </w:tcPr>
          <w:p w:rsidR="00CA18DC" w:rsidRPr="00CF2FB5" w:rsidRDefault="00CA18DC" w:rsidP="00245FED">
            <w:pPr>
              <w:jc w:val="center"/>
              <w:rPr>
                <w:rFonts w:ascii="Trebuchet MS" w:hAnsi="Trebuchet MS" w:cs="Arial"/>
                <w:lang w:val="en-US"/>
              </w:rPr>
            </w:pPr>
            <w:r w:rsidRPr="00CF2FB5">
              <w:rPr>
                <w:rFonts w:ascii="Trebuchet MS" w:hAnsi="Trebuchet MS" w:cs="Arial"/>
                <w:lang w:val="en-US"/>
              </w:rPr>
              <w:t></w:t>
            </w:r>
          </w:p>
        </w:tc>
        <w:tc>
          <w:tcPr>
            <w:tcW w:w="1387" w:type="dxa"/>
            <w:vAlign w:val="center"/>
          </w:tcPr>
          <w:p w:rsidR="00CA18DC" w:rsidRPr="00CF2FB5" w:rsidRDefault="00CA18DC" w:rsidP="00245FED">
            <w:pPr>
              <w:jc w:val="center"/>
              <w:rPr>
                <w:rFonts w:ascii="Trebuchet MS" w:hAnsi="Trebuchet MS" w:cs="Arial"/>
              </w:rPr>
            </w:pPr>
          </w:p>
        </w:tc>
      </w:tr>
      <w:tr w:rsidR="00CA18DC" w:rsidRPr="00CF2FB5" w:rsidTr="00245FED">
        <w:tc>
          <w:tcPr>
            <w:tcW w:w="6418" w:type="dxa"/>
          </w:tcPr>
          <w:p w:rsidR="00CA18DC" w:rsidRPr="00CF2FB5" w:rsidRDefault="00CA18DC" w:rsidP="00CA18DC">
            <w:pPr>
              <w:rPr>
                <w:rFonts w:ascii="Trebuchet MS" w:hAnsi="Trebuchet MS"/>
              </w:rPr>
            </w:pPr>
            <w:r w:rsidRPr="00CF2FB5">
              <w:rPr>
                <w:rFonts w:ascii="Trebuchet MS" w:hAnsi="Trebuchet MS"/>
              </w:rPr>
              <w:t xml:space="preserve">Paediatric first aid certificate </w:t>
            </w:r>
          </w:p>
          <w:p w:rsidR="00CA18DC" w:rsidRPr="00CF2FB5" w:rsidRDefault="00CA18DC" w:rsidP="00CA18DC">
            <w:pPr>
              <w:rPr>
                <w:rFonts w:ascii="Trebuchet MS" w:hAnsi="Trebuchet MS"/>
              </w:rPr>
            </w:pPr>
          </w:p>
        </w:tc>
        <w:tc>
          <w:tcPr>
            <w:tcW w:w="1329" w:type="dxa"/>
            <w:vAlign w:val="center"/>
          </w:tcPr>
          <w:p w:rsidR="00CA18DC" w:rsidRPr="00CF2FB5" w:rsidRDefault="00CA18DC" w:rsidP="00245FED">
            <w:pPr>
              <w:jc w:val="center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1387" w:type="dxa"/>
            <w:vAlign w:val="center"/>
          </w:tcPr>
          <w:p w:rsidR="00CA18DC" w:rsidRPr="00CF2FB5" w:rsidRDefault="00CA18DC" w:rsidP="00245FED">
            <w:pPr>
              <w:jc w:val="center"/>
              <w:rPr>
                <w:rFonts w:ascii="Trebuchet MS" w:hAnsi="Trebuchet MS" w:cs="Arial"/>
                <w:lang w:val="en-US"/>
              </w:rPr>
            </w:pPr>
          </w:p>
          <w:p w:rsidR="00CA18DC" w:rsidRPr="00CF2FB5" w:rsidRDefault="00CA18DC" w:rsidP="00245FED">
            <w:pPr>
              <w:jc w:val="center"/>
              <w:rPr>
                <w:rFonts w:ascii="Trebuchet MS" w:hAnsi="Trebuchet MS"/>
              </w:rPr>
            </w:pPr>
            <w:r w:rsidRPr="00CF2FB5">
              <w:rPr>
                <w:rFonts w:ascii="Trebuchet MS" w:hAnsi="Trebuchet MS" w:cs="Arial"/>
                <w:lang w:val="en-US"/>
              </w:rPr>
              <w:t></w:t>
            </w:r>
          </w:p>
        </w:tc>
      </w:tr>
      <w:tr w:rsidR="00CA18DC" w:rsidRPr="00CF2FB5" w:rsidTr="00245FED">
        <w:tc>
          <w:tcPr>
            <w:tcW w:w="6418" w:type="dxa"/>
          </w:tcPr>
          <w:p w:rsidR="00CA18DC" w:rsidRPr="00CF2FB5" w:rsidRDefault="00CA18DC" w:rsidP="00CA18DC">
            <w:pPr>
              <w:rPr>
                <w:rFonts w:ascii="Trebuchet MS" w:hAnsi="Trebuchet MS" w:cs="Arial"/>
              </w:rPr>
            </w:pPr>
            <w:r w:rsidRPr="00CF2FB5">
              <w:rPr>
                <w:rFonts w:ascii="Trebuchet MS" w:hAnsi="Trebuchet MS" w:cs="Arial"/>
              </w:rPr>
              <w:t xml:space="preserve">A good understanding and knowledge of </w:t>
            </w:r>
            <w:r w:rsidRPr="00CF2FB5">
              <w:rPr>
                <w:rFonts w:ascii="Trebuchet MS" w:hAnsi="Trebuchet MS" w:cs="Arial"/>
                <w:bCs/>
                <w:color w:val="000000"/>
                <w:kern w:val="36"/>
              </w:rPr>
              <w:t>Early Years Foundation Stage</w:t>
            </w:r>
          </w:p>
          <w:p w:rsidR="00CA18DC" w:rsidRPr="00CF2FB5" w:rsidRDefault="00CA18DC" w:rsidP="00CA18DC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1329" w:type="dxa"/>
            <w:vAlign w:val="center"/>
          </w:tcPr>
          <w:p w:rsidR="00CA18DC" w:rsidRPr="00CF2FB5" w:rsidRDefault="00CA18DC" w:rsidP="00245FED">
            <w:pPr>
              <w:jc w:val="center"/>
              <w:rPr>
                <w:rFonts w:ascii="Trebuchet MS" w:hAnsi="Trebuchet MS" w:cs="Arial"/>
                <w:lang w:val="en-US"/>
              </w:rPr>
            </w:pPr>
          </w:p>
          <w:p w:rsidR="00CA18DC" w:rsidRPr="00CF2FB5" w:rsidRDefault="00CA18DC" w:rsidP="00245FED">
            <w:pPr>
              <w:jc w:val="center"/>
              <w:rPr>
                <w:rFonts w:ascii="Trebuchet MS" w:hAnsi="Trebuchet MS" w:cs="Arial"/>
                <w:lang w:val="en-US"/>
              </w:rPr>
            </w:pPr>
            <w:r w:rsidRPr="00CF2FB5">
              <w:rPr>
                <w:rFonts w:ascii="Trebuchet MS" w:hAnsi="Trebuchet MS" w:cs="Arial"/>
                <w:lang w:val="en-US"/>
              </w:rPr>
              <w:t></w:t>
            </w:r>
          </w:p>
        </w:tc>
        <w:tc>
          <w:tcPr>
            <w:tcW w:w="1387" w:type="dxa"/>
            <w:vAlign w:val="center"/>
          </w:tcPr>
          <w:p w:rsidR="00CA18DC" w:rsidRPr="00CF2FB5" w:rsidRDefault="00CA18DC" w:rsidP="00245FED">
            <w:pPr>
              <w:jc w:val="center"/>
              <w:rPr>
                <w:rFonts w:ascii="Trebuchet MS" w:hAnsi="Trebuchet MS" w:cs="Arial"/>
              </w:rPr>
            </w:pPr>
          </w:p>
        </w:tc>
      </w:tr>
      <w:tr w:rsidR="00CA18DC" w:rsidRPr="00CF2FB5" w:rsidTr="00245FED">
        <w:tc>
          <w:tcPr>
            <w:tcW w:w="6418" w:type="dxa"/>
          </w:tcPr>
          <w:p w:rsidR="00CA18DC" w:rsidRPr="00CF2FB5" w:rsidRDefault="00CA18DC" w:rsidP="00CA18DC">
            <w:pPr>
              <w:jc w:val="both"/>
              <w:rPr>
                <w:rStyle w:val="articletext1"/>
                <w:rFonts w:ascii="Trebuchet MS" w:hAnsi="Trebuchet MS"/>
                <w:b/>
                <w:sz w:val="24"/>
                <w:szCs w:val="24"/>
              </w:rPr>
            </w:pPr>
            <w:r w:rsidRPr="00CF2FB5">
              <w:rPr>
                <w:rStyle w:val="articletext1"/>
                <w:rFonts w:ascii="Trebuchet MS" w:hAnsi="Trebuchet MS"/>
                <w:sz w:val="24"/>
                <w:szCs w:val="24"/>
              </w:rPr>
              <w:t xml:space="preserve">Experience of learning and development </w:t>
            </w:r>
          </w:p>
          <w:p w:rsidR="00CA18DC" w:rsidRPr="00CF2FB5" w:rsidRDefault="00CA18DC" w:rsidP="00CA18DC">
            <w:pPr>
              <w:rPr>
                <w:rFonts w:ascii="Trebuchet MS" w:hAnsi="Trebuchet MS" w:cs="Arial"/>
              </w:rPr>
            </w:pPr>
          </w:p>
        </w:tc>
        <w:tc>
          <w:tcPr>
            <w:tcW w:w="1329" w:type="dxa"/>
            <w:vAlign w:val="center"/>
          </w:tcPr>
          <w:p w:rsidR="00CA18DC" w:rsidRPr="00CF2FB5" w:rsidRDefault="00932530" w:rsidP="00245FED">
            <w:pPr>
              <w:jc w:val="center"/>
              <w:rPr>
                <w:rFonts w:ascii="Trebuchet MS" w:hAnsi="Trebuchet MS" w:cs="Arial"/>
                <w:lang w:val="en-US"/>
              </w:rPr>
            </w:pPr>
            <w:r w:rsidRPr="00CF2FB5">
              <w:rPr>
                <w:rFonts w:ascii="Trebuchet MS" w:hAnsi="Trebuchet MS" w:cs="Arial"/>
                <w:lang w:val="en-US"/>
              </w:rPr>
              <w:t></w:t>
            </w:r>
          </w:p>
        </w:tc>
        <w:tc>
          <w:tcPr>
            <w:tcW w:w="1387" w:type="dxa"/>
            <w:vAlign w:val="center"/>
          </w:tcPr>
          <w:p w:rsidR="00CA18DC" w:rsidRPr="00CF2FB5" w:rsidRDefault="00CA18DC" w:rsidP="00245FED">
            <w:pPr>
              <w:jc w:val="center"/>
              <w:rPr>
                <w:rFonts w:ascii="Trebuchet MS" w:hAnsi="Trebuchet MS" w:cs="Arial"/>
                <w:lang w:val="en-US"/>
              </w:rPr>
            </w:pPr>
          </w:p>
          <w:p w:rsidR="00CA18DC" w:rsidRPr="00CF2FB5" w:rsidRDefault="00CA18DC" w:rsidP="00245FED">
            <w:pPr>
              <w:jc w:val="center"/>
              <w:rPr>
                <w:rFonts w:ascii="Trebuchet MS" w:hAnsi="Trebuchet MS"/>
              </w:rPr>
            </w:pPr>
          </w:p>
        </w:tc>
      </w:tr>
      <w:tr w:rsidR="00CA18DC" w:rsidRPr="00CF2FB5" w:rsidTr="00245FED">
        <w:tc>
          <w:tcPr>
            <w:tcW w:w="6418" w:type="dxa"/>
          </w:tcPr>
          <w:p w:rsidR="00CA18DC" w:rsidRPr="00CF2FB5" w:rsidRDefault="00CA18DC" w:rsidP="00CA18DC">
            <w:pPr>
              <w:jc w:val="both"/>
              <w:rPr>
                <w:rFonts w:ascii="Trebuchet MS" w:hAnsi="Trebuchet MS" w:cs="Arial"/>
              </w:rPr>
            </w:pPr>
            <w:r w:rsidRPr="00CF2FB5">
              <w:rPr>
                <w:rFonts w:ascii="Trebuchet MS" w:hAnsi="Trebuchet MS" w:cs="Arial"/>
              </w:rPr>
              <w:t xml:space="preserve">Excellent communication skills, both verbal and written  </w:t>
            </w:r>
          </w:p>
          <w:p w:rsidR="00CA18DC" w:rsidRPr="00CF2FB5" w:rsidRDefault="00CA18DC" w:rsidP="00CA18DC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1329" w:type="dxa"/>
            <w:vAlign w:val="center"/>
          </w:tcPr>
          <w:p w:rsidR="00CA18DC" w:rsidRPr="00CF2FB5" w:rsidRDefault="00CA18DC" w:rsidP="00245FED">
            <w:pPr>
              <w:jc w:val="center"/>
              <w:rPr>
                <w:rFonts w:ascii="Trebuchet MS" w:hAnsi="Trebuchet MS" w:cs="Arial"/>
                <w:lang w:val="en-US"/>
              </w:rPr>
            </w:pPr>
          </w:p>
          <w:p w:rsidR="00CA18DC" w:rsidRPr="00CF2FB5" w:rsidRDefault="00CA18DC" w:rsidP="00245FED">
            <w:pPr>
              <w:jc w:val="center"/>
              <w:rPr>
                <w:rFonts w:ascii="Trebuchet MS" w:hAnsi="Trebuchet MS" w:cs="Arial"/>
                <w:lang w:val="en-US"/>
              </w:rPr>
            </w:pPr>
            <w:r w:rsidRPr="00CF2FB5">
              <w:rPr>
                <w:rFonts w:ascii="Trebuchet MS" w:hAnsi="Trebuchet MS" w:cs="Arial"/>
                <w:lang w:val="en-US"/>
              </w:rPr>
              <w:t></w:t>
            </w:r>
          </w:p>
        </w:tc>
        <w:tc>
          <w:tcPr>
            <w:tcW w:w="1387" w:type="dxa"/>
            <w:vAlign w:val="center"/>
          </w:tcPr>
          <w:p w:rsidR="00CA18DC" w:rsidRPr="00CF2FB5" w:rsidRDefault="00CA18DC" w:rsidP="00245FED">
            <w:pPr>
              <w:jc w:val="center"/>
              <w:rPr>
                <w:rFonts w:ascii="Trebuchet MS" w:hAnsi="Trebuchet MS" w:cs="Arial"/>
              </w:rPr>
            </w:pPr>
          </w:p>
        </w:tc>
      </w:tr>
      <w:tr w:rsidR="00CA18DC" w:rsidRPr="00CF2FB5" w:rsidTr="00245FED">
        <w:tc>
          <w:tcPr>
            <w:tcW w:w="6418" w:type="dxa"/>
          </w:tcPr>
          <w:p w:rsidR="00CA18DC" w:rsidRPr="00CF2FB5" w:rsidRDefault="00CA18DC" w:rsidP="00CA18DC">
            <w:pPr>
              <w:autoSpaceDE w:val="0"/>
              <w:autoSpaceDN w:val="0"/>
              <w:adjustRightInd w:val="0"/>
              <w:rPr>
                <w:rFonts w:ascii="Trebuchet MS" w:hAnsi="Trebuchet MS" w:cs="Arial"/>
                <w:lang w:val="en-US"/>
              </w:rPr>
            </w:pPr>
            <w:r w:rsidRPr="00CF2FB5">
              <w:rPr>
                <w:rFonts w:ascii="Trebuchet MS" w:hAnsi="Trebuchet MS" w:cs="Arial"/>
                <w:lang w:val="en-US"/>
              </w:rPr>
              <w:t>To work in a professional manner and develop effective working relationships with managers, colleagues and Synagogue Representatives at all times</w:t>
            </w:r>
          </w:p>
          <w:p w:rsidR="00CA18DC" w:rsidRPr="00CF2FB5" w:rsidRDefault="00CA18DC" w:rsidP="00CA18DC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1329" w:type="dxa"/>
            <w:vAlign w:val="center"/>
          </w:tcPr>
          <w:p w:rsidR="00CA18DC" w:rsidRPr="00CF2FB5" w:rsidRDefault="00CA18DC" w:rsidP="00245FED">
            <w:pPr>
              <w:jc w:val="center"/>
              <w:rPr>
                <w:rFonts w:ascii="Trebuchet MS" w:hAnsi="Trebuchet MS" w:cs="Arial"/>
                <w:lang w:val="en-US"/>
              </w:rPr>
            </w:pPr>
          </w:p>
          <w:p w:rsidR="00CA18DC" w:rsidRPr="00CF2FB5" w:rsidRDefault="00CA18DC" w:rsidP="00245FED">
            <w:pPr>
              <w:jc w:val="center"/>
              <w:rPr>
                <w:rFonts w:ascii="Trebuchet MS" w:hAnsi="Trebuchet MS" w:cs="Arial"/>
              </w:rPr>
            </w:pPr>
            <w:r w:rsidRPr="00CF2FB5">
              <w:rPr>
                <w:rFonts w:ascii="Trebuchet MS" w:hAnsi="Trebuchet MS" w:cs="Arial"/>
                <w:lang w:val="en-US"/>
              </w:rPr>
              <w:t></w:t>
            </w:r>
          </w:p>
        </w:tc>
        <w:tc>
          <w:tcPr>
            <w:tcW w:w="1387" w:type="dxa"/>
            <w:vAlign w:val="center"/>
          </w:tcPr>
          <w:p w:rsidR="00CA18DC" w:rsidRPr="00CF2FB5" w:rsidRDefault="00CA18DC" w:rsidP="00245FED">
            <w:pPr>
              <w:jc w:val="center"/>
              <w:rPr>
                <w:rFonts w:ascii="Trebuchet MS" w:hAnsi="Trebuchet MS" w:cs="Arial"/>
              </w:rPr>
            </w:pPr>
          </w:p>
        </w:tc>
      </w:tr>
      <w:tr w:rsidR="00CA18DC" w:rsidRPr="00CF2FB5" w:rsidTr="00245FED">
        <w:tc>
          <w:tcPr>
            <w:tcW w:w="6418" w:type="dxa"/>
          </w:tcPr>
          <w:p w:rsidR="00CA18DC" w:rsidRPr="00CF2FB5" w:rsidRDefault="00CA18DC" w:rsidP="00CA18DC">
            <w:pPr>
              <w:rPr>
                <w:rStyle w:val="articletext1"/>
                <w:rFonts w:ascii="Trebuchet MS" w:hAnsi="Trebuchet MS"/>
                <w:sz w:val="24"/>
                <w:szCs w:val="24"/>
              </w:rPr>
            </w:pPr>
            <w:r w:rsidRPr="00CF2FB5">
              <w:rPr>
                <w:rStyle w:val="articletext1"/>
                <w:rFonts w:ascii="Trebuchet MS" w:hAnsi="Trebuchet MS"/>
                <w:sz w:val="24"/>
                <w:szCs w:val="24"/>
              </w:rPr>
              <w:t>Proven experience as a proactive team member contributing to the success of the wider team and organisational goals</w:t>
            </w:r>
          </w:p>
          <w:p w:rsidR="00CA18DC" w:rsidRPr="00CF2FB5" w:rsidRDefault="00CA18DC" w:rsidP="00CA18DC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1329" w:type="dxa"/>
            <w:vAlign w:val="center"/>
          </w:tcPr>
          <w:p w:rsidR="00CA18DC" w:rsidRPr="00CF2FB5" w:rsidRDefault="00CA18DC" w:rsidP="00245FED">
            <w:pPr>
              <w:jc w:val="center"/>
              <w:rPr>
                <w:rFonts w:ascii="Trebuchet MS" w:hAnsi="Trebuchet MS" w:cs="Arial"/>
                <w:lang w:val="en-US"/>
              </w:rPr>
            </w:pPr>
          </w:p>
          <w:p w:rsidR="00CA18DC" w:rsidRPr="00CF2FB5" w:rsidRDefault="00CA18DC" w:rsidP="00245FED">
            <w:pPr>
              <w:jc w:val="center"/>
              <w:rPr>
                <w:rFonts w:ascii="Trebuchet MS" w:hAnsi="Trebuchet MS" w:cs="Arial"/>
              </w:rPr>
            </w:pPr>
            <w:r w:rsidRPr="00CF2FB5">
              <w:rPr>
                <w:rFonts w:ascii="Trebuchet MS" w:hAnsi="Trebuchet MS" w:cs="Arial"/>
                <w:lang w:val="en-US"/>
              </w:rPr>
              <w:t></w:t>
            </w:r>
          </w:p>
        </w:tc>
        <w:tc>
          <w:tcPr>
            <w:tcW w:w="1387" w:type="dxa"/>
            <w:vAlign w:val="center"/>
          </w:tcPr>
          <w:p w:rsidR="00CA18DC" w:rsidRPr="00CF2FB5" w:rsidRDefault="00CA18DC" w:rsidP="00245FED">
            <w:pPr>
              <w:jc w:val="center"/>
              <w:rPr>
                <w:rFonts w:ascii="Trebuchet MS" w:hAnsi="Trebuchet MS" w:cs="Arial"/>
              </w:rPr>
            </w:pPr>
          </w:p>
        </w:tc>
      </w:tr>
      <w:tr w:rsidR="00CA18DC" w:rsidRPr="00CF2FB5" w:rsidTr="00245FED">
        <w:tc>
          <w:tcPr>
            <w:tcW w:w="6418" w:type="dxa"/>
          </w:tcPr>
          <w:p w:rsidR="00CA18DC" w:rsidRPr="00CF2FB5" w:rsidRDefault="00CA18DC" w:rsidP="00CA18DC">
            <w:pPr>
              <w:autoSpaceDE w:val="0"/>
              <w:autoSpaceDN w:val="0"/>
              <w:adjustRightInd w:val="0"/>
              <w:rPr>
                <w:rFonts w:ascii="Trebuchet MS" w:hAnsi="Trebuchet MS" w:cs="Arial"/>
                <w:lang w:val="en-US"/>
              </w:rPr>
            </w:pPr>
            <w:r w:rsidRPr="00CF2FB5">
              <w:rPr>
                <w:rFonts w:ascii="Trebuchet MS" w:hAnsi="Trebuchet MS" w:cs="Arial"/>
                <w:lang w:val="en-US"/>
              </w:rPr>
              <w:t>Keep all information relating to the Kindergarten confidential</w:t>
            </w:r>
          </w:p>
          <w:p w:rsidR="00CA18DC" w:rsidRPr="00CF2FB5" w:rsidRDefault="00CA18DC" w:rsidP="00CA18DC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1329" w:type="dxa"/>
            <w:vAlign w:val="center"/>
          </w:tcPr>
          <w:p w:rsidR="00CA18DC" w:rsidRPr="00CF2FB5" w:rsidRDefault="00CA18DC" w:rsidP="00245FED">
            <w:pPr>
              <w:jc w:val="center"/>
              <w:rPr>
                <w:rFonts w:ascii="Trebuchet MS" w:hAnsi="Trebuchet MS" w:cs="Arial"/>
                <w:lang w:val="en-US"/>
              </w:rPr>
            </w:pPr>
          </w:p>
          <w:p w:rsidR="00CA18DC" w:rsidRPr="00CF2FB5" w:rsidRDefault="00CA18DC" w:rsidP="00245FED">
            <w:pPr>
              <w:jc w:val="center"/>
              <w:rPr>
                <w:rFonts w:ascii="Trebuchet MS" w:hAnsi="Trebuchet MS" w:cs="Arial"/>
              </w:rPr>
            </w:pPr>
            <w:r w:rsidRPr="00CF2FB5">
              <w:rPr>
                <w:rFonts w:ascii="Trebuchet MS" w:hAnsi="Trebuchet MS" w:cs="Arial"/>
                <w:lang w:val="en-US"/>
              </w:rPr>
              <w:t></w:t>
            </w:r>
          </w:p>
        </w:tc>
        <w:tc>
          <w:tcPr>
            <w:tcW w:w="1387" w:type="dxa"/>
            <w:vAlign w:val="center"/>
          </w:tcPr>
          <w:p w:rsidR="00CA18DC" w:rsidRPr="00CF2FB5" w:rsidRDefault="00CA18DC" w:rsidP="00245FED">
            <w:pPr>
              <w:jc w:val="center"/>
              <w:rPr>
                <w:rFonts w:ascii="Trebuchet MS" w:hAnsi="Trebuchet MS" w:cs="Arial"/>
                <w:lang w:val="en-US"/>
              </w:rPr>
            </w:pPr>
          </w:p>
        </w:tc>
      </w:tr>
      <w:tr w:rsidR="00CA18DC" w:rsidRPr="00CF2FB5" w:rsidTr="00245FED">
        <w:tc>
          <w:tcPr>
            <w:tcW w:w="6418" w:type="dxa"/>
          </w:tcPr>
          <w:p w:rsidR="00CA18DC" w:rsidRPr="00CF2FB5" w:rsidRDefault="00CA18DC" w:rsidP="00CA18DC">
            <w:pPr>
              <w:jc w:val="both"/>
              <w:rPr>
                <w:rFonts w:ascii="Trebuchet MS" w:hAnsi="Trebuchet MS" w:cs="Arial"/>
              </w:rPr>
            </w:pPr>
            <w:r w:rsidRPr="00CF2FB5">
              <w:rPr>
                <w:rFonts w:ascii="Trebuchet MS" w:hAnsi="Trebuchet MS" w:cs="Arial"/>
              </w:rPr>
              <w:t xml:space="preserve">Knowledge of Jewish customs and practices </w:t>
            </w:r>
          </w:p>
          <w:p w:rsidR="00CA18DC" w:rsidRPr="00CF2FB5" w:rsidRDefault="00CA18DC" w:rsidP="00CA18DC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1329" w:type="dxa"/>
            <w:vAlign w:val="center"/>
          </w:tcPr>
          <w:p w:rsidR="00CA18DC" w:rsidRPr="00CF2FB5" w:rsidRDefault="00CA18DC" w:rsidP="00245FED">
            <w:pPr>
              <w:jc w:val="center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1387" w:type="dxa"/>
            <w:vAlign w:val="center"/>
          </w:tcPr>
          <w:p w:rsidR="00CA18DC" w:rsidRPr="00CF2FB5" w:rsidRDefault="00CA18DC" w:rsidP="00245FED">
            <w:pPr>
              <w:jc w:val="center"/>
              <w:rPr>
                <w:rFonts w:ascii="Trebuchet MS" w:hAnsi="Trebuchet MS" w:cs="Arial"/>
                <w:lang w:val="en-US"/>
              </w:rPr>
            </w:pPr>
          </w:p>
          <w:p w:rsidR="00CA18DC" w:rsidRPr="00CF2FB5" w:rsidRDefault="00CA18DC" w:rsidP="00245FED">
            <w:pPr>
              <w:jc w:val="center"/>
              <w:rPr>
                <w:rFonts w:ascii="Trebuchet MS" w:hAnsi="Trebuchet MS" w:cs="Arial"/>
              </w:rPr>
            </w:pPr>
            <w:r w:rsidRPr="00CF2FB5">
              <w:rPr>
                <w:rFonts w:ascii="Trebuchet MS" w:hAnsi="Trebuchet MS" w:cs="Arial"/>
                <w:lang w:val="en-US"/>
              </w:rPr>
              <w:t></w:t>
            </w:r>
          </w:p>
        </w:tc>
      </w:tr>
      <w:tr w:rsidR="00CA18DC" w:rsidRPr="00CF2FB5" w:rsidTr="00245FED">
        <w:tc>
          <w:tcPr>
            <w:tcW w:w="6418" w:type="dxa"/>
          </w:tcPr>
          <w:p w:rsidR="00CA18DC" w:rsidRDefault="00CA18DC" w:rsidP="00CA18DC">
            <w:pPr>
              <w:jc w:val="both"/>
              <w:rPr>
                <w:rFonts w:ascii="Trebuchet MS" w:hAnsi="Trebuchet MS" w:cs="Arial"/>
              </w:rPr>
            </w:pPr>
            <w:r w:rsidRPr="00CF2FB5">
              <w:rPr>
                <w:rFonts w:ascii="Trebuchet MS" w:hAnsi="Trebuchet MS" w:cs="Arial"/>
              </w:rPr>
              <w:t>Empathy with The United Synagogue’s mission and  purpose</w:t>
            </w:r>
          </w:p>
          <w:p w:rsidR="008000AC" w:rsidRPr="00CF2FB5" w:rsidRDefault="008000AC" w:rsidP="00CA18DC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1329" w:type="dxa"/>
            <w:vAlign w:val="center"/>
          </w:tcPr>
          <w:p w:rsidR="00CA18DC" w:rsidRPr="00CF2FB5" w:rsidRDefault="00CA18DC" w:rsidP="00245FED">
            <w:pPr>
              <w:jc w:val="center"/>
              <w:rPr>
                <w:rFonts w:ascii="Trebuchet MS" w:hAnsi="Trebuchet MS" w:cs="Arial"/>
                <w:lang w:val="en-US"/>
              </w:rPr>
            </w:pPr>
          </w:p>
          <w:p w:rsidR="00CA18DC" w:rsidRPr="00CF2FB5" w:rsidRDefault="00CA18DC" w:rsidP="00245FED">
            <w:pPr>
              <w:jc w:val="center"/>
              <w:rPr>
                <w:rFonts w:ascii="Trebuchet MS" w:hAnsi="Trebuchet MS" w:cs="Arial"/>
              </w:rPr>
            </w:pPr>
            <w:r w:rsidRPr="00CF2FB5">
              <w:rPr>
                <w:rFonts w:ascii="Trebuchet MS" w:hAnsi="Trebuchet MS" w:cs="Arial"/>
                <w:lang w:val="en-US"/>
              </w:rPr>
              <w:t></w:t>
            </w:r>
          </w:p>
        </w:tc>
        <w:tc>
          <w:tcPr>
            <w:tcW w:w="1387" w:type="dxa"/>
            <w:vAlign w:val="center"/>
          </w:tcPr>
          <w:p w:rsidR="00CA18DC" w:rsidRPr="00CF2FB5" w:rsidRDefault="00CA18DC" w:rsidP="00245FED">
            <w:pPr>
              <w:jc w:val="center"/>
              <w:rPr>
                <w:rFonts w:ascii="Trebuchet MS" w:hAnsi="Trebuchet MS" w:cs="Arial"/>
                <w:lang w:val="en-US"/>
              </w:rPr>
            </w:pPr>
          </w:p>
        </w:tc>
      </w:tr>
    </w:tbl>
    <w:p w:rsidR="00CA18DC" w:rsidRPr="00690268" w:rsidRDefault="00CA18DC" w:rsidP="00690268">
      <w:pPr>
        <w:rPr>
          <w:rFonts w:ascii="Trebuchet MS" w:hAnsi="Trebuchet MS" w:cs="Arial"/>
        </w:rPr>
      </w:pPr>
    </w:p>
    <w:sectPr w:rsidR="00CA18DC" w:rsidRPr="00690268" w:rsidSect="000B5BC0">
      <w:footerReference w:type="default" r:id="rId8"/>
      <w:type w:val="continuous"/>
      <w:pgSz w:w="11906" w:h="16838"/>
      <w:pgMar w:top="899" w:right="1440" w:bottom="539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FB5" w:rsidRDefault="00CF2FB5">
      <w:r>
        <w:separator/>
      </w:r>
    </w:p>
  </w:endnote>
  <w:endnote w:type="continuationSeparator" w:id="0">
    <w:p w:rsidR="00CF2FB5" w:rsidRDefault="00CF2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abo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rebuchet MS" w:hAnsi="Trebuchet MS"/>
        <w:color w:val="808080" w:themeColor="background1" w:themeShade="80"/>
        <w:sz w:val="22"/>
        <w:szCs w:val="22"/>
      </w:rPr>
      <w:id w:val="-1586065260"/>
      <w:docPartObj>
        <w:docPartGallery w:val="Page Numbers (Bottom of Page)"/>
        <w:docPartUnique/>
      </w:docPartObj>
    </w:sdtPr>
    <w:sdtEndPr/>
    <w:sdtContent>
      <w:sdt>
        <w:sdtPr>
          <w:rPr>
            <w:rFonts w:ascii="Trebuchet MS" w:hAnsi="Trebuchet MS"/>
            <w:color w:val="808080" w:themeColor="background1" w:themeShade="80"/>
            <w:sz w:val="22"/>
            <w:szCs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10588" w:rsidRPr="00410588" w:rsidRDefault="00410588">
            <w:pPr>
              <w:pStyle w:val="Footer"/>
              <w:jc w:val="right"/>
              <w:rPr>
                <w:rFonts w:ascii="Trebuchet MS" w:hAnsi="Trebuchet MS"/>
                <w:color w:val="808080" w:themeColor="background1" w:themeShade="80"/>
                <w:sz w:val="22"/>
                <w:szCs w:val="22"/>
              </w:rPr>
            </w:pPr>
            <w:r w:rsidRPr="00410588">
              <w:rPr>
                <w:rFonts w:ascii="Trebuchet MS" w:hAnsi="Trebuchet MS"/>
                <w:color w:val="808080" w:themeColor="background1" w:themeShade="80"/>
                <w:sz w:val="22"/>
                <w:szCs w:val="22"/>
              </w:rPr>
              <w:t xml:space="preserve">Page </w:t>
            </w:r>
            <w:r w:rsidRPr="00410588">
              <w:rPr>
                <w:rFonts w:ascii="Trebuchet MS" w:hAnsi="Trebuchet MS"/>
                <w:b/>
                <w:bCs/>
                <w:color w:val="808080" w:themeColor="background1" w:themeShade="80"/>
                <w:sz w:val="22"/>
                <w:szCs w:val="22"/>
              </w:rPr>
              <w:fldChar w:fldCharType="begin"/>
            </w:r>
            <w:r w:rsidRPr="00410588">
              <w:rPr>
                <w:rFonts w:ascii="Trebuchet MS" w:hAnsi="Trebuchet MS"/>
                <w:b/>
                <w:bCs/>
                <w:color w:val="808080" w:themeColor="background1" w:themeShade="80"/>
                <w:sz w:val="22"/>
                <w:szCs w:val="22"/>
              </w:rPr>
              <w:instrText xml:space="preserve"> PAGE </w:instrText>
            </w:r>
            <w:r w:rsidRPr="00410588">
              <w:rPr>
                <w:rFonts w:ascii="Trebuchet MS" w:hAnsi="Trebuchet MS"/>
                <w:b/>
                <w:bCs/>
                <w:color w:val="808080" w:themeColor="background1" w:themeShade="80"/>
                <w:sz w:val="22"/>
                <w:szCs w:val="22"/>
              </w:rPr>
              <w:fldChar w:fldCharType="separate"/>
            </w:r>
            <w:r w:rsidR="00D40AED">
              <w:rPr>
                <w:rFonts w:ascii="Trebuchet MS" w:hAnsi="Trebuchet MS"/>
                <w:b/>
                <w:bCs/>
                <w:noProof/>
                <w:color w:val="808080" w:themeColor="background1" w:themeShade="80"/>
                <w:sz w:val="22"/>
                <w:szCs w:val="22"/>
              </w:rPr>
              <w:t>4</w:t>
            </w:r>
            <w:r w:rsidRPr="00410588">
              <w:rPr>
                <w:rFonts w:ascii="Trebuchet MS" w:hAnsi="Trebuchet MS"/>
                <w:b/>
                <w:bCs/>
                <w:color w:val="808080" w:themeColor="background1" w:themeShade="80"/>
                <w:sz w:val="22"/>
                <w:szCs w:val="22"/>
              </w:rPr>
              <w:fldChar w:fldCharType="end"/>
            </w:r>
            <w:r w:rsidRPr="00410588">
              <w:rPr>
                <w:rFonts w:ascii="Trebuchet MS" w:hAnsi="Trebuchet MS"/>
                <w:color w:val="808080" w:themeColor="background1" w:themeShade="80"/>
                <w:sz w:val="22"/>
                <w:szCs w:val="22"/>
              </w:rPr>
              <w:t xml:space="preserve"> of </w:t>
            </w:r>
            <w:r w:rsidRPr="00410588">
              <w:rPr>
                <w:rFonts w:ascii="Trebuchet MS" w:hAnsi="Trebuchet MS"/>
                <w:b/>
                <w:bCs/>
                <w:color w:val="808080" w:themeColor="background1" w:themeShade="80"/>
                <w:sz w:val="22"/>
                <w:szCs w:val="22"/>
              </w:rPr>
              <w:fldChar w:fldCharType="begin"/>
            </w:r>
            <w:r w:rsidRPr="00410588">
              <w:rPr>
                <w:rFonts w:ascii="Trebuchet MS" w:hAnsi="Trebuchet MS"/>
                <w:b/>
                <w:bCs/>
                <w:color w:val="808080" w:themeColor="background1" w:themeShade="80"/>
                <w:sz w:val="22"/>
                <w:szCs w:val="22"/>
              </w:rPr>
              <w:instrText xml:space="preserve"> NUMPAGES  </w:instrText>
            </w:r>
            <w:r w:rsidRPr="00410588">
              <w:rPr>
                <w:rFonts w:ascii="Trebuchet MS" w:hAnsi="Trebuchet MS"/>
                <w:b/>
                <w:bCs/>
                <w:color w:val="808080" w:themeColor="background1" w:themeShade="80"/>
                <w:sz w:val="22"/>
                <w:szCs w:val="22"/>
              </w:rPr>
              <w:fldChar w:fldCharType="separate"/>
            </w:r>
            <w:r w:rsidR="00D40AED">
              <w:rPr>
                <w:rFonts w:ascii="Trebuchet MS" w:hAnsi="Trebuchet MS"/>
                <w:b/>
                <w:bCs/>
                <w:noProof/>
                <w:color w:val="808080" w:themeColor="background1" w:themeShade="80"/>
                <w:sz w:val="22"/>
                <w:szCs w:val="22"/>
              </w:rPr>
              <w:t>5</w:t>
            </w:r>
            <w:r w:rsidRPr="00410588">
              <w:rPr>
                <w:rFonts w:ascii="Trebuchet MS" w:hAnsi="Trebuchet MS"/>
                <w:b/>
                <w:bCs/>
                <w:color w:val="808080" w:themeColor="background1" w:themeShade="80"/>
                <w:sz w:val="22"/>
                <w:szCs w:val="22"/>
              </w:rPr>
              <w:fldChar w:fldCharType="end"/>
            </w:r>
          </w:p>
        </w:sdtContent>
      </w:sdt>
    </w:sdtContent>
  </w:sdt>
  <w:p w:rsidR="00CF2FB5" w:rsidRDefault="00CF2F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FB5" w:rsidRDefault="00CF2FB5">
      <w:r>
        <w:separator/>
      </w:r>
    </w:p>
  </w:footnote>
  <w:footnote w:type="continuationSeparator" w:id="0">
    <w:p w:rsidR="00CF2FB5" w:rsidRDefault="00CF2F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9"/>
    <w:multiLevelType w:val="singleLevel"/>
    <w:tmpl w:val="00000009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B"/>
    <w:multiLevelType w:val="singleLevel"/>
    <w:tmpl w:val="0000000B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F"/>
    <w:multiLevelType w:val="singleLevel"/>
    <w:tmpl w:val="0000000F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11"/>
    <w:multiLevelType w:val="singleLevel"/>
    <w:tmpl w:val="00000011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3A46B42"/>
    <w:multiLevelType w:val="hybridMultilevel"/>
    <w:tmpl w:val="00D40C3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25B679B"/>
    <w:multiLevelType w:val="hybridMultilevel"/>
    <w:tmpl w:val="EEA85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7D4FC5"/>
    <w:multiLevelType w:val="hybridMultilevel"/>
    <w:tmpl w:val="20DE5E2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A235D38"/>
    <w:multiLevelType w:val="hybridMultilevel"/>
    <w:tmpl w:val="AFEEAF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912A1E"/>
    <w:multiLevelType w:val="hybridMultilevel"/>
    <w:tmpl w:val="DC44BF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525F01"/>
    <w:multiLevelType w:val="hybridMultilevel"/>
    <w:tmpl w:val="0DEA293E"/>
    <w:lvl w:ilvl="0" w:tplc="53D68E2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8BE7E25"/>
    <w:multiLevelType w:val="hybridMultilevel"/>
    <w:tmpl w:val="B614B8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6A2300"/>
    <w:multiLevelType w:val="hybridMultilevel"/>
    <w:tmpl w:val="DDFA75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B80FA6"/>
    <w:multiLevelType w:val="hybridMultilevel"/>
    <w:tmpl w:val="9AC0270C"/>
    <w:lvl w:ilvl="0" w:tplc="EF58939C">
      <w:numFmt w:val="bullet"/>
      <w:lvlText w:val="•"/>
      <w:lvlJc w:val="left"/>
      <w:pPr>
        <w:ind w:left="1080" w:hanging="72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861035"/>
    <w:multiLevelType w:val="hybridMultilevel"/>
    <w:tmpl w:val="C61A9178"/>
    <w:lvl w:ilvl="0" w:tplc="0242E8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1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50C279C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8" w15:restartNumberingAfterBreak="0">
    <w:nsid w:val="55A13C65"/>
    <w:multiLevelType w:val="hybridMultilevel"/>
    <w:tmpl w:val="15ACC1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3A4534"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FE3DB5"/>
    <w:multiLevelType w:val="hybridMultilevel"/>
    <w:tmpl w:val="11986FFC"/>
    <w:lvl w:ilvl="0" w:tplc="53D68E2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73F05CD"/>
    <w:multiLevelType w:val="hybridMultilevel"/>
    <w:tmpl w:val="E0BAF3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11"/>
  </w:num>
  <w:num w:numId="4">
    <w:abstractNumId w:val="17"/>
  </w:num>
  <w:num w:numId="5">
    <w:abstractNumId w:val="18"/>
  </w:num>
  <w:num w:numId="6">
    <w:abstractNumId w:val="14"/>
  </w:num>
  <w:num w:numId="7">
    <w:abstractNumId w:val="9"/>
  </w:num>
  <w:num w:numId="8">
    <w:abstractNumId w:val="19"/>
  </w:num>
  <w:num w:numId="9">
    <w:abstractNumId w:val="10"/>
  </w:num>
  <w:num w:numId="10">
    <w:abstractNumId w:val="16"/>
  </w:num>
  <w:num w:numId="11">
    <w:abstractNumId w:val="12"/>
  </w:num>
  <w:num w:numId="12">
    <w:abstractNumId w:val="20"/>
  </w:num>
  <w:num w:numId="13">
    <w:abstractNumId w:val="13"/>
  </w:num>
  <w:num w:numId="14">
    <w:abstractNumId w:val="8"/>
  </w:num>
  <w:num w:numId="15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009"/>
    <w:rsid w:val="00005C68"/>
    <w:rsid w:val="0003575B"/>
    <w:rsid w:val="00037EFA"/>
    <w:rsid w:val="000408CD"/>
    <w:rsid w:val="0005036B"/>
    <w:rsid w:val="0006319F"/>
    <w:rsid w:val="000A7660"/>
    <w:rsid w:val="000B2349"/>
    <w:rsid w:val="000B5BC0"/>
    <w:rsid w:val="000C08B5"/>
    <w:rsid w:val="000E2958"/>
    <w:rsid w:val="00107747"/>
    <w:rsid w:val="00117D35"/>
    <w:rsid w:val="00126A98"/>
    <w:rsid w:val="00135009"/>
    <w:rsid w:val="00142843"/>
    <w:rsid w:val="0014382E"/>
    <w:rsid w:val="00145686"/>
    <w:rsid w:val="001504A5"/>
    <w:rsid w:val="00150B7F"/>
    <w:rsid w:val="00166495"/>
    <w:rsid w:val="00170E0E"/>
    <w:rsid w:val="00180061"/>
    <w:rsid w:val="001809A7"/>
    <w:rsid w:val="0018140E"/>
    <w:rsid w:val="00187528"/>
    <w:rsid w:val="0019712C"/>
    <w:rsid w:val="001B10BC"/>
    <w:rsid w:val="001B3ACB"/>
    <w:rsid w:val="001C5EA7"/>
    <w:rsid w:val="001D67A4"/>
    <w:rsid w:val="00213D26"/>
    <w:rsid w:val="00221B21"/>
    <w:rsid w:val="00236A41"/>
    <w:rsid w:val="00245FED"/>
    <w:rsid w:val="00250316"/>
    <w:rsid w:val="00250ECD"/>
    <w:rsid w:val="002522BD"/>
    <w:rsid w:val="00253F86"/>
    <w:rsid w:val="00263FA4"/>
    <w:rsid w:val="002670DF"/>
    <w:rsid w:val="00272C6F"/>
    <w:rsid w:val="002B208F"/>
    <w:rsid w:val="002C1489"/>
    <w:rsid w:val="002C3863"/>
    <w:rsid w:val="002E222A"/>
    <w:rsid w:val="003016BE"/>
    <w:rsid w:val="00302AB0"/>
    <w:rsid w:val="00303A16"/>
    <w:rsid w:val="00330BB1"/>
    <w:rsid w:val="003339A4"/>
    <w:rsid w:val="00335290"/>
    <w:rsid w:val="00336C0B"/>
    <w:rsid w:val="00343A67"/>
    <w:rsid w:val="0034729D"/>
    <w:rsid w:val="003853FD"/>
    <w:rsid w:val="003853FE"/>
    <w:rsid w:val="003A4585"/>
    <w:rsid w:val="003B2F62"/>
    <w:rsid w:val="003C22C7"/>
    <w:rsid w:val="003C655C"/>
    <w:rsid w:val="003D2F61"/>
    <w:rsid w:val="003E182B"/>
    <w:rsid w:val="003E28C0"/>
    <w:rsid w:val="003E3FA0"/>
    <w:rsid w:val="004044AE"/>
    <w:rsid w:val="00405E4E"/>
    <w:rsid w:val="00406D72"/>
    <w:rsid w:val="00410588"/>
    <w:rsid w:val="00431D04"/>
    <w:rsid w:val="00455BCD"/>
    <w:rsid w:val="004628F9"/>
    <w:rsid w:val="00465F68"/>
    <w:rsid w:val="00480820"/>
    <w:rsid w:val="004821DE"/>
    <w:rsid w:val="004A4C6B"/>
    <w:rsid w:val="004D0319"/>
    <w:rsid w:val="004E3A90"/>
    <w:rsid w:val="004F4955"/>
    <w:rsid w:val="00517B02"/>
    <w:rsid w:val="005207F8"/>
    <w:rsid w:val="0053414A"/>
    <w:rsid w:val="005409EF"/>
    <w:rsid w:val="005441FC"/>
    <w:rsid w:val="00556812"/>
    <w:rsid w:val="005771ED"/>
    <w:rsid w:val="005B22A8"/>
    <w:rsid w:val="005C13EE"/>
    <w:rsid w:val="005C7B2A"/>
    <w:rsid w:val="005C7DE3"/>
    <w:rsid w:val="005D080D"/>
    <w:rsid w:val="00663333"/>
    <w:rsid w:val="00675144"/>
    <w:rsid w:val="00685416"/>
    <w:rsid w:val="00690268"/>
    <w:rsid w:val="006979FB"/>
    <w:rsid w:val="006C7926"/>
    <w:rsid w:val="006D1D11"/>
    <w:rsid w:val="006E4F63"/>
    <w:rsid w:val="006F3AF4"/>
    <w:rsid w:val="006F49A7"/>
    <w:rsid w:val="00703D8E"/>
    <w:rsid w:val="0071250F"/>
    <w:rsid w:val="007607DB"/>
    <w:rsid w:val="00785D99"/>
    <w:rsid w:val="00787040"/>
    <w:rsid w:val="007931F2"/>
    <w:rsid w:val="007A21E8"/>
    <w:rsid w:val="007B12C8"/>
    <w:rsid w:val="007B688C"/>
    <w:rsid w:val="007C4B4D"/>
    <w:rsid w:val="007E7310"/>
    <w:rsid w:val="007F309A"/>
    <w:rsid w:val="008000AC"/>
    <w:rsid w:val="00814214"/>
    <w:rsid w:val="008224BC"/>
    <w:rsid w:val="008233B1"/>
    <w:rsid w:val="008342A7"/>
    <w:rsid w:val="00847768"/>
    <w:rsid w:val="00883C5A"/>
    <w:rsid w:val="008A4147"/>
    <w:rsid w:val="008A4A4E"/>
    <w:rsid w:val="008C4CFD"/>
    <w:rsid w:val="00905F69"/>
    <w:rsid w:val="00910095"/>
    <w:rsid w:val="009111F7"/>
    <w:rsid w:val="00917E0F"/>
    <w:rsid w:val="00932530"/>
    <w:rsid w:val="009326AF"/>
    <w:rsid w:val="00974683"/>
    <w:rsid w:val="00974F66"/>
    <w:rsid w:val="009872D6"/>
    <w:rsid w:val="00996B9C"/>
    <w:rsid w:val="009A584A"/>
    <w:rsid w:val="009B2388"/>
    <w:rsid w:val="009B5824"/>
    <w:rsid w:val="009C5D59"/>
    <w:rsid w:val="009F6BF8"/>
    <w:rsid w:val="00A05A55"/>
    <w:rsid w:val="00A10ED4"/>
    <w:rsid w:val="00A166F4"/>
    <w:rsid w:val="00A201D9"/>
    <w:rsid w:val="00A20974"/>
    <w:rsid w:val="00A25AEA"/>
    <w:rsid w:val="00A304A1"/>
    <w:rsid w:val="00A404B2"/>
    <w:rsid w:val="00A63DB6"/>
    <w:rsid w:val="00A708EA"/>
    <w:rsid w:val="00A774FA"/>
    <w:rsid w:val="00A80054"/>
    <w:rsid w:val="00AA4C94"/>
    <w:rsid w:val="00AA5F98"/>
    <w:rsid w:val="00AA66C5"/>
    <w:rsid w:val="00AD431B"/>
    <w:rsid w:val="00AD65D0"/>
    <w:rsid w:val="00AD72AB"/>
    <w:rsid w:val="00AE248E"/>
    <w:rsid w:val="00B0091B"/>
    <w:rsid w:val="00B040DC"/>
    <w:rsid w:val="00B13A91"/>
    <w:rsid w:val="00B1442C"/>
    <w:rsid w:val="00B21581"/>
    <w:rsid w:val="00B21A4B"/>
    <w:rsid w:val="00B2655C"/>
    <w:rsid w:val="00B27DE3"/>
    <w:rsid w:val="00B31E87"/>
    <w:rsid w:val="00B413CE"/>
    <w:rsid w:val="00B438C1"/>
    <w:rsid w:val="00B43988"/>
    <w:rsid w:val="00B507F9"/>
    <w:rsid w:val="00B52CC6"/>
    <w:rsid w:val="00B56BB2"/>
    <w:rsid w:val="00B91147"/>
    <w:rsid w:val="00BA5606"/>
    <w:rsid w:val="00BA5B00"/>
    <w:rsid w:val="00BC0EC6"/>
    <w:rsid w:val="00BC2388"/>
    <w:rsid w:val="00C077FF"/>
    <w:rsid w:val="00C24295"/>
    <w:rsid w:val="00C339C4"/>
    <w:rsid w:val="00C515BD"/>
    <w:rsid w:val="00C60A6E"/>
    <w:rsid w:val="00C60FB9"/>
    <w:rsid w:val="00C61EF6"/>
    <w:rsid w:val="00C872AA"/>
    <w:rsid w:val="00CA18DC"/>
    <w:rsid w:val="00CB4D01"/>
    <w:rsid w:val="00CB5C65"/>
    <w:rsid w:val="00CD4D64"/>
    <w:rsid w:val="00CE395E"/>
    <w:rsid w:val="00CF2FB5"/>
    <w:rsid w:val="00D40AED"/>
    <w:rsid w:val="00D41DAF"/>
    <w:rsid w:val="00D74F66"/>
    <w:rsid w:val="00DA5C52"/>
    <w:rsid w:val="00DA79E0"/>
    <w:rsid w:val="00DB00B7"/>
    <w:rsid w:val="00DC0F95"/>
    <w:rsid w:val="00DF1CDF"/>
    <w:rsid w:val="00DF711B"/>
    <w:rsid w:val="00E1435F"/>
    <w:rsid w:val="00E1668C"/>
    <w:rsid w:val="00E53C6C"/>
    <w:rsid w:val="00E82508"/>
    <w:rsid w:val="00E84D75"/>
    <w:rsid w:val="00EA24EF"/>
    <w:rsid w:val="00EA5724"/>
    <w:rsid w:val="00EC54C9"/>
    <w:rsid w:val="00EF1994"/>
    <w:rsid w:val="00EF4BBD"/>
    <w:rsid w:val="00F016E9"/>
    <w:rsid w:val="00F14FA0"/>
    <w:rsid w:val="00F16723"/>
    <w:rsid w:val="00F451FF"/>
    <w:rsid w:val="00F60899"/>
    <w:rsid w:val="00F61F5E"/>
    <w:rsid w:val="00F6392C"/>
    <w:rsid w:val="00F74003"/>
    <w:rsid w:val="00F80180"/>
    <w:rsid w:val="00F803E6"/>
    <w:rsid w:val="00FA7432"/>
    <w:rsid w:val="00FA7BCF"/>
    <w:rsid w:val="00FD7A97"/>
    <w:rsid w:val="00FE1A52"/>
    <w:rsid w:val="00FF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9EAB268-4EF5-4035-97FA-FA1A857EC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388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BC2388"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504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1504A5"/>
    <w:pPr>
      <w:spacing w:before="240" w:after="60"/>
      <w:outlineLvl w:val="4"/>
    </w:pPr>
    <w:rPr>
      <w:rFonts w:cs="Arial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C2388"/>
    <w:pPr>
      <w:ind w:left="720"/>
      <w:jc w:val="center"/>
    </w:pPr>
    <w:rPr>
      <w:b/>
      <w:bCs/>
      <w:u w:val="single"/>
    </w:rPr>
  </w:style>
  <w:style w:type="paragraph" w:styleId="Footer">
    <w:name w:val="footer"/>
    <w:basedOn w:val="Normal"/>
    <w:link w:val="FooterChar"/>
    <w:uiPriority w:val="99"/>
    <w:rsid w:val="00BC2388"/>
    <w:pPr>
      <w:tabs>
        <w:tab w:val="center" w:pos="4320"/>
        <w:tab w:val="right" w:pos="8640"/>
      </w:tabs>
    </w:pPr>
    <w:rPr>
      <w:rFonts w:ascii="Sabon" w:hAnsi="Sabon"/>
      <w:szCs w:val="20"/>
      <w:lang w:val="en-US"/>
    </w:rPr>
  </w:style>
  <w:style w:type="paragraph" w:styleId="Header">
    <w:name w:val="header"/>
    <w:basedOn w:val="Normal"/>
    <w:rsid w:val="001504A5"/>
    <w:pPr>
      <w:tabs>
        <w:tab w:val="center" w:pos="4153"/>
        <w:tab w:val="right" w:pos="8306"/>
      </w:tabs>
    </w:pPr>
    <w:rPr>
      <w:szCs w:val="20"/>
    </w:rPr>
  </w:style>
  <w:style w:type="character" w:styleId="PageNumber">
    <w:name w:val="page number"/>
    <w:basedOn w:val="DefaultParagraphFont"/>
    <w:rsid w:val="001504A5"/>
  </w:style>
  <w:style w:type="paragraph" w:styleId="BodyTextIndent2">
    <w:name w:val="Body Text Indent 2"/>
    <w:basedOn w:val="Normal"/>
    <w:rsid w:val="001504A5"/>
    <w:pPr>
      <w:tabs>
        <w:tab w:val="left" w:pos="1455"/>
      </w:tabs>
      <w:ind w:left="360"/>
    </w:pPr>
  </w:style>
  <w:style w:type="paragraph" w:styleId="BodyText">
    <w:name w:val="Body Text"/>
    <w:basedOn w:val="Normal"/>
    <w:rsid w:val="001504A5"/>
    <w:pPr>
      <w:spacing w:after="120"/>
    </w:pPr>
    <w:rPr>
      <w:rFonts w:cs="Arial"/>
    </w:rPr>
  </w:style>
  <w:style w:type="paragraph" w:styleId="NormalWeb">
    <w:name w:val="Normal (Web)"/>
    <w:basedOn w:val="Normal"/>
    <w:rsid w:val="001809A7"/>
    <w:pPr>
      <w:spacing w:before="100" w:beforeAutospacing="1" w:after="100" w:afterAutospacing="1"/>
    </w:pPr>
    <w:rPr>
      <w:lang w:val="en-US"/>
    </w:rPr>
  </w:style>
  <w:style w:type="paragraph" w:styleId="BodyTextIndent">
    <w:name w:val="Body Text Indent"/>
    <w:basedOn w:val="Normal"/>
    <w:link w:val="BodyTextIndentChar"/>
    <w:rsid w:val="003C22C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3C22C7"/>
    <w:rPr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AD431B"/>
    <w:pPr>
      <w:ind w:left="720"/>
    </w:pPr>
  </w:style>
  <w:style w:type="character" w:customStyle="1" w:styleId="articletext1">
    <w:name w:val="article_text1"/>
    <w:basedOn w:val="DefaultParagraphFont"/>
    <w:rsid w:val="00166495"/>
    <w:rPr>
      <w:rFonts w:ascii="Arial" w:hAnsi="Arial" w:cs="Arial" w:hint="default"/>
      <w:sz w:val="18"/>
      <w:szCs w:val="18"/>
    </w:rPr>
  </w:style>
  <w:style w:type="character" w:customStyle="1" w:styleId="TitleChar">
    <w:name w:val="Title Char"/>
    <w:basedOn w:val="DefaultParagraphFont"/>
    <w:link w:val="Title"/>
    <w:rsid w:val="00F016E9"/>
    <w:rPr>
      <w:b/>
      <w:bCs/>
      <w:sz w:val="24"/>
      <w:szCs w:val="24"/>
      <w:u w:val="single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1C5EA7"/>
    <w:rPr>
      <w:rFonts w:ascii="Sabon" w:hAnsi="Sabon"/>
      <w:sz w:val="24"/>
    </w:rPr>
  </w:style>
  <w:style w:type="paragraph" w:styleId="BalloonText">
    <w:name w:val="Balloon Text"/>
    <w:basedOn w:val="Normal"/>
    <w:link w:val="BalloonTextChar"/>
    <w:rsid w:val="00FD7A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7A97"/>
    <w:rPr>
      <w:rFonts w:ascii="Tahoma" w:hAnsi="Tahoma" w:cs="Tahoma"/>
      <w:sz w:val="16"/>
      <w:szCs w:val="16"/>
      <w:lang w:val="en-GB"/>
    </w:rPr>
  </w:style>
  <w:style w:type="paragraph" w:styleId="BodyText2">
    <w:name w:val="Body Text 2"/>
    <w:basedOn w:val="Normal"/>
    <w:link w:val="BodyText2Char"/>
    <w:rsid w:val="00126A9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26A98"/>
    <w:rPr>
      <w:sz w:val="24"/>
      <w:szCs w:val="24"/>
      <w:lang w:val="en-GB"/>
    </w:rPr>
  </w:style>
  <w:style w:type="paragraph" w:customStyle="1" w:styleId="a">
    <w:name w:val="_"/>
    <w:basedOn w:val="Normal"/>
    <w:rsid w:val="00126A98"/>
    <w:pPr>
      <w:widowControl w:val="0"/>
      <w:ind w:left="720" w:hanging="720"/>
    </w:pPr>
    <w:rPr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1416</Words>
  <Characters>8041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- CARETAKER</vt:lpstr>
    </vt:vector>
  </TitlesOfParts>
  <Company>United Synagogue</Company>
  <LinksUpToDate>false</LinksUpToDate>
  <CharactersWithSpaces>9439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- CARETAKER</dc:title>
  <dc:creator>Melanie Pearl</dc:creator>
  <cp:lastModifiedBy>Tracey Shakespeare</cp:lastModifiedBy>
  <cp:revision>5</cp:revision>
  <cp:lastPrinted>2014-04-02T10:36:00Z</cp:lastPrinted>
  <dcterms:created xsi:type="dcterms:W3CDTF">2017-05-05T12:52:00Z</dcterms:created>
  <dcterms:modified xsi:type="dcterms:W3CDTF">2017-05-11T08:20:00Z</dcterms:modified>
</cp:coreProperties>
</file>