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99" w:rsidRPr="00621C35" w:rsidRDefault="00C3482E" w:rsidP="00F60899">
      <w:pPr>
        <w:pStyle w:val="Header"/>
        <w:rPr>
          <w:rFonts w:ascii="Trebuchet MS" w:hAnsi="Trebuchet MS" w:cs="Arial"/>
          <w:b/>
          <w:sz w:val="22"/>
          <w:szCs w:val="22"/>
        </w:rPr>
      </w:pPr>
      <w:r w:rsidRPr="00C3482E">
        <w:rPr>
          <w:rFonts w:ascii="Calibri" w:eastAsia="Calibri" w:hAnsi="Calibri"/>
          <w:noProof/>
          <w:sz w:val="22"/>
          <w:szCs w:val="22"/>
          <w:lang w:eastAsia="en-GB"/>
        </w:rPr>
        <w:drawing>
          <wp:inline distT="0" distB="0" distL="0" distR="0" wp14:anchorId="4BEE88B6" wp14:editId="18FF97C5">
            <wp:extent cx="1204359" cy="1125044"/>
            <wp:effectExtent l="0" t="0" r="0" b="0"/>
            <wp:docPr id="2" name="Picture 2" descr="C:\Users\dgoldring\AppData\Local\Microsoft\Windows\INetCache\Content.Outlook\CLELEUAR\Solid blue circ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oldring\AppData\Local\Microsoft\Windows\INetCache\Content.Outlook\CLELEUAR\Solid blue circl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4359" cy="1125044"/>
                    </a:xfrm>
                    <a:prstGeom prst="rect">
                      <a:avLst/>
                    </a:prstGeom>
                    <a:noFill/>
                    <a:ln>
                      <a:noFill/>
                    </a:ln>
                  </pic:spPr>
                </pic:pic>
              </a:graphicData>
            </a:graphic>
          </wp:inline>
        </w:drawing>
      </w:r>
    </w:p>
    <w:p w:rsidR="005B22A8" w:rsidRPr="00621C35" w:rsidRDefault="00F60899" w:rsidP="000B5BC0">
      <w:pPr>
        <w:pStyle w:val="Header"/>
        <w:jc w:val="center"/>
        <w:rPr>
          <w:rFonts w:ascii="Trebuchet MS" w:hAnsi="Trebuchet MS"/>
          <w:b/>
          <w:sz w:val="28"/>
          <w:szCs w:val="28"/>
        </w:rPr>
      </w:pPr>
      <w:r w:rsidRPr="00621C35">
        <w:rPr>
          <w:rFonts w:ascii="Trebuchet MS" w:hAnsi="Trebuchet MS"/>
          <w:b/>
          <w:sz w:val="28"/>
          <w:szCs w:val="28"/>
        </w:rPr>
        <w:t>United Synagogue Job Description</w:t>
      </w:r>
    </w:p>
    <w:p w:rsidR="000B5BC0" w:rsidRPr="00621C35" w:rsidRDefault="000B5BC0" w:rsidP="000B5BC0">
      <w:pPr>
        <w:pStyle w:val="Header"/>
        <w:jc w:val="center"/>
        <w:rPr>
          <w:rFonts w:ascii="Trebuchet MS" w:hAnsi="Trebuchet MS" w:cs="Arial"/>
          <w:b/>
          <w:sz w:val="28"/>
          <w:szCs w:val="28"/>
        </w:rPr>
      </w:pPr>
    </w:p>
    <w:p w:rsidR="0006319F" w:rsidRPr="00621C35" w:rsidRDefault="00166495" w:rsidP="00166495">
      <w:pPr>
        <w:jc w:val="both"/>
        <w:rPr>
          <w:rFonts w:ascii="Trebuchet MS" w:hAnsi="Trebuchet MS" w:cs="Arial"/>
          <w:bCs/>
          <w:sz w:val="22"/>
          <w:szCs w:val="22"/>
        </w:rPr>
      </w:pPr>
      <w:r w:rsidRPr="00621C35">
        <w:rPr>
          <w:rFonts w:ascii="Trebuchet MS" w:hAnsi="Trebuchet MS" w:cs="Arial"/>
          <w:b/>
          <w:bCs/>
          <w:sz w:val="22"/>
          <w:szCs w:val="22"/>
        </w:rPr>
        <w:t>Job Title:</w:t>
      </w:r>
      <w:r w:rsidRPr="00621C35">
        <w:rPr>
          <w:rFonts w:ascii="Trebuchet MS" w:hAnsi="Trebuchet MS" w:cs="Arial"/>
          <w:b/>
          <w:bCs/>
          <w:sz w:val="22"/>
          <w:szCs w:val="22"/>
        </w:rPr>
        <w:tab/>
      </w:r>
      <w:r w:rsidR="003339A4" w:rsidRPr="00621C35">
        <w:rPr>
          <w:rFonts w:ascii="Trebuchet MS" w:hAnsi="Trebuchet MS" w:cs="Arial"/>
          <w:b/>
          <w:bCs/>
          <w:sz w:val="22"/>
          <w:szCs w:val="22"/>
        </w:rPr>
        <w:tab/>
      </w:r>
      <w:r w:rsidR="008E2884" w:rsidRPr="00621C35">
        <w:rPr>
          <w:rFonts w:ascii="Trebuchet MS" w:hAnsi="Trebuchet MS"/>
          <w:sz w:val="22"/>
          <w:szCs w:val="22"/>
        </w:rPr>
        <w:t>PR</w:t>
      </w:r>
      <w:r w:rsidR="008C5771" w:rsidRPr="00621C35">
        <w:rPr>
          <w:rFonts w:ascii="Trebuchet MS" w:hAnsi="Trebuchet MS"/>
          <w:sz w:val="22"/>
          <w:szCs w:val="22"/>
        </w:rPr>
        <w:t xml:space="preserve"> </w:t>
      </w:r>
      <w:r w:rsidR="00DC2D58" w:rsidRPr="00621C35">
        <w:rPr>
          <w:rFonts w:ascii="Trebuchet MS" w:hAnsi="Trebuchet MS"/>
          <w:sz w:val="22"/>
          <w:szCs w:val="22"/>
        </w:rPr>
        <w:t xml:space="preserve">and Communications </w:t>
      </w:r>
      <w:r w:rsidR="00880B31">
        <w:rPr>
          <w:rFonts w:ascii="Trebuchet MS" w:hAnsi="Trebuchet MS"/>
          <w:sz w:val="22"/>
          <w:szCs w:val="22"/>
        </w:rPr>
        <w:t>Intern (6 month contract with potential to    extend)</w:t>
      </w:r>
    </w:p>
    <w:p w:rsidR="00166495" w:rsidRPr="00621C35" w:rsidRDefault="00166495" w:rsidP="00166495">
      <w:pPr>
        <w:jc w:val="both"/>
        <w:rPr>
          <w:rFonts w:ascii="Trebuchet MS" w:hAnsi="Trebuchet MS" w:cs="Arial"/>
          <w:b/>
          <w:sz w:val="22"/>
          <w:szCs w:val="22"/>
        </w:rPr>
      </w:pPr>
    </w:p>
    <w:p w:rsidR="00166495" w:rsidRPr="00621C35" w:rsidRDefault="00166495" w:rsidP="00166495">
      <w:pPr>
        <w:jc w:val="both"/>
        <w:rPr>
          <w:rFonts w:ascii="Trebuchet MS" w:hAnsi="Trebuchet MS" w:cs="Arial"/>
          <w:sz w:val="22"/>
          <w:szCs w:val="22"/>
        </w:rPr>
      </w:pPr>
      <w:r w:rsidRPr="00621C35">
        <w:rPr>
          <w:rFonts w:ascii="Trebuchet MS" w:hAnsi="Trebuchet MS" w:cs="Arial"/>
          <w:b/>
          <w:sz w:val="22"/>
          <w:szCs w:val="22"/>
        </w:rPr>
        <w:t>Department:</w:t>
      </w:r>
      <w:r w:rsidRPr="00621C35">
        <w:rPr>
          <w:rFonts w:ascii="Trebuchet MS" w:hAnsi="Trebuchet MS" w:cs="Arial"/>
          <w:b/>
          <w:sz w:val="22"/>
          <w:szCs w:val="22"/>
        </w:rPr>
        <w:tab/>
      </w:r>
      <w:r w:rsidR="00221B21" w:rsidRPr="00621C35">
        <w:rPr>
          <w:rFonts w:ascii="Trebuchet MS" w:hAnsi="Trebuchet MS" w:cs="Arial"/>
          <w:b/>
          <w:sz w:val="22"/>
          <w:szCs w:val="22"/>
        </w:rPr>
        <w:t xml:space="preserve"> </w:t>
      </w:r>
      <w:r w:rsidR="003339A4" w:rsidRPr="00621C35">
        <w:rPr>
          <w:rFonts w:ascii="Trebuchet MS" w:hAnsi="Trebuchet MS" w:cs="Arial"/>
          <w:b/>
          <w:sz w:val="22"/>
          <w:szCs w:val="22"/>
        </w:rPr>
        <w:tab/>
      </w:r>
      <w:r w:rsidR="008E2884" w:rsidRPr="00621C35">
        <w:rPr>
          <w:rFonts w:ascii="Trebuchet MS" w:hAnsi="Trebuchet MS" w:cs="Arial"/>
          <w:sz w:val="22"/>
          <w:szCs w:val="22"/>
        </w:rPr>
        <w:t>Marketing</w:t>
      </w:r>
    </w:p>
    <w:p w:rsidR="00166495" w:rsidRPr="00621C35" w:rsidRDefault="00166495" w:rsidP="00166495">
      <w:pPr>
        <w:jc w:val="both"/>
        <w:rPr>
          <w:rFonts w:ascii="Trebuchet MS" w:hAnsi="Trebuchet MS" w:cs="Arial"/>
          <w:b/>
          <w:sz w:val="22"/>
          <w:szCs w:val="22"/>
        </w:rPr>
      </w:pPr>
    </w:p>
    <w:p w:rsidR="00166495" w:rsidRPr="00621C35" w:rsidRDefault="00166495" w:rsidP="00166495">
      <w:pPr>
        <w:jc w:val="both"/>
        <w:rPr>
          <w:rFonts w:ascii="Trebuchet MS" w:hAnsi="Trebuchet MS" w:cs="Arial"/>
          <w:bCs/>
          <w:sz w:val="22"/>
          <w:szCs w:val="22"/>
        </w:rPr>
      </w:pPr>
      <w:r w:rsidRPr="00621C35">
        <w:rPr>
          <w:rFonts w:ascii="Trebuchet MS" w:hAnsi="Trebuchet MS" w:cs="Arial"/>
          <w:b/>
          <w:sz w:val="22"/>
          <w:szCs w:val="22"/>
        </w:rPr>
        <w:t>Location:</w:t>
      </w:r>
      <w:r w:rsidRPr="00621C35">
        <w:rPr>
          <w:rFonts w:ascii="Trebuchet MS" w:hAnsi="Trebuchet MS" w:cs="Arial"/>
          <w:b/>
          <w:sz w:val="22"/>
          <w:szCs w:val="22"/>
        </w:rPr>
        <w:tab/>
      </w:r>
      <w:r w:rsidR="003339A4" w:rsidRPr="00621C35">
        <w:rPr>
          <w:rFonts w:ascii="Trebuchet MS" w:hAnsi="Trebuchet MS" w:cs="Arial"/>
          <w:b/>
          <w:sz w:val="22"/>
          <w:szCs w:val="22"/>
        </w:rPr>
        <w:tab/>
      </w:r>
      <w:r w:rsidR="008A675D" w:rsidRPr="00621C35">
        <w:rPr>
          <w:rFonts w:ascii="Trebuchet MS" w:hAnsi="Trebuchet MS" w:cs="Arial"/>
          <w:sz w:val="22"/>
          <w:szCs w:val="22"/>
        </w:rPr>
        <w:t>North Finchley</w:t>
      </w:r>
    </w:p>
    <w:p w:rsidR="00166495" w:rsidRPr="00621C35" w:rsidRDefault="00166495" w:rsidP="00166495">
      <w:pPr>
        <w:jc w:val="both"/>
        <w:rPr>
          <w:rFonts w:ascii="Trebuchet MS" w:hAnsi="Trebuchet MS" w:cs="Arial"/>
          <w:b/>
          <w:bCs/>
          <w:sz w:val="22"/>
          <w:szCs w:val="22"/>
        </w:rPr>
      </w:pPr>
    </w:p>
    <w:p w:rsidR="00166495" w:rsidRPr="00621C35" w:rsidRDefault="00166495" w:rsidP="00166495">
      <w:pPr>
        <w:ind w:left="1418" w:hanging="1418"/>
        <w:jc w:val="both"/>
        <w:rPr>
          <w:rFonts w:ascii="Trebuchet MS" w:hAnsi="Trebuchet MS" w:cs="Arial"/>
          <w:bCs/>
          <w:sz w:val="22"/>
          <w:szCs w:val="22"/>
        </w:rPr>
      </w:pPr>
      <w:r w:rsidRPr="00621C35">
        <w:rPr>
          <w:rFonts w:ascii="Trebuchet MS" w:hAnsi="Trebuchet MS" w:cs="Arial"/>
          <w:b/>
          <w:bCs/>
          <w:sz w:val="22"/>
          <w:szCs w:val="22"/>
        </w:rPr>
        <w:t>Benefits:</w:t>
      </w:r>
      <w:r w:rsidRPr="00621C35">
        <w:rPr>
          <w:rFonts w:ascii="Trebuchet MS" w:hAnsi="Trebuchet MS" w:cs="Arial"/>
          <w:b/>
          <w:bCs/>
          <w:sz w:val="22"/>
          <w:szCs w:val="22"/>
        </w:rPr>
        <w:tab/>
      </w:r>
      <w:r w:rsidR="003339A4" w:rsidRPr="00621C35">
        <w:rPr>
          <w:rFonts w:ascii="Trebuchet MS" w:hAnsi="Trebuchet MS" w:cs="Arial"/>
          <w:b/>
          <w:bCs/>
          <w:sz w:val="22"/>
          <w:szCs w:val="22"/>
        </w:rPr>
        <w:tab/>
      </w:r>
      <w:r w:rsidR="003339A4" w:rsidRPr="00621C35">
        <w:rPr>
          <w:rFonts w:ascii="Trebuchet MS" w:hAnsi="Trebuchet MS" w:cs="Arial"/>
          <w:b/>
          <w:bCs/>
          <w:sz w:val="22"/>
          <w:szCs w:val="22"/>
        </w:rPr>
        <w:tab/>
      </w:r>
      <w:r w:rsidRPr="00621C35">
        <w:rPr>
          <w:rFonts w:ascii="Trebuchet MS" w:hAnsi="Trebuchet MS" w:cs="Arial"/>
          <w:bCs/>
          <w:sz w:val="22"/>
          <w:szCs w:val="22"/>
        </w:rPr>
        <w:t xml:space="preserve">20 days holiday, plus Statutory Bank Holidays </w:t>
      </w:r>
    </w:p>
    <w:p w:rsidR="00166495" w:rsidRPr="00621C35" w:rsidRDefault="00A10ED4" w:rsidP="003339A4">
      <w:pPr>
        <w:ind w:left="2138" w:firstLine="22"/>
        <w:jc w:val="both"/>
        <w:rPr>
          <w:rFonts w:ascii="Trebuchet MS" w:hAnsi="Trebuchet MS" w:cs="Arial"/>
          <w:bCs/>
          <w:sz w:val="22"/>
          <w:szCs w:val="22"/>
        </w:rPr>
      </w:pPr>
      <w:r w:rsidRPr="00621C35">
        <w:rPr>
          <w:rFonts w:ascii="Trebuchet MS" w:hAnsi="Trebuchet MS" w:cs="Arial"/>
          <w:bCs/>
          <w:sz w:val="22"/>
          <w:szCs w:val="22"/>
        </w:rPr>
        <w:t xml:space="preserve">&amp; </w:t>
      </w:r>
      <w:r w:rsidR="00166495" w:rsidRPr="00621C35">
        <w:rPr>
          <w:rFonts w:ascii="Trebuchet MS" w:hAnsi="Trebuchet MS" w:cs="Arial"/>
          <w:bCs/>
          <w:sz w:val="22"/>
          <w:szCs w:val="22"/>
        </w:rPr>
        <w:t xml:space="preserve">Jewish festivals when they fall on </w:t>
      </w:r>
      <w:r w:rsidRPr="00621C35">
        <w:rPr>
          <w:rFonts w:ascii="Trebuchet MS" w:hAnsi="Trebuchet MS" w:cs="Arial"/>
          <w:bCs/>
          <w:sz w:val="22"/>
          <w:szCs w:val="22"/>
        </w:rPr>
        <w:t>your</w:t>
      </w:r>
      <w:r w:rsidR="00166495" w:rsidRPr="00621C35">
        <w:rPr>
          <w:rFonts w:ascii="Trebuchet MS" w:hAnsi="Trebuchet MS" w:cs="Arial"/>
          <w:bCs/>
          <w:sz w:val="22"/>
          <w:szCs w:val="22"/>
        </w:rPr>
        <w:t xml:space="preserve"> normal working day</w:t>
      </w:r>
    </w:p>
    <w:p w:rsidR="00166495" w:rsidRPr="00621C35" w:rsidRDefault="00166495" w:rsidP="00166495">
      <w:pPr>
        <w:ind w:left="1418" w:hanging="1418"/>
        <w:jc w:val="both"/>
        <w:rPr>
          <w:rFonts w:ascii="Trebuchet MS" w:hAnsi="Trebuchet MS" w:cs="Arial"/>
          <w:bCs/>
          <w:sz w:val="22"/>
          <w:szCs w:val="22"/>
        </w:rPr>
      </w:pPr>
      <w:r w:rsidRPr="00621C35">
        <w:rPr>
          <w:rFonts w:ascii="Trebuchet MS" w:hAnsi="Trebuchet MS" w:cs="Arial"/>
          <w:b/>
          <w:bCs/>
          <w:sz w:val="22"/>
          <w:szCs w:val="22"/>
        </w:rPr>
        <w:tab/>
      </w:r>
      <w:r w:rsidR="003339A4" w:rsidRPr="00621C35">
        <w:rPr>
          <w:rFonts w:ascii="Trebuchet MS" w:hAnsi="Trebuchet MS" w:cs="Arial"/>
          <w:b/>
          <w:bCs/>
          <w:sz w:val="22"/>
          <w:szCs w:val="22"/>
        </w:rPr>
        <w:tab/>
      </w:r>
      <w:r w:rsidR="003339A4" w:rsidRPr="00621C35">
        <w:rPr>
          <w:rFonts w:ascii="Trebuchet MS" w:hAnsi="Trebuchet MS" w:cs="Arial"/>
          <w:b/>
          <w:bCs/>
          <w:sz w:val="22"/>
          <w:szCs w:val="22"/>
        </w:rPr>
        <w:tab/>
      </w:r>
      <w:r w:rsidRPr="00621C35">
        <w:rPr>
          <w:rFonts w:ascii="Trebuchet MS" w:hAnsi="Trebuchet MS" w:cs="Arial"/>
          <w:bCs/>
          <w:sz w:val="22"/>
          <w:szCs w:val="22"/>
        </w:rPr>
        <w:t>Childcare Vouchers</w:t>
      </w:r>
    </w:p>
    <w:p w:rsidR="00166495" w:rsidRPr="00621C35" w:rsidRDefault="00166495" w:rsidP="00166495">
      <w:pPr>
        <w:ind w:left="1418" w:hanging="1418"/>
        <w:jc w:val="both"/>
        <w:rPr>
          <w:rFonts w:ascii="Trebuchet MS" w:hAnsi="Trebuchet MS" w:cs="Arial"/>
          <w:bCs/>
          <w:sz w:val="22"/>
          <w:szCs w:val="22"/>
        </w:rPr>
      </w:pPr>
      <w:r w:rsidRPr="00621C35">
        <w:rPr>
          <w:rFonts w:ascii="Trebuchet MS" w:hAnsi="Trebuchet MS" w:cs="Arial"/>
          <w:bCs/>
          <w:sz w:val="22"/>
          <w:szCs w:val="22"/>
        </w:rPr>
        <w:tab/>
      </w:r>
      <w:r w:rsidR="003339A4" w:rsidRPr="00621C35">
        <w:rPr>
          <w:rFonts w:ascii="Trebuchet MS" w:hAnsi="Trebuchet MS" w:cs="Arial"/>
          <w:bCs/>
          <w:sz w:val="22"/>
          <w:szCs w:val="22"/>
        </w:rPr>
        <w:tab/>
      </w:r>
      <w:r w:rsidR="003339A4" w:rsidRPr="00621C35">
        <w:rPr>
          <w:rFonts w:ascii="Trebuchet MS" w:hAnsi="Trebuchet MS" w:cs="Arial"/>
          <w:bCs/>
          <w:sz w:val="22"/>
          <w:szCs w:val="22"/>
        </w:rPr>
        <w:tab/>
      </w:r>
      <w:r w:rsidRPr="00621C35">
        <w:rPr>
          <w:rFonts w:ascii="Trebuchet MS" w:hAnsi="Trebuchet MS" w:cs="Arial"/>
          <w:bCs/>
          <w:sz w:val="22"/>
          <w:szCs w:val="22"/>
        </w:rPr>
        <w:t>Stakeholder Pension</w:t>
      </w:r>
    </w:p>
    <w:p w:rsidR="00166495" w:rsidRPr="00621C35" w:rsidRDefault="00166495" w:rsidP="00166495">
      <w:pPr>
        <w:ind w:left="1418" w:hanging="1418"/>
        <w:jc w:val="both"/>
        <w:rPr>
          <w:rFonts w:ascii="Trebuchet MS" w:hAnsi="Trebuchet MS" w:cs="Arial"/>
          <w:bCs/>
          <w:sz w:val="22"/>
          <w:szCs w:val="22"/>
        </w:rPr>
      </w:pPr>
    </w:p>
    <w:p w:rsidR="001C5EA7" w:rsidRPr="00621C35" w:rsidRDefault="00166495" w:rsidP="008E2884">
      <w:pPr>
        <w:jc w:val="both"/>
        <w:rPr>
          <w:rFonts w:ascii="Trebuchet MS" w:hAnsi="Trebuchet MS" w:cs="Arial"/>
          <w:bCs/>
          <w:sz w:val="22"/>
          <w:szCs w:val="22"/>
        </w:rPr>
      </w:pPr>
      <w:r w:rsidRPr="00621C35">
        <w:rPr>
          <w:rFonts w:ascii="Trebuchet MS" w:hAnsi="Trebuchet MS" w:cs="Arial"/>
          <w:b/>
          <w:bCs/>
          <w:sz w:val="22"/>
          <w:szCs w:val="22"/>
        </w:rPr>
        <w:t xml:space="preserve">Reports to: </w:t>
      </w:r>
      <w:r w:rsidR="00221B21" w:rsidRPr="00621C35">
        <w:rPr>
          <w:rFonts w:ascii="Trebuchet MS" w:hAnsi="Trebuchet MS" w:cs="Arial"/>
          <w:b/>
          <w:bCs/>
          <w:sz w:val="22"/>
          <w:szCs w:val="22"/>
        </w:rPr>
        <w:t xml:space="preserve"> </w:t>
      </w:r>
      <w:r w:rsidR="003339A4" w:rsidRPr="00621C35">
        <w:rPr>
          <w:rFonts w:ascii="Trebuchet MS" w:hAnsi="Trebuchet MS" w:cs="Arial"/>
          <w:b/>
          <w:bCs/>
          <w:sz w:val="22"/>
          <w:szCs w:val="22"/>
        </w:rPr>
        <w:tab/>
      </w:r>
      <w:r w:rsidRPr="00621C35">
        <w:rPr>
          <w:rFonts w:ascii="Trebuchet MS" w:hAnsi="Trebuchet MS" w:cs="Arial"/>
          <w:bCs/>
          <w:sz w:val="22"/>
          <w:szCs w:val="22"/>
        </w:rPr>
        <w:t xml:space="preserve"> </w:t>
      </w:r>
      <w:r w:rsidR="008E2884" w:rsidRPr="00621C35">
        <w:rPr>
          <w:rFonts w:ascii="Trebuchet MS" w:hAnsi="Trebuchet MS" w:cs="Arial"/>
          <w:bCs/>
          <w:sz w:val="22"/>
          <w:szCs w:val="22"/>
        </w:rPr>
        <w:tab/>
      </w:r>
      <w:r w:rsidR="00DC2D58" w:rsidRPr="00621C35">
        <w:rPr>
          <w:rFonts w:ascii="Trebuchet MS" w:hAnsi="Trebuchet MS" w:cs="Arial"/>
          <w:bCs/>
          <w:sz w:val="22"/>
          <w:szCs w:val="22"/>
        </w:rPr>
        <w:t>Senior PR</w:t>
      </w:r>
      <w:r w:rsidR="00CE1D4E" w:rsidRPr="00621C35">
        <w:rPr>
          <w:rFonts w:ascii="Trebuchet MS" w:hAnsi="Trebuchet MS" w:cs="Arial"/>
          <w:bCs/>
          <w:sz w:val="22"/>
          <w:szCs w:val="22"/>
        </w:rPr>
        <w:t xml:space="preserve"> &amp; Communications</w:t>
      </w:r>
      <w:r w:rsidR="00DC2D58" w:rsidRPr="00621C35">
        <w:rPr>
          <w:rFonts w:ascii="Trebuchet MS" w:hAnsi="Trebuchet MS" w:cs="Arial"/>
          <w:bCs/>
          <w:sz w:val="22"/>
          <w:szCs w:val="22"/>
        </w:rPr>
        <w:t xml:space="preserve"> </w:t>
      </w:r>
      <w:r w:rsidR="003C4F03" w:rsidRPr="00621C35">
        <w:rPr>
          <w:rFonts w:ascii="Trebuchet MS" w:hAnsi="Trebuchet MS" w:cs="Arial"/>
          <w:bCs/>
          <w:sz w:val="22"/>
          <w:szCs w:val="22"/>
        </w:rPr>
        <w:t>Executive</w:t>
      </w:r>
    </w:p>
    <w:p w:rsidR="001C5EA7" w:rsidRPr="00621C35" w:rsidRDefault="001C5EA7" w:rsidP="00107747">
      <w:pPr>
        <w:pStyle w:val="Title"/>
        <w:jc w:val="left"/>
        <w:rPr>
          <w:rFonts w:ascii="Trebuchet MS" w:hAnsi="Trebuchet MS"/>
          <w:b w:val="0"/>
          <w:sz w:val="22"/>
          <w:szCs w:val="22"/>
          <w:u w:val="none"/>
        </w:rPr>
      </w:pPr>
      <w:r w:rsidRPr="00621C35">
        <w:rPr>
          <w:rFonts w:ascii="Trebuchet MS" w:hAnsi="Trebuchet MS"/>
          <w:b w:val="0"/>
          <w:sz w:val="22"/>
          <w:szCs w:val="22"/>
          <w:u w:val="none"/>
        </w:rPr>
        <w:tab/>
      </w:r>
      <w:r w:rsidR="003339A4" w:rsidRPr="00621C35">
        <w:rPr>
          <w:rFonts w:ascii="Trebuchet MS" w:hAnsi="Trebuchet MS"/>
          <w:b w:val="0"/>
          <w:sz w:val="22"/>
          <w:szCs w:val="22"/>
          <w:u w:val="none"/>
        </w:rPr>
        <w:tab/>
      </w:r>
    </w:p>
    <w:p w:rsidR="008E2884" w:rsidRPr="00621C35" w:rsidRDefault="00166495" w:rsidP="008E2884">
      <w:pPr>
        <w:ind w:left="2160" w:hanging="2160"/>
        <w:jc w:val="both"/>
        <w:rPr>
          <w:rFonts w:ascii="Trebuchet MS" w:hAnsi="Trebuchet MS" w:cs="Arial"/>
          <w:sz w:val="22"/>
          <w:szCs w:val="22"/>
        </w:rPr>
      </w:pPr>
      <w:r w:rsidRPr="00621C35">
        <w:rPr>
          <w:rFonts w:ascii="Trebuchet MS" w:hAnsi="Trebuchet MS" w:cs="Arial"/>
          <w:b/>
          <w:sz w:val="22"/>
          <w:szCs w:val="22"/>
        </w:rPr>
        <w:t>Hours:</w:t>
      </w:r>
      <w:r w:rsidRPr="00621C35">
        <w:rPr>
          <w:rFonts w:ascii="Trebuchet MS" w:hAnsi="Trebuchet MS" w:cs="Arial"/>
          <w:sz w:val="22"/>
          <w:szCs w:val="22"/>
        </w:rPr>
        <w:tab/>
      </w:r>
      <w:r w:rsidR="0006319F" w:rsidRPr="00621C35">
        <w:rPr>
          <w:rFonts w:ascii="Trebuchet MS" w:hAnsi="Trebuchet MS" w:cs="Arial"/>
          <w:sz w:val="22"/>
          <w:szCs w:val="22"/>
        </w:rPr>
        <w:t xml:space="preserve">Full </w:t>
      </w:r>
      <w:r w:rsidR="00A10ED4" w:rsidRPr="00621C35">
        <w:rPr>
          <w:rFonts w:ascii="Trebuchet MS" w:hAnsi="Trebuchet MS" w:cs="Arial"/>
          <w:sz w:val="22"/>
          <w:szCs w:val="22"/>
        </w:rPr>
        <w:t>time</w:t>
      </w:r>
      <w:r w:rsidR="008E2884" w:rsidRPr="00621C35">
        <w:rPr>
          <w:rFonts w:ascii="Trebuchet MS" w:hAnsi="Trebuchet MS" w:cs="Arial"/>
          <w:sz w:val="22"/>
          <w:szCs w:val="22"/>
        </w:rPr>
        <w:t xml:space="preserve"> - </w:t>
      </w:r>
      <w:r w:rsidR="0006319F" w:rsidRPr="00621C35">
        <w:rPr>
          <w:rFonts w:ascii="Trebuchet MS" w:hAnsi="Trebuchet MS" w:cs="Arial"/>
          <w:sz w:val="22"/>
          <w:szCs w:val="22"/>
        </w:rPr>
        <w:t xml:space="preserve">9 </w:t>
      </w:r>
      <w:r w:rsidR="008E2884" w:rsidRPr="00621C35">
        <w:rPr>
          <w:rFonts w:ascii="Trebuchet MS" w:hAnsi="Trebuchet MS" w:cs="Arial"/>
          <w:sz w:val="22"/>
          <w:szCs w:val="22"/>
        </w:rPr>
        <w:t xml:space="preserve">00 </w:t>
      </w:r>
      <w:r w:rsidR="0006319F" w:rsidRPr="00621C35">
        <w:rPr>
          <w:rFonts w:ascii="Trebuchet MS" w:hAnsi="Trebuchet MS" w:cs="Arial"/>
          <w:sz w:val="22"/>
          <w:szCs w:val="22"/>
        </w:rPr>
        <w:t>am to 5</w:t>
      </w:r>
      <w:r w:rsidR="008E2884" w:rsidRPr="00621C35">
        <w:rPr>
          <w:rFonts w:ascii="Trebuchet MS" w:hAnsi="Trebuchet MS" w:cs="Arial"/>
          <w:sz w:val="22"/>
          <w:szCs w:val="22"/>
        </w:rPr>
        <w:t>.00</w:t>
      </w:r>
      <w:r w:rsidR="0006319F" w:rsidRPr="00621C35">
        <w:rPr>
          <w:rFonts w:ascii="Trebuchet MS" w:hAnsi="Trebuchet MS" w:cs="Arial"/>
          <w:sz w:val="22"/>
          <w:szCs w:val="22"/>
        </w:rPr>
        <w:t xml:space="preserve"> pm</w:t>
      </w:r>
      <w:r w:rsidR="008E2884" w:rsidRPr="00621C35">
        <w:rPr>
          <w:rFonts w:ascii="Trebuchet MS" w:hAnsi="Trebuchet MS" w:cs="Arial"/>
          <w:sz w:val="22"/>
          <w:szCs w:val="22"/>
        </w:rPr>
        <w:t>, Monday to Thursday;</w:t>
      </w:r>
      <w:r w:rsidR="0006319F" w:rsidRPr="00621C35">
        <w:rPr>
          <w:rFonts w:ascii="Trebuchet MS" w:hAnsi="Trebuchet MS" w:cs="Arial"/>
          <w:sz w:val="22"/>
          <w:szCs w:val="22"/>
        </w:rPr>
        <w:t xml:space="preserve"> </w:t>
      </w:r>
    </w:p>
    <w:p w:rsidR="008E2884" w:rsidRPr="00621C35" w:rsidRDefault="008E2884" w:rsidP="008E2884">
      <w:pPr>
        <w:ind w:left="2160"/>
        <w:jc w:val="both"/>
        <w:rPr>
          <w:rFonts w:ascii="Trebuchet MS" w:hAnsi="Trebuchet MS" w:cs="Arial"/>
          <w:sz w:val="22"/>
          <w:szCs w:val="22"/>
        </w:rPr>
      </w:pPr>
      <w:r w:rsidRPr="00621C35">
        <w:rPr>
          <w:rFonts w:ascii="Trebuchet MS" w:hAnsi="Trebuchet MS" w:cs="Arial"/>
          <w:sz w:val="22"/>
          <w:szCs w:val="22"/>
        </w:rPr>
        <w:t>Frida</w:t>
      </w:r>
      <w:r w:rsidR="0006319F" w:rsidRPr="00621C35">
        <w:rPr>
          <w:rFonts w:ascii="Trebuchet MS" w:hAnsi="Trebuchet MS" w:cs="Arial"/>
          <w:sz w:val="22"/>
          <w:szCs w:val="22"/>
        </w:rPr>
        <w:t xml:space="preserve">ys </w:t>
      </w:r>
      <w:r w:rsidRPr="00621C35">
        <w:rPr>
          <w:rFonts w:ascii="Trebuchet MS" w:hAnsi="Trebuchet MS" w:cs="Arial"/>
          <w:sz w:val="22"/>
          <w:szCs w:val="22"/>
        </w:rPr>
        <w:t>–</w:t>
      </w:r>
      <w:r w:rsidR="0006319F" w:rsidRPr="00621C35">
        <w:rPr>
          <w:rFonts w:ascii="Trebuchet MS" w:hAnsi="Trebuchet MS" w:cs="Arial"/>
          <w:sz w:val="22"/>
          <w:szCs w:val="22"/>
        </w:rPr>
        <w:t xml:space="preserve"> 9</w:t>
      </w:r>
      <w:r w:rsidRPr="00621C35">
        <w:rPr>
          <w:rFonts w:ascii="Trebuchet MS" w:hAnsi="Trebuchet MS" w:cs="Arial"/>
          <w:sz w:val="22"/>
          <w:szCs w:val="22"/>
        </w:rPr>
        <w:t>.00</w:t>
      </w:r>
      <w:r w:rsidR="0006319F" w:rsidRPr="00621C35">
        <w:rPr>
          <w:rFonts w:ascii="Trebuchet MS" w:hAnsi="Trebuchet MS" w:cs="Arial"/>
          <w:sz w:val="22"/>
          <w:szCs w:val="22"/>
        </w:rPr>
        <w:t xml:space="preserve"> am to 3</w:t>
      </w:r>
      <w:r w:rsidRPr="00621C35">
        <w:rPr>
          <w:rFonts w:ascii="Trebuchet MS" w:hAnsi="Trebuchet MS" w:cs="Arial"/>
          <w:sz w:val="22"/>
          <w:szCs w:val="22"/>
        </w:rPr>
        <w:t>.00</w:t>
      </w:r>
      <w:r w:rsidR="001A28FC" w:rsidRPr="00621C35">
        <w:rPr>
          <w:rFonts w:ascii="Trebuchet MS" w:hAnsi="Trebuchet MS" w:cs="Arial"/>
          <w:sz w:val="22"/>
          <w:szCs w:val="22"/>
        </w:rPr>
        <w:t xml:space="preserve"> pm in s</w:t>
      </w:r>
      <w:r w:rsidR="0006319F" w:rsidRPr="00621C35">
        <w:rPr>
          <w:rFonts w:ascii="Trebuchet MS" w:hAnsi="Trebuchet MS" w:cs="Arial"/>
          <w:sz w:val="22"/>
          <w:szCs w:val="22"/>
        </w:rPr>
        <w:t>ummer months and 9</w:t>
      </w:r>
      <w:r w:rsidRPr="00621C35">
        <w:rPr>
          <w:rFonts w:ascii="Trebuchet MS" w:hAnsi="Trebuchet MS" w:cs="Arial"/>
          <w:sz w:val="22"/>
          <w:szCs w:val="22"/>
        </w:rPr>
        <w:t>.00</w:t>
      </w:r>
      <w:r w:rsidR="0006319F" w:rsidRPr="00621C35">
        <w:rPr>
          <w:rFonts w:ascii="Trebuchet MS" w:hAnsi="Trebuchet MS" w:cs="Arial"/>
          <w:sz w:val="22"/>
          <w:szCs w:val="22"/>
        </w:rPr>
        <w:t xml:space="preserve"> am </w:t>
      </w:r>
    </w:p>
    <w:p w:rsidR="0006319F" w:rsidRPr="00621C35" w:rsidRDefault="0006319F" w:rsidP="008E2884">
      <w:pPr>
        <w:ind w:left="2160"/>
        <w:jc w:val="both"/>
        <w:rPr>
          <w:rFonts w:ascii="Trebuchet MS" w:hAnsi="Trebuchet MS" w:cs="Arial"/>
          <w:sz w:val="22"/>
          <w:szCs w:val="22"/>
        </w:rPr>
      </w:pPr>
      <w:r w:rsidRPr="00621C35">
        <w:rPr>
          <w:rFonts w:ascii="Trebuchet MS" w:hAnsi="Trebuchet MS" w:cs="Arial"/>
          <w:sz w:val="22"/>
          <w:szCs w:val="22"/>
        </w:rPr>
        <w:t>to 1</w:t>
      </w:r>
      <w:r w:rsidR="008E2884" w:rsidRPr="00621C35">
        <w:rPr>
          <w:rFonts w:ascii="Trebuchet MS" w:hAnsi="Trebuchet MS" w:cs="Arial"/>
          <w:sz w:val="22"/>
          <w:szCs w:val="22"/>
        </w:rPr>
        <w:t>.00</w:t>
      </w:r>
      <w:r w:rsidR="001A28FC" w:rsidRPr="00621C35">
        <w:rPr>
          <w:rFonts w:ascii="Trebuchet MS" w:hAnsi="Trebuchet MS" w:cs="Arial"/>
          <w:sz w:val="22"/>
          <w:szCs w:val="22"/>
        </w:rPr>
        <w:t xml:space="preserve"> pm in w</w:t>
      </w:r>
      <w:r w:rsidRPr="00621C35">
        <w:rPr>
          <w:rFonts w:ascii="Trebuchet MS" w:hAnsi="Trebuchet MS" w:cs="Arial"/>
          <w:sz w:val="22"/>
          <w:szCs w:val="22"/>
        </w:rPr>
        <w:t>inter months</w:t>
      </w:r>
    </w:p>
    <w:p w:rsidR="00244C3D" w:rsidRPr="00621C35" w:rsidRDefault="00244C3D" w:rsidP="008E2884">
      <w:pPr>
        <w:ind w:left="2160"/>
        <w:jc w:val="both"/>
        <w:rPr>
          <w:rFonts w:ascii="Trebuchet MS" w:hAnsi="Trebuchet MS" w:cs="Arial"/>
          <w:sz w:val="22"/>
          <w:szCs w:val="22"/>
        </w:rPr>
      </w:pPr>
    </w:p>
    <w:p w:rsidR="00FB6AA7" w:rsidRPr="00621C35" w:rsidRDefault="006D4205" w:rsidP="00FB6AA7">
      <w:pPr>
        <w:ind w:left="2160" w:hanging="2160"/>
        <w:jc w:val="both"/>
        <w:rPr>
          <w:rFonts w:ascii="Trebuchet MS" w:hAnsi="Trebuchet MS" w:cs="Arial"/>
          <w:sz w:val="22"/>
          <w:szCs w:val="22"/>
        </w:rPr>
      </w:pPr>
      <w:r w:rsidRPr="00621C35">
        <w:rPr>
          <w:rFonts w:ascii="Trebuchet MS" w:hAnsi="Trebuchet MS" w:cs="Arial"/>
          <w:b/>
          <w:sz w:val="22"/>
          <w:szCs w:val="22"/>
        </w:rPr>
        <w:t>Salary</w:t>
      </w:r>
      <w:r w:rsidRPr="00621C35">
        <w:rPr>
          <w:rFonts w:ascii="Trebuchet MS" w:hAnsi="Trebuchet MS" w:cs="Arial"/>
          <w:sz w:val="22"/>
          <w:szCs w:val="22"/>
        </w:rPr>
        <w:t xml:space="preserve"> </w:t>
      </w:r>
      <w:r w:rsidRPr="00621C35">
        <w:rPr>
          <w:rFonts w:ascii="Trebuchet MS" w:hAnsi="Trebuchet MS" w:cs="Arial"/>
          <w:sz w:val="22"/>
          <w:szCs w:val="22"/>
        </w:rPr>
        <w:tab/>
      </w:r>
      <w:r w:rsidR="00880B31">
        <w:rPr>
          <w:rFonts w:ascii="Trebuchet MS" w:hAnsi="Trebuchet MS" w:cs="Arial"/>
          <w:sz w:val="22"/>
          <w:szCs w:val="22"/>
        </w:rPr>
        <w:t>£16,7</w:t>
      </w:r>
      <w:r w:rsidR="00FB6AA7">
        <w:rPr>
          <w:rFonts w:ascii="Trebuchet MS" w:hAnsi="Trebuchet MS" w:cs="Arial"/>
          <w:sz w:val="22"/>
          <w:szCs w:val="22"/>
        </w:rPr>
        <w:t>00</w:t>
      </w:r>
      <w:r w:rsidR="00A0113F">
        <w:rPr>
          <w:rFonts w:ascii="Trebuchet MS" w:hAnsi="Trebuchet MS" w:cs="Arial"/>
          <w:sz w:val="22"/>
          <w:szCs w:val="22"/>
        </w:rPr>
        <w:t xml:space="preserve"> per annum</w:t>
      </w:r>
      <w:r w:rsidR="00880B31">
        <w:rPr>
          <w:rFonts w:ascii="Trebuchet MS" w:hAnsi="Trebuchet MS" w:cs="Arial"/>
          <w:sz w:val="22"/>
          <w:szCs w:val="22"/>
        </w:rPr>
        <w:t xml:space="preserve"> (pro-rated to 8250 for 6 months)</w:t>
      </w:r>
    </w:p>
    <w:p w:rsidR="00244C3D" w:rsidRPr="00621C35" w:rsidRDefault="00244C3D" w:rsidP="0006319F">
      <w:pPr>
        <w:ind w:left="2160" w:hanging="2160"/>
        <w:jc w:val="both"/>
        <w:rPr>
          <w:rFonts w:ascii="Trebuchet MS" w:hAnsi="Trebuchet MS" w:cs="Arial"/>
          <w:sz w:val="22"/>
          <w:szCs w:val="22"/>
        </w:rPr>
      </w:pPr>
    </w:p>
    <w:p w:rsidR="00A10ED4" w:rsidRPr="00621C35" w:rsidRDefault="00A10ED4" w:rsidP="00A10ED4">
      <w:pPr>
        <w:ind w:left="1418"/>
        <w:jc w:val="both"/>
        <w:rPr>
          <w:rFonts w:ascii="Trebuchet MS" w:hAnsi="Trebuchet MS" w:cs="Arial"/>
          <w:sz w:val="22"/>
          <w:szCs w:val="22"/>
        </w:rPr>
      </w:pPr>
    </w:p>
    <w:p w:rsidR="008E2884" w:rsidRPr="00621C35" w:rsidRDefault="008E2884" w:rsidP="00A96C66">
      <w:pPr>
        <w:pStyle w:val="ListParagraph"/>
        <w:numPr>
          <w:ilvl w:val="0"/>
          <w:numId w:val="5"/>
        </w:numPr>
        <w:tabs>
          <w:tab w:val="num" w:pos="720"/>
        </w:tabs>
        <w:ind w:hanging="720"/>
        <w:rPr>
          <w:rFonts w:ascii="Trebuchet MS" w:hAnsi="Trebuchet MS" w:cs="Arial"/>
          <w:b/>
          <w:sz w:val="22"/>
          <w:szCs w:val="22"/>
        </w:rPr>
      </w:pPr>
      <w:r w:rsidRPr="00621C35">
        <w:rPr>
          <w:rFonts w:ascii="Trebuchet MS" w:hAnsi="Trebuchet MS" w:cs="Arial"/>
          <w:b/>
          <w:sz w:val="22"/>
          <w:szCs w:val="22"/>
        </w:rPr>
        <w:t>MAIN PURPOSE OF JOB</w:t>
      </w:r>
    </w:p>
    <w:p w:rsidR="006569ED" w:rsidRPr="00621C35" w:rsidRDefault="006569ED" w:rsidP="00A96C66">
      <w:pPr>
        <w:pStyle w:val="BodyText2"/>
        <w:spacing w:after="0" w:line="240" w:lineRule="auto"/>
        <w:jc w:val="both"/>
        <w:rPr>
          <w:rFonts w:ascii="Trebuchet MS" w:hAnsi="Trebuchet MS" w:cs="Arial"/>
          <w:sz w:val="22"/>
          <w:szCs w:val="22"/>
        </w:rPr>
      </w:pPr>
    </w:p>
    <w:p w:rsidR="008E2884" w:rsidRPr="00621C35" w:rsidRDefault="006569ED" w:rsidP="00A96C66">
      <w:pPr>
        <w:pStyle w:val="BodyText2"/>
        <w:spacing w:after="0" w:line="240" w:lineRule="auto"/>
        <w:jc w:val="both"/>
        <w:rPr>
          <w:rFonts w:ascii="Trebuchet MS" w:hAnsi="Trebuchet MS" w:cs="Arial"/>
          <w:sz w:val="22"/>
          <w:szCs w:val="22"/>
        </w:rPr>
      </w:pPr>
      <w:r w:rsidRPr="00621C35">
        <w:rPr>
          <w:rFonts w:ascii="Trebuchet MS" w:hAnsi="Trebuchet MS" w:cs="Arial"/>
          <w:sz w:val="22"/>
          <w:szCs w:val="22"/>
        </w:rPr>
        <w:t>To work</w:t>
      </w:r>
      <w:r w:rsidR="00DC2D58" w:rsidRPr="00621C35">
        <w:rPr>
          <w:rFonts w:ascii="Trebuchet MS" w:hAnsi="Trebuchet MS" w:cs="Arial"/>
          <w:sz w:val="22"/>
          <w:szCs w:val="22"/>
        </w:rPr>
        <w:t xml:space="preserve"> with the </w:t>
      </w:r>
      <w:r w:rsidR="00621C35" w:rsidRPr="00621C35">
        <w:rPr>
          <w:rFonts w:ascii="Trebuchet MS" w:hAnsi="Trebuchet MS" w:cs="Arial"/>
          <w:sz w:val="22"/>
          <w:szCs w:val="22"/>
        </w:rPr>
        <w:t>Senior PR &amp; Communications Executive</w:t>
      </w:r>
      <w:r w:rsidR="008E2884" w:rsidRPr="00621C35">
        <w:rPr>
          <w:rFonts w:ascii="Trebuchet MS" w:hAnsi="Trebuchet MS" w:cs="Arial"/>
          <w:sz w:val="22"/>
          <w:szCs w:val="22"/>
        </w:rPr>
        <w:t xml:space="preserve"> </w:t>
      </w:r>
      <w:r w:rsidR="00DC2D58" w:rsidRPr="00621C35">
        <w:rPr>
          <w:rFonts w:ascii="Trebuchet MS" w:hAnsi="Trebuchet MS" w:cs="Arial"/>
          <w:sz w:val="22"/>
          <w:szCs w:val="22"/>
        </w:rPr>
        <w:t>on</w:t>
      </w:r>
      <w:r w:rsidR="008E2884" w:rsidRPr="00621C35">
        <w:rPr>
          <w:rFonts w:ascii="Trebuchet MS" w:hAnsi="Trebuchet MS" w:cs="Arial"/>
          <w:sz w:val="22"/>
          <w:szCs w:val="22"/>
        </w:rPr>
        <w:t xml:space="preserve"> </w:t>
      </w:r>
      <w:r w:rsidR="000067B6" w:rsidRPr="00621C35">
        <w:rPr>
          <w:rFonts w:ascii="Trebuchet MS" w:hAnsi="Trebuchet MS" w:cs="Arial"/>
          <w:sz w:val="22"/>
          <w:szCs w:val="22"/>
        </w:rPr>
        <w:t xml:space="preserve">a wide range of </w:t>
      </w:r>
      <w:r w:rsidR="008E2884" w:rsidRPr="00621C35">
        <w:rPr>
          <w:rFonts w:ascii="Trebuchet MS" w:hAnsi="Trebuchet MS" w:cs="Arial"/>
          <w:sz w:val="22"/>
          <w:szCs w:val="22"/>
        </w:rPr>
        <w:t xml:space="preserve">PR in support of The US’ </w:t>
      </w:r>
      <w:r w:rsidR="000067B6" w:rsidRPr="00621C35">
        <w:rPr>
          <w:rFonts w:ascii="Trebuchet MS" w:hAnsi="Trebuchet MS" w:cs="Arial"/>
          <w:sz w:val="22"/>
          <w:szCs w:val="22"/>
        </w:rPr>
        <w:t xml:space="preserve">objectives. This </w:t>
      </w:r>
      <w:r w:rsidR="00E94625" w:rsidRPr="00621C35">
        <w:rPr>
          <w:rFonts w:ascii="Trebuchet MS" w:hAnsi="Trebuchet MS" w:cs="Arial"/>
          <w:sz w:val="22"/>
          <w:szCs w:val="22"/>
        </w:rPr>
        <w:t>include</w:t>
      </w:r>
      <w:r w:rsidR="000067B6" w:rsidRPr="00621C35">
        <w:rPr>
          <w:rFonts w:ascii="Trebuchet MS" w:hAnsi="Trebuchet MS" w:cs="Arial"/>
          <w:sz w:val="22"/>
          <w:szCs w:val="22"/>
        </w:rPr>
        <w:t>s</w:t>
      </w:r>
      <w:r w:rsidR="00E94625" w:rsidRPr="00621C35">
        <w:rPr>
          <w:rFonts w:ascii="Trebuchet MS" w:hAnsi="Trebuchet MS" w:cs="Arial"/>
          <w:sz w:val="22"/>
          <w:szCs w:val="22"/>
        </w:rPr>
        <w:t xml:space="preserve"> press releases, </w:t>
      </w:r>
      <w:r w:rsidR="000067B6" w:rsidRPr="00621C35">
        <w:rPr>
          <w:rFonts w:ascii="Trebuchet MS" w:hAnsi="Trebuchet MS" w:cs="Arial"/>
          <w:sz w:val="22"/>
          <w:szCs w:val="22"/>
        </w:rPr>
        <w:t xml:space="preserve">articles, bespoke emails, website content and digital </w:t>
      </w:r>
      <w:r w:rsidRPr="00621C35">
        <w:rPr>
          <w:rFonts w:ascii="Trebuchet MS" w:hAnsi="Trebuchet MS" w:cs="Arial"/>
          <w:sz w:val="22"/>
          <w:szCs w:val="22"/>
        </w:rPr>
        <w:t>campaigns</w:t>
      </w:r>
      <w:r w:rsidR="000067B6" w:rsidRPr="00621C35">
        <w:rPr>
          <w:rFonts w:ascii="Trebuchet MS" w:hAnsi="Trebuchet MS" w:cs="Arial"/>
          <w:sz w:val="22"/>
          <w:szCs w:val="22"/>
        </w:rPr>
        <w:t>.</w:t>
      </w:r>
    </w:p>
    <w:p w:rsidR="008E2884" w:rsidRPr="00621C35" w:rsidRDefault="008E2884" w:rsidP="00A96C66">
      <w:pPr>
        <w:pStyle w:val="BodyText"/>
        <w:jc w:val="both"/>
        <w:rPr>
          <w:rFonts w:ascii="Trebuchet MS" w:hAnsi="Trebuchet MS"/>
          <w:b/>
          <w:bCs/>
          <w:sz w:val="22"/>
          <w:szCs w:val="22"/>
        </w:rPr>
      </w:pPr>
    </w:p>
    <w:p w:rsidR="00A96C66" w:rsidRPr="00621C35" w:rsidRDefault="008E2884" w:rsidP="00A96C66">
      <w:pPr>
        <w:pStyle w:val="ListParagraph"/>
        <w:numPr>
          <w:ilvl w:val="0"/>
          <w:numId w:val="5"/>
        </w:numPr>
        <w:tabs>
          <w:tab w:val="num" w:pos="720"/>
        </w:tabs>
        <w:ind w:hanging="720"/>
        <w:jc w:val="both"/>
        <w:rPr>
          <w:rFonts w:ascii="Trebuchet MS" w:hAnsi="Trebuchet MS"/>
          <w:b/>
          <w:bCs/>
          <w:sz w:val="22"/>
          <w:szCs w:val="22"/>
        </w:rPr>
      </w:pPr>
      <w:r w:rsidRPr="00621C35">
        <w:rPr>
          <w:rFonts w:ascii="Trebuchet MS" w:hAnsi="Trebuchet MS"/>
          <w:b/>
          <w:bCs/>
          <w:sz w:val="22"/>
          <w:szCs w:val="22"/>
        </w:rPr>
        <w:t>NATURE &amp; SCOPE</w:t>
      </w:r>
    </w:p>
    <w:p w:rsidR="00A96C66" w:rsidRPr="00621C35" w:rsidRDefault="00A96C66" w:rsidP="00A96C66">
      <w:pPr>
        <w:pStyle w:val="BodyText"/>
        <w:spacing w:after="0"/>
        <w:jc w:val="both"/>
        <w:rPr>
          <w:rFonts w:ascii="Trebuchet MS" w:hAnsi="Trebuchet MS"/>
          <w:sz w:val="22"/>
          <w:szCs w:val="22"/>
        </w:rPr>
      </w:pPr>
    </w:p>
    <w:p w:rsidR="008E2884" w:rsidRPr="00621C35" w:rsidRDefault="00E94625" w:rsidP="00A96C66">
      <w:pPr>
        <w:pStyle w:val="BodyText"/>
        <w:spacing w:after="0"/>
        <w:jc w:val="both"/>
        <w:rPr>
          <w:rFonts w:ascii="Trebuchet MS" w:hAnsi="Trebuchet MS"/>
          <w:sz w:val="22"/>
          <w:szCs w:val="22"/>
        </w:rPr>
      </w:pPr>
      <w:r w:rsidRPr="00621C35">
        <w:rPr>
          <w:rFonts w:ascii="Trebuchet MS" w:hAnsi="Trebuchet MS"/>
          <w:sz w:val="22"/>
          <w:szCs w:val="22"/>
        </w:rPr>
        <w:t>Working</w:t>
      </w:r>
      <w:r w:rsidR="008C5771" w:rsidRPr="00621C35">
        <w:rPr>
          <w:rFonts w:ascii="Trebuchet MS" w:hAnsi="Trebuchet MS"/>
          <w:sz w:val="22"/>
          <w:szCs w:val="22"/>
        </w:rPr>
        <w:t xml:space="preserve"> with the </w:t>
      </w:r>
      <w:r w:rsidR="00621C35" w:rsidRPr="00621C35">
        <w:rPr>
          <w:rFonts w:ascii="Trebuchet MS" w:hAnsi="Trebuchet MS"/>
          <w:sz w:val="22"/>
          <w:szCs w:val="22"/>
        </w:rPr>
        <w:t>Senior PR &amp; Communications Executive</w:t>
      </w:r>
      <w:r w:rsidR="008E2884" w:rsidRPr="00621C35">
        <w:rPr>
          <w:rFonts w:ascii="Trebuchet MS" w:hAnsi="Trebuchet MS"/>
          <w:sz w:val="22"/>
          <w:szCs w:val="22"/>
        </w:rPr>
        <w:t xml:space="preserve">, the PR </w:t>
      </w:r>
      <w:r w:rsidR="006569ED" w:rsidRPr="00621C35">
        <w:rPr>
          <w:rFonts w:ascii="Trebuchet MS" w:hAnsi="Trebuchet MS"/>
          <w:sz w:val="22"/>
          <w:szCs w:val="22"/>
        </w:rPr>
        <w:t>and Communications</w:t>
      </w:r>
      <w:r w:rsidR="008C5771" w:rsidRPr="00621C35">
        <w:rPr>
          <w:rFonts w:ascii="Trebuchet MS" w:hAnsi="Trebuchet MS"/>
          <w:sz w:val="22"/>
          <w:szCs w:val="22"/>
        </w:rPr>
        <w:t xml:space="preserve"> </w:t>
      </w:r>
      <w:r w:rsidR="00880B31">
        <w:rPr>
          <w:rFonts w:ascii="Trebuchet MS" w:hAnsi="Trebuchet MS"/>
          <w:sz w:val="22"/>
          <w:szCs w:val="22"/>
        </w:rPr>
        <w:t>Intern</w:t>
      </w:r>
      <w:r w:rsidR="008E2884" w:rsidRPr="00621C35">
        <w:rPr>
          <w:rFonts w:ascii="Trebuchet MS" w:hAnsi="Trebuchet MS"/>
          <w:sz w:val="22"/>
          <w:szCs w:val="22"/>
        </w:rPr>
        <w:t xml:space="preserve"> will </w:t>
      </w:r>
      <w:r w:rsidR="006569ED" w:rsidRPr="00621C35">
        <w:rPr>
          <w:rFonts w:ascii="Trebuchet MS" w:hAnsi="Trebuchet MS"/>
          <w:sz w:val="22"/>
          <w:szCs w:val="22"/>
        </w:rPr>
        <w:t>work on a variety of issues and campaigns. Work will include</w:t>
      </w:r>
      <w:r w:rsidR="00CE1D4E" w:rsidRPr="00621C35">
        <w:rPr>
          <w:rFonts w:ascii="Trebuchet MS" w:hAnsi="Trebuchet MS"/>
          <w:sz w:val="22"/>
          <w:szCs w:val="22"/>
        </w:rPr>
        <w:t xml:space="preserve"> creating</w:t>
      </w:r>
      <w:r w:rsidR="006569ED" w:rsidRPr="00621C35">
        <w:rPr>
          <w:rFonts w:ascii="Trebuchet MS" w:hAnsi="Trebuchet MS"/>
          <w:sz w:val="22"/>
          <w:szCs w:val="22"/>
        </w:rPr>
        <w:t xml:space="preserve"> US website content, </w:t>
      </w:r>
      <w:r w:rsidR="00CE1D4E" w:rsidRPr="00621C35">
        <w:rPr>
          <w:rFonts w:ascii="Trebuchet MS" w:hAnsi="Trebuchet MS"/>
          <w:sz w:val="22"/>
          <w:szCs w:val="22"/>
        </w:rPr>
        <w:t xml:space="preserve">drafting </w:t>
      </w:r>
      <w:r w:rsidR="008E2884" w:rsidRPr="00621C35">
        <w:rPr>
          <w:rFonts w:ascii="Trebuchet MS" w:hAnsi="Trebuchet MS"/>
          <w:sz w:val="22"/>
          <w:szCs w:val="22"/>
        </w:rPr>
        <w:t xml:space="preserve">the ‘You &amp; </w:t>
      </w:r>
      <w:r w:rsidR="008E2884" w:rsidRPr="00621C35">
        <w:rPr>
          <w:rFonts w:ascii="Trebuchet MS" w:hAnsi="Trebuchet MS"/>
          <w:sz w:val="22"/>
          <w:szCs w:val="22"/>
        </w:rPr>
        <w:lastRenderedPageBreak/>
        <w:t xml:space="preserve">US’ </w:t>
      </w:r>
      <w:r w:rsidR="006569ED" w:rsidRPr="00621C35">
        <w:rPr>
          <w:rFonts w:ascii="Trebuchet MS" w:hAnsi="Trebuchet MS"/>
          <w:sz w:val="22"/>
          <w:szCs w:val="22"/>
        </w:rPr>
        <w:t xml:space="preserve">weekly </w:t>
      </w:r>
      <w:r w:rsidR="008E2884" w:rsidRPr="00621C35">
        <w:rPr>
          <w:rFonts w:ascii="Trebuchet MS" w:hAnsi="Trebuchet MS"/>
          <w:sz w:val="22"/>
          <w:szCs w:val="22"/>
        </w:rPr>
        <w:t xml:space="preserve">online </w:t>
      </w:r>
      <w:r w:rsidR="006569ED" w:rsidRPr="00621C35">
        <w:rPr>
          <w:rFonts w:ascii="Trebuchet MS" w:hAnsi="Trebuchet MS"/>
          <w:sz w:val="22"/>
          <w:szCs w:val="22"/>
        </w:rPr>
        <w:t>newsletter and</w:t>
      </w:r>
      <w:r w:rsidR="00CE1D4E" w:rsidRPr="00621C35">
        <w:rPr>
          <w:rFonts w:ascii="Trebuchet MS" w:hAnsi="Trebuchet MS"/>
          <w:sz w:val="22"/>
          <w:szCs w:val="22"/>
        </w:rPr>
        <w:t xml:space="preserve"> posting on</w:t>
      </w:r>
      <w:r w:rsidR="006569ED" w:rsidRPr="00621C35">
        <w:rPr>
          <w:rFonts w:ascii="Trebuchet MS" w:hAnsi="Trebuchet MS"/>
          <w:sz w:val="22"/>
          <w:szCs w:val="22"/>
        </w:rPr>
        <w:t xml:space="preserve"> social media platforms</w:t>
      </w:r>
      <w:r w:rsidR="008E2884" w:rsidRPr="00621C35">
        <w:rPr>
          <w:rFonts w:ascii="Trebuchet MS" w:hAnsi="Trebuchet MS"/>
          <w:sz w:val="22"/>
          <w:szCs w:val="22"/>
        </w:rPr>
        <w:t>. The role also includes drafting copy for other US publications</w:t>
      </w:r>
      <w:r w:rsidR="006569ED" w:rsidRPr="00621C35">
        <w:rPr>
          <w:rFonts w:ascii="Trebuchet MS" w:hAnsi="Trebuchet MS"/>
          <w:sz w:val="22"/>
          <w:szCs w:val="22"/>
        </w:rPr>
        <w:t>.</w:t>
      </w:r>
    </w:p>
    <w:p w:rsidR="000A6944" w:rsidRPr="00621C35" w:rsidRDefault="000A6944" w:rsidP="00A96C66">
      <w:pPr>
        <w:pStyle w:val="BodyText"/>
        <w:spacing w:after="0"/>
        <w:jc w:val="both"/>
        <w:rPr>
          <w:rFonts w:ascii="Trebuchet MS" w:hAnsi="Trebuchet MS"/>
          <w:b/>
          <w:bCs/>
          <w:sz w:val="22"/>
          <w:szCs w:val="22"/>
        </w:rPr>
      </w:pPr>
    </w:p>
    <w:p w:rsidR="008E2884" w:rsidRPr="00621C35" w:rsidRDefault="008E2884" w:rsidP="00A96C66">
      <w:pPr>
        <w:jc w:val="both"/>
        <w:rPr>
          <w:rFonts w:ascii="Trebuchet MS" w:hAnsi="Trebuchet MS" w:cs="Arial"/>
          <w:sz w:val="22"/>
          <w:szCs w:val="22"/>
        </w:rPr>
      </w:pPr>
    </w:p>
    <w:p w:rsidR="00C22B77" w:rsidRPr="00621C35" w:rsidRDefault="008E2884" w:rsidP="00A96C66">
      <w:pPr>
        <w:pStyle w:val="ListParagraph"/>
        <w:numPr>
          <w:ilvl w:val="0"/>
          <w:numId w:val="5"/>
        </w:numPr>
        <w:tabs>
          <w:tab w:val="num" w:pos="720"/>
        </w:tabs>
        <w:ind w:hanging="720"/>
        <w:jc w:val="both"/>
        <w:rPr>
          <w:rFonts w:ascii="Trebuchet MS" w:hAnsi="Trebuchet MS" w:cs="Arial"/>
          <w:sz w:val="22"/>
          <w:szCs w:val="22"/>
        </w:rPr>
      </w:pPr>
      <w:r w:rsidRPr="00621C35">
        <w:rPr>
          <w:rFonts w:ascii="Trebuchet MS" w:hAnsi="Trebuchet MS" w:cs="Arial"/>
          <w:b/>
          <w:sz w:val="22"/>
          <w:szCs w:val="22"/>
        </w:rPr>
        <w:t>DUTIES &amp; RESPONSIBILITIES</w:t>
      </w:r>
    </w:p>
    <w:p w:rsidR="008E2884" w:rsidRPr="00621C35" w:rsidRDefault="008E2884" w:rsidP="00C22B77">
      <w:pPr>
        <w:pStyle w:val="ListParagraph"/>
        <w:jc w:val="both"/>
        <w:rPr>
          <w:rFonts w:ascii="Trebuchet MS" w:hAnsi="Trebuchet MS" w:cs="Arial"/>
          <w:sz w:val="22"/>
          <w:szCs w:val="22"/>
        </w:rPr>
      </w:pPr>
      <w:r w:rsidRPr="00621C35">
        <w:rPr>
          <w:rFonts w:ascii="Trebuchet MS" w:hAnsi="Trebuchet MS" w:cs="Arial"/>
          <w:b/>
          <w:sz w:val="22"/>
          <w:szCs w:val="22"/>
        </w:rPr>
        <w:t xml:space="preserve"> </w:t>
      </w:r>
      <w:r w:rsidRPr="00621C35">
        <w:rPr>
          <w:rFonts w:ascii="Trebuchet MS" w:hAnsi="Trebuchet MS" w:cs="Arial"/>
          <w:sz w:val="22"/>
          <w:szCs w:val="22"/>
        </w:rPr>
        <w:t xml:space="preserve"> </w:t>
      </w:r>
    </w:p>
    <w:p w:rsidR="00D1726F" w:rsidRPr="00621C35" w:rsidRDefault="00D1726F" w:rsidP="00D1726F">
      <w:pPr>
        <w:numPr>
          <w:ilvl w:val="0"/>
          <w:numId w:val="4"/>
        </w:numPr>
        <w:jc w:val="both"/>
        <w:rPr>
          <w:rFonts w:ascii="Trebuchet MS" w:hAnsi="Trebuchet MS"/>
          <w:sz w:val="22"/>
          <w:szCs w:val="22"/>
        </w:rPr>
      </w:pPr>
      <w:r w:rsidRPr="00621C35">
        <w:rPr>
          <w:rFonts w:ascii="Trebuchet MS" w:hAnsi="Trebuchet MS"/>
          <w:sz w:val="22"/>
          <w:szCs w:val="22"/>
        </w:rPr>
        <w:t xml:space="preserve">To work </w:t>
      </w:r>
      <w:r w:rsidR="00350BE6" w:rsidRPr="00621C35">
        <w:rPr>
          <w:rFonts w:ascii="Trebuchet MS" w:hAnsi="Trebuchet MS"/>
          <w:sz w:val="22"/>
          <w:szCs w:val="22"/>
        </w:rPr>
        <w:t xml:space="preserve">closely </w:t>
      </w:r>
      <w:r w:rsidRPr="00621C35">
        <w:rPr>
          <w:rFonts w:ascii="Trebuchet MS" w:hAnsi="Trebuchet MS"/>
          <w:sz w:val="22"/>
          <w:szCs w:val="22"/>
        </w:rPr>
        <w:t>with colleagues across</w:t>
      </w:r>
      <w:r w:rsidR="008B6653" w:rsidRPr="00621C35">
        <w:rPr>
          <w:rFonts w:ascii="Trebuchet MS" w:hAnsi="Trebuchet MS"/>
          <w:sz w:val="22"/>
          <w:szCs w:val="22"/>
        </w:rPr>
        <w:t xml:space="preserve"> the organisation to generate PR</w:t>
      </w:r>
      <w:r w:rsidRPr="00621C35">
        <w:rPr>
          <w:rFonts w:ascii="Trebuchet MS" w:hAnsi="Trebuchet MS"/>
          <w:sz w:val="22"/>
          <w:szCs w:val="22"/>
        </w:rPr>
        <w:t xml:space="preserve"> and promote the work of The US</w:t>
      </w:r>
    </w:p>
    <w:p w:rsidR="008E2884" w:rsidRPr="00621C35" w:rsidRDefault="008E2884" w:rsidP="00A96C66">
      <w:pPr>
        <w:numPr>
          <w:ilvl w:val="0"/>
          <w:numId w:val="4"/>
        </w:numPr>
        <w:jc w:val="both"/>
        <w:rPr>
          <w:rFonts w:ascii="Trebuchet MS" w:hAnsi="Trebuchet MS"/>
          <w:sz w:val="22"/>
          <w:szCs w:val="22"/>
        </w:rPr>
      </w:pPr>
      <w:r w:rsidRPr="00621C35">
        <w:rPr>
          <w:rFonts w:ascii="Trebuchet MS" w:hAnsi="Trebuchet MS"/>
          <w:sz w:val="22"/>
          <w:szCs w:val="22"/>
        </w:rPr>
        <w:t>To write copy as required and within set deadlines</w:t>
      </w:r>
    </w:p>
    <w:p w:rsidR="00D1726F" w:rsidRPr="00621C35" w:rsidRDefault="00D1726F" w:rsidP="00D1726F">
      <w:pPr>
        <w:numPr>
          <w:ilvl w:val="0"/>
          <w:numId w:val="4"/>
        </w:numPr>
        <w:jc w:val="both"/>
        <w:rPr>
          <w:rFonts w:ascii="Trebuchet MS" w:hAnsi="Trebuchet MS"/>
          <w:sz w:val="22"/>
          <w:szCs w:val="22"/>
        </w:rPr>
      </w:pPr>
      <w:r w:rsidRPr="00621C35">
        <w:rPr>
          <w:rFonts w:ascii="Trebuchet MS" w:hAnsi="Trebuchet MS"/>
          <w:sz w:val="22"/>
          <w:szCs w:val="22"/>
        </w:rPr>
        <w:t xml:space="preserve">To proof read and edit existing copy </w:t>
      </w:r>
    </w:p>
    <w:p w:rsidR="00D1726F" w:rsidRPr="00621C35" w:rsidRDefault="00D1726F" w:rsidP="00D1726F">
      <w:pPr>
        <w:numPr>
          <w:ilvl w:val="0"/>
          <w:numId w:val="4"/>
        </w:numPr>
        <w:jc w:val="both"/>
        <w:rPr>
          <w:rFonts w:ascii="Trebuchet MS" w:hAnsi="Trebuchet MS"/>
          <w:sz w:val="22"/>
          <w:szCs w:val="22"/>
        </w:rPr>
      </w:pPr>
      <w:r w:rsidRPr="00621C35">
        <w:rPr>
          <w:rFonts w:ascii="Trebuchet MS" w:hAnsi="Trebuchet MS"/>
          <w:sz w:val="22"/>
          <w:szCs w:val="22"/>
        </w:rPr>
        <w:t xml:space="preserve">To draft articles, releases and posts </w:t>
      </w:r>
      <w:r w:rsidR="00184F5A" w:rsidRPr="00621C35">
        <w:rPr>
          <w:rFonts w:ascii="Trebuchet MS" w:hAnsi="Trebuchet MS"/>
          <w:sz w:val="22"/>
          <w:szCs w:val="22"/>
        </w:rPr>
        <w:t>for</w:t>
      </w:r>
      <w:r w:rsidRPr="00621C35">
        <w:rPr>
          <w:rFonts w:ascii="Trebuchet MS" w:hAnsi="Trebuchet MS"/>
          <w:sz w:val="22"/>
          <w:szCs w:val="22"/>
        </w:rPr>
        <w:t xml:space="preserve"> </w:t>
      </w:r>
      <w:r w:rsidR="00184F5A" w:rsidRPr="00621C35">
        <w:rPr>
          <w:rFonts w:ascii="Trebuchet MS" w:hAnsi="Trebuchet MS"/>
          <w:sz w:val="22"/>
          <w:szCs w:val="22"/>
        </w:rPr>
        <w:t xml:space="preserve">online media (website, </w:t>
      </w:r>
      <w:r w:rsidR="006569ED" w:rsidRPr="00621C35">
        <w:rPr>
          <w:rFonts w:ascii="Trebuchet MS" w:hAnsi="Trebuchet MS"/>
          <w:sz w:val="22"/>
          <w:szCs w:val="22"/>
        </w:rPr>
        <w:t>Facebook, T</w:t>
      </w:r>
      <w:r w:rsidR="00184F5A" w:rsidRPr="00621C35">
        <w:rPr>
          <w:rFonts w:ascii="Trebuchet MS" w:hAnsi="Trebuchet MS"/>
          <w:sz w:val="22"/>
          <w:szCs w:val="22"/>
        </w:rPr>
        <w:t>witter etc)</w:t>
      </w:r>
      <w:r w:rsidRPr="00621C35">
        <w:rPr>
          <w:rFonts w:ascii="Trebuchet MS" w:hAnsi="Trebuchet MS"/>
          <w:sz w:val="22"/>
          <w:szCs w:val="22"/>
        </w:rPr>
        <w:t xml:space="preserve"> </w:t>
      </w:r>
    </w:p>
    <w:p w:rsidR="00D1726F" w:rsidRPr="00621C35" w:rsidRDefault="00D1726F" w:rsidP="00D1726F">
      <w:pPr>
        <w:numPr>
          <w:ilvl w:val="0"/>
          <w:numId w:val="4"/>
        </w:numPr>
        <w:jc w:val="both"/>
        <w:rPr>
          <w:rFonts w:ascii="Trebuchet MS" w:hAnsi="Trebuchet MS"/>
          <w:sz w:val="22"/>
          <w:szCs w:val="22"/>
        </w:rPr>
      </w:pPr>
      <w:r w:rsidRPr="00621C35">
        <w:rPr>
          <w:rFonts w:ascii="Trebuchet MS" w:hAnsi="Trebuchet MS"/>
          <w:sz w:val="22"/>
          <w:szCs w:val="22"/>
        </w:rPr>
        <w:t xml:space="preserve">To work with local US communities to help promote their news </w:t>
      </w:r>
      <w:r w:rsidR="00350BE6" w:rsidRPr="00621C35">
        <w:rPr>
          <w:rFonts w:ascii="Trebuchet MS" w:hAnsi="Trebuchet MS"/>
          <w:sz w:val="22"/>
          <w:szCs w:val="22"/>
        </w:rPr>
        <w:t>through You &amp; US and social media</w:t>
      </w:r>
    </w:p>
    <w:p w:rsidR="008E2884" w:rsidRPr="00621C35" w:rsidRDefault="008E2884" w:rsidP="00A96C66">
      <w:pPr>
        <w:pStyle w:val="BodyText"/>
        <w:numPr>
          <w:ilvl w:val="0"/>
          <w:numId w:val="4"/>
        </w:numPr>
        <w:spacing w:after="0"/>
        <w:jc w:val="both"/>
        <w:rPr>
          <w:rFonts w:ascii="Trebuchet MS" w:hAnsi="Trebuchet MS"/>
          <w:sz w:val="22"/>
          <w:szCs w:val="22"/>
        </w:rPr>
      </w:pPr>
      <w:r w:rsidRPr="00621C35">
        <w:rPr>
          <w:rFonts w:ascii="Trebuchet MS" w:hAnsi="Trebuchet MS"/>
          <w:sz w:val="22"/>
          <w:szCs w:val="22"/>
        </w:rPr>
        <w:t xml:space="preserve">To </w:t>
      </w:r>
      <w:r w:rsidR="00184F5A" w:rsidRPr="00621C35">
        <w:rPr>
          <w:rFonts w:ascii="Trebuchet MS" w:hAnsi="Trebuchet MS"/>
          <w:sz w:val="22"/>
          <w:szCs w:val="22"/>
        </w:rPr>
        <w:t xml:space="preserve">work with colleagues to </w:t>
      </w:r>
      <w:r w:rsidRPr="00621C35">
        <w:rPr>
          <w:rFonts w:ascii="Trebuchet MS" w:hAnsi="Trebuchet MS"/>
          <w:sz w:val="22"/>
          <w:szCs w:val="22"/>
        </w:rPr>
        <w:t xml:space="preserve">compile and prepare the weekly ‘You &amp; US’ </w:t>
      </w:r>
      <w:r w:rsidR="00184F5A" w:rsidRPr="00621C35">
        <w:rPr>
          <w:rFonts w:ascii="Trebuchet MS" w:hAnsi="Trebuchet MS"/>
          <w:sz w:val="22"/>
          <w:szCs w:val="22"/>
        </w:rPr>
        <w:t>email</w:t>
      </w:r>
    </w:p>
    <w:p w:rsidR="00184F5A" w:rsidRPr="00621C35" w:rsidRDefault="00184F5A" w:rsidP="00621C35">
      <w:pPr>
        <w:pStyle w:val="BodyText"/>
        <w:numPr>
          <w:ilvl w:val="0"/>
          <w:numId w:val="4"/>
        </w:numPr>
        <w:spacing w:after="0"/>
        <w:jc w:val="both"/>
        <w:rPr>
          <w:rFonts w:ascii="Trebuchet MS" w:hAnsi="Trebuchet MS"/>
          <w:sz w:val="22"/>
          <w:szCs w:val="22"/>
        </w:rPr>
      </w:pPr>
      <w:r w:rsidRPr="00621C35">
        <w:rPr>
          <w:rFonts w:ascii="Trebuchet MS" w:hAnsi="Trebuchet MS"/>
          <w:sz w:val="22"/>
          <w:szCs w:val="22"/>
        </w:rPr>
        <w:t xml:space="preserve">To </w:t>
      </w:r>
      <w:r w:rsidR="003C4F03" w:rsidRPr="00621C35">
        <w:rPr>
          <w:rFonts w:ascii="Trebuchet MS" w:hAnsi="Trebuchet MS"/>
          <w:sz w:val="22"/>
          <w:szCs w:val="22"/>
        </w:rPr>
        <w:t>create and manage</w:t>
      </w:r>
      <w:r w:rsidRPr="00621C35">
        <w:rPr>
          <w:rFonts w:ascii="Trebuchet MS" w:hAnsi="Trebuchet MS"/>
          <w:sz w:val="22"/>
          <w:szCs w:val="22"/>
        </w:rPr>
        <w:t xml:space="preserve"> website content in conjunction with the </w:t>
      </w:r>
      <w:r w:rsidR="00621C35" w:rsidRPr="00621C35">
        <w:rPr>
          <w:rFonts w:ascii="Trebuchet MS" w:hAnsi="Trebuchet MS"/>
          <w:sz w:val="22"/>
          <w:szCs w:val="22"/>
        </w:rPr>
        <w:t>Senior PR &amp; Communications Executive</w:t>
      </w:r>
    </w:p>
    <w:p w:rsidR="000A6944" w:rsidRPr="00621C35" w:rsidRDefault="000A6944" w:rsidP="00166495">
      <w:pPr>
        <w:rPr>
          <w:rFonts w:ascii="Trebuchet MS" w:hAnsi="Trebuchet MS" w:cs="Arial"/>
          <w:b/>
          <w:sz w:val="22"/>
          <w:szCs w:val="22"/>
        </w:rPr>
      </w:pPr>
    </w:p>
    <w:p w:rsidR="00166495" w:rsidRPr="00621C35" w:rsidRDefault="00A96C66" w:rsidP="00A96C66">
      <w:pPr>
        <w:pStyle w:val="ListParagraph"/>
        <w:numPr>
          <w:ilvl w:val="0"/>
          <w:numId w:val="5"/>
        </w:numPr>
        <w:tabs>
          <w:tab w:val="num" w:pos="720"/>
        </w:tabs>
        <w:ind w:hanging="720"/>
        <w:jc w:val="both"/>
        <w:rPr>
          <w:rFonts w:ascii="Trebuchet MS" w:hAnsi="Trebuchet MS" w:cs="Arial"/>
          <w:b/>
          <w:sz w:val="22"/>
          <w:szCs w:val="22"/>
        </w:rPr>
      </w:pPr>
      <w:r w:rsidRPr="00621C35">
        <w:rPr>
          <w:rFonts w:ascii="Trebuchet MS" w:hAnsi="Trebuchet MS" w:cs="Arial"/>
          <w:b/>
          <w:sz w:val="22"/>
          <w:szCs w:val="22"/>
        </w:rPr>
        <w:t>GENERIC OTHER DUTIES</w:t>
      </w:r>
    </w:p>
    <w:p w:rsidR="00350BE6" w:rsidRPr="00621C35" w:rsidRDefault="00350BE6" w:rsidP="00A96C66">
      <w:pPr>
        <w:autoSpaceDE w:val="0"/>
        <w:autoSpaceDN w:val="0"/>
        <w:adjustRightInd w:val="0"/>
        <w:rPr>
          <w:rFonts w:ascii="Trebuchet MS" w:hAnsi="Trebuchet MS" w:cs="Arial"/>
          <w:sz w:val="22"/>
          <w:szCs w:val="22"/>
          <w:lang w:val="en-US"/>
        </w:rPr>
      </w:pPr>
    </w:p>
    <w:p w:rsidR="00166495" w:rsidRPr="00621C35" w:rsidRDefault="00166495" w:rsidP="00350BE6">
      <w:pPr>
        <w:pStyle w:val="ListParagraph"/>
        <w:numPr>
          <w:ilvl w:val="0"/>
          <w:numId w:val="14"/>
        </w:numPr>
        <w:autoSpaceDE w:val="0"/>
        <w:autoSpaceDN w:val="0"/>
        <w:adjustRightInd w:val="0"/>
        <w:rPr>
          <w:rFonts w:ascii="Trebuchet MS" w:hAnsi="Trebuchet MS" w:cs="Arial"/>
          <w:sz w:val="22"/>
          <w:szCs w:val="22"/>
          <w:lang w:val="en-US"/>
        </w:rPr>
      </w:pPr>
      <w:r w:rsidRPr="00621C35">
        <w:rPr>
          <w:rFonts w:ascii="Trebuchet MS" w:hAnsi="Trebuchet MS" w:cs="Arial"/>
          <w:sz w:val="22"/>
          <w:szCs w:val="22"/>
          <w:lang w:val="en-US"/>
        </w:rPr>
        <w:t xml:space="preserve">Committed to the aims of the United Synagogue and act as an </w:t>
      </w:r>
      <w:r w:rsidR="00D93A2E" w:rsidRPr="00621C35">
        <w:rPr>
          <w:rFonts w:ascii="Trebuchet MS" w:hAnsi="Trebuchet MS" w:cs="Arial"/>
          <w:sz w:val="22"/>
          <w:szCs w:val="22"/>
          <w:lang w:val="en-US"/>
        </w:rPr>
        <w:t>ambassador for the organisation</w:t>
      </w:r>
    </w:p>
    <w:p w:rsidR="00166495" w:rsidRPr="00621C35" w:rsidRDefault="00166495" w:rsidP="00A96C66">
      <w:pPr>
        <w:autoSpaceDE w:val="0"/>
        <w:autoSpaceDN w:val="0"/>
        <w:adjustRightInd w:val="0"/>
        <w:ind w:firstLine="360"/>
        <w:rPr>
          <w:rFonts w:ascii="Trebuchet MS" w:hAnsi="Trebuchet MS" w:cs="Arial"/>
          <w:sz w:val="22"/>
          <w:szCs w:val="22"/>
          <w:lang w:val="en-US"/>
        </w:rPr>
      </w:pPr>
    </w:p>
    <w:p w:rsidR="00166495" w:rsidRPr="00621C35" w:rsidRDefault="00166495" w:rsidP="00350BE6">
      <w:pPr>
        <w:pStyle w:val="ListParagraph"/>
        <w:numPr>
          <w:ilvl w:val="0"/>
          <w:numId w:val="14"/>
        </w:numPr>
        <w:tabs>
          <w:tab w:val="left" w:pos="7200"/>
        </w:tabs>
        <w:jc w:val="both"/>
        <w:rPr>
          <w:rFonts w:ascii="Trebuchet MS" w:hAnsi="Trebuchet MS" w:cs="Arial"/>
          <w:sz w:val="22"/>
          <w:szCs w:val="22"/>
          <w:lang w:eastAsia="en-GB"/>
        </w:rPr>
      </w:pPr>
      <w:r w:rsidRPr="00621C35">
        <w:rPr>
          <w:rFonts w:ascii="Trebuchet MS" w:hAnsi="Trebuchet MS" w:cs="Arial"/>
          <w:sz w:val="22"/>
          <w:szCs w:val="22"/>
        </w:rPr>
        <w:t xml:space="preserve">Comply with </w:t>
      </w:r>
      <w:r w:rsidR="00D93A2E" w:rsidRPr="00621C35">
        <w:rPr>
          <w:rFonts w:ascii="Trebuchet MS" w:hAnsi="Trebuchet MS" w:cs="Arial"/>
          <w:bCs/>
          <w:sz w:val="22"/>
          <w:szCs w:val="22"/>
        </w:rPr>
        <w:t>t</w:t>
      </w:r>
      <w:r w:rsidRPr="00621C35">
        <w:rPr>
          <w:rFonts w:ascii="Trebuchet MS" w:hAnsi="Trebuchet MS" w:cs="Arial"/>
          <w:bCs/>
          <w:sz w:val="22"/>
          <w:szCs w:val="22"/>
        </w:rPr>
        <w:t>he United Synagogue’s</w:t>
      </w:r>
      <w:r w:rsidRPr="00621C35">
        <w:rPr>
          <w:rFonts w:ascii="Trebuchet MS" w:hAnsi="Trebuchet MS" w:cs="Arial"/>
          <w:sz w:val="22"/>
          <w:szCs w:val="22"/>
        </w:rPr>
        <w:t xml:space="preserve"> policy and proc</w:t>
      </w:r>
      <w:r w:rsidR="00D93A2E" w:rsidRPr="00621C35">
        <w:rPr>
          <w:rFonts w:ascii="Trebuchet MS" w:hAnsi="Trebuchet MS" w:cs="Arial"/>
          <w:sz w:val="22"/>
          <w:szCs w:val="22"/>
        </w:rPr>
        <w:t>edures and code of expectations</w:t>
      </w:r>
    </w:p>
    <w:p w:rsidR="00166495" w:rsidRPr="00621C35" w:rsidRDefault="00166495" w:rsidP="00A96C66">
      <w:pPr>
        <w:tabs>
          <w:tab w:val="left" w:pos="7200"/>
        </w:tabs>
        <w:jc w:val="both"/>
        <w:rPr>
          <w:rFonts w:ascii="Trebuchet MS" w:hAnsi="Trebuchet MS" w:cs="Arial"/>
          <w:sz w:val="22"/>
          <w:szCs w:val="22"/>
        </w:rPr>
      </w:pPr>
    </w:p>
    <w:p w:rsidR="00166495" w:rsidRPr="00621C35" w:rsidRDefault="00166495" w:rsidP="00350BE6">
      <w:pPr>
        <w:pStyle w:val="ListParagraph"/>
        <w:numPr>
          <w:ilvl w:val="0"/>
          <w:numId w:val="14"/>
        </w:numPr>
        <w:tabs>
          <w:tab w:val="left" w:pos="7200"/>
        </w:tabs>
        <w:jc w:val="both"/>
        <w:rPr>
          <w:rFonts w:ascii="Trebuchet MS" w:hAnsi="Trebuchet MS" w:cs="Arial"/>
          <w:sz w:val="22"/>
          <w:szCs w:val="22"/>
          <w:lang w:val="en-US"/>
        </w:rPr>
      </w:pPr>
      <w:r w:rsidRPr="00621C35">
        <w:rPr>
          <w:rFonts w:ascii="Trebuchet MS" w:hAnsi="Trebuchet MS" w:cs="Arial"/>
          <w:sz w:val="22"/>
          <w:szCs w:val="22"/>
        </w:rPr>
        <w:t>Bring to the attention of senior staff any health and safety requirements, which become obvious.  In the event of any immediate danger, to take the appropriate action to reduce risk to physical danger to employees, members, contractors, volunteers, child</w:t>
      </w:r>
      <w:r w:rsidR="00D93A2E" w:rsidRPr="00621C35">
        <w:rPr>
          <w:rFonts w:ascii="Trebuchet MS" w:hAnsi="Trebuchet MS" w:cs="Arial"/>
          <w:sz w:val="22"/>
          <w:szCs w:val="22"/>
        </w:rPr>
        <w:t>ren, parents, visitors or staff</w:t>
      </w:r>
    </w:p>
    <w:p w:rsidR="00166495" w:rsidRPr="00621C35" w:rsidRDefault="00166495" w:rsidP="00A96C66">
      <w:pPr>
        <w:autoSpaceDE w:val="0"/>
        <w:autoSpaceDN w:val="0"/>
        <w:adjustRightInd w:val="0"/>
        <w:ind w:firstLine="360"/>
        <w:rPr>
          <w:rFonts w:ascii="Trebuchet MS" w:hAnsi="Trebuchet MS" w:cs="Arial"/>
          <w:sz w:val="22"/>
          <w:szCs w:val="22"/>
          <w:lang w:val="en-US"/>
        </w:rPr>
      </w:pPr>
    </w:p>
    <w:p w:rsidR="00166495" w:rsidRPr="00621C35" w:rsidRDefault="00166495" w:rsidP="00350BE6">
      <w:pPr>
        <w:pStyle w:val="ListParagraph"/>
        <w:numPr>
          <w:ilvl w:val="0"/>
          <w:numId w:val="14"/>
        </w:numPr>
        <w:autoSpaceDE w:val="0"/>
        <w:autoSpaceDN w:val="0"/>
        <w:adjustRightInd w:val="0"/>
        <w:rPr>
          <w:rFonts w:ascii="Trebuchet MS" w:hAnsi="Trebuchet MS" w:cs="Arial"/>
          <w:sz w:val="22"/>
          <w:szCs w:val="22"/>
          <w:lang w:val="en-US"/>
        </w:rPr>
      </w:pPr>
      <w:r w:rsidRPr="00621C35">
        <w:rPr>
          <w:rFonts w:ascii="Trebuchet MS" w:hAnsi="Trebuchet MS" w:cs="Arial"/>
          <w:sz w:val="22"/>
          <w:szCs w:val="22"/>
          <w:lang w:val="en-US"/>
        </w:rPr>
        <w:t xml:space="preserve">Work collaboratively with other colleagues across the organisation to ensure the United Synagogue can achieve its vision, </w:t>
      </w:r>
      <w:r w:rsidR="00335290" w:rsidRPr="00621C35">
        <w:rPr>
          <w:rFonts w:ascii="Trebuchet MS" w:hAnsi="Trebuchet MS" w:cs="Arial"/>
          <w:sz w:val="22"/>
          <w:szCs w:val="22"/>
          <w:lang w:val="en-US"/>
        </w:rPr>
        <w:t>mission,</w:t>
      </w:r>
      <w:r w:rsidR="00D93A2E" w:rsidRPr="00621C35">
        <w:rPr>
          <w:rFonts w:ascii="Trebuchet MS" w:hAnsi="Trebuchet MS" w:cs="Arial"/>
          <w:sz w:val="22"/>
          <w:szCs w:val="22"/>
          <w:lang w:val="en-US"/>
        </w:rPr>
        <w:t xml:space="preserve"> and strategy</w:t>
      </w:r>
    </w:p>
    <w:p w:rsidR="00335290" w:rsidRPr="00621C35" w:rsidRDefault="00335290" w:rsidP="00A96C66">
      <w:pPr>
        <w:autoSpaceDE w:val="0"/>
        <w:autoSpaceDN w:val="0"/>
        <w:adjustRightInd w:val="0"/>
        <w:rPr>
          <w:rFonts w:ascii="Trebuchet MS" w:hAnsi="Trebuchet MS" w:cs="Arial"/>
          <w:sz w:val="22"/>
          <w:szCs w:val="22"/>
          <w:lang w:val="en-US"/>
        </w:rPr>
      </w:pPr>
    </w:p>
    <w:p w:rsidR="000B5BC0" w:rsidRPr="00621C35" w:rsidRDefault="00166495" w:rsidP="00350BE6">
      <w:pPr>
        <w:pStyle w:val="BodyText"/>
        <w:numPr>
          <w:ilvl w:val="0"/>
          <w:numId w:val="14"/>
        </w:numPr>
        <w:tabs>
          <w:tab w:val="left" w:pos="-26"/>
          <w:tab w:val="left" w:pos="26"/>
        </w:tabs>
        <w:spacing w:after="0"/>
        <w:jc w:val="both"/>
        <w:rPr>
          <w:rFonts w:ascii="Trebuchet MS" w:hAnsi="Trebuchet MS"/>
          <w:sz w:val="22"/>
          <w:szCs w:val="22"/>
        </w:rPr>
      </w:pPr>
      <w:r w:rsidRPr="00621C35">
        <w:rPr>
          <w:rFonts w:ascii="Trebuchet MS" w:hAnsi="Trebuchet MS"/>
          <w:sz w:val="22"/>
          <w:szCs w:val="22"/>
        </w:rPr>
        <w:t xml:space="preserve">Undertake appropriate training as requested by your line manager in conjunction with </w:t>
      </w:r>
      <w:r w:rsidR="00335290" w:rsidRPr="00621C35">
        <w:rPr>
          <w:rFonts w:ascii="Trebuchet MS" w:hAnsi="Trebuchet MS"/>
          <w:sz w:val="22"/>
          <w:szCs w:val="22"/>
        </w:rPr>
        <w:t xml:space="preserve">the Human Resources Department and </w:t>
      </w:r>
      <w:r w:rsidRPr="00621C35">
        <w:rPr>
          <w:rFonts w:ascii="Trebuchet MS" w:hAnsi="Trebuchet MS"/>
          <w:sz w:val="22"/>
          <w:szCs w:val="22"/>
        </w:rPr>
        <w:t>be committed to own cont</w:t>
      </w:r>
      <w:r w:rsidR="00D93A2E" w:rsidRPr="00621C35">
        <w:rPr>
          <w:rFonts w:ascii="Trebuchet MS" w:hAnsi="Trebuchet MS"/>
          <w:sz w:val="22"/>
          <w:szCs w:val="22"/>
        </w:rPr>
        <w:t>inuous professional development</w:t>
      </w:r>
    </w:p>
    <w:p w:rsidR="00A96C66" w:rsidRPr="00621C35" w:rsidRDefault="00A96C66" w:rsidP="00A96C66">
      <w:pPr>
        <w:pStyle w:val="BodyText"/>
        <w:tabs>
          <w:tab w:val="left" w:pos="-26"/>
          <w:tab w:val="left" w:pos="26"/>
        </w:tabs>
        <w:spacing w:after="0"/>
        <w:jc w:val="both"/>
        <w:rPr>
          <w:rFonts w:ascii="Trebuchet MS" w:hAnsi="Trebuchet MS"/>
          <w:sz w:val="22"/>
          <w:szCs w:val="22"/>
        </w:rPr>
      </w:pPr>
    </w:p>
    <w:p w:rsidR="00166495" w:rsidRPr="00621C35" w:rsidRDefault="00166495" w:rsidP="00350BE6">
      <w:pPr>
        <w:pStyle w:val="BodyText"/>
        <w:numPr>
          <w:ilvl w:val="0"/>
          <w:numId w:val="14"/>
        </w:numPr>
        <w:tabs>
          <w:tab w:val="left" w:pos="-26"/>
          <w:tab w:val="left" w:pos="26"/>
        </w:tabs>
        <w:spacing w:after="0"/>
        <w:jc w:val="both"/>
        <w:rPr>
          <w:rFonts w:ascii="Trebuchet MS" w:hAnsi="Trebuchet MS"/>
          <w:sz w:val="22"/>
          <w:szCs w:val="22"/>
        </w:rPr>
      </w:pPr>
      <w:r w:rsidRPr="00621C35">
        <w:rPr>
          <w:rFonts w:ascii="Trebuchet MS" w:hAnsi="Trebuchet MS"/>
          <w:sz w:val="22"/>
          <w:szCs w:val="22"/>
        </w:rPr>
        <w:t xml:space="preserve">Carry out any other reasonable duties as requested by the </w:t>
      </w:r>
      <w:r w:rsidR="001C5EA7" w:rsidRPr="00621C35">
        <w:rPr>
          <w:rFonts w:ascii="Trebuchet MS" w:hAnsi="Trebuchet MS"/>
          <w:sz w:val="22"/>
          <w:szCs w:val="22"/>
        </w:rPr>
        <w:t xml:space="preserve">Chief </w:t>
      </w:r>
      <w:r w:rsidR="006F3AF4" w:rsidRPr="00621C35">
        <w:rPr>
          <w:rFonts w:ascii="Trebuchet MS" w:hAnsi="Trebuchet MS"/>
          <w:bCs/>
          <w:sz w:val="22"/>
          <w:szCs w:val="22"/>
        </w:rPr>
        <w:t xml:space="preserve">Executive </w:t>
      </w:r>
      <w:r w:rsidRPr="00621C35">
        <w:rPr>
          <w:rFonts w:ascii="Trebuchet MS" w:hAnsi="Trebuchet MS"/>
          <w:sz w:val="22"/>
          <w:szCs w:val="22"/>
        </w:rPr>
        <w:t>or other designated senior staff/undertaking such other duties that occasionally fall</w:t>
      </w:r>
      <w:r w:rsidR="00D93A2E" w:rsidRPr="00621C35">
        <w:rPr>
          <w:rFonts w:ascii="Trebuchet MS" w:hAnsi="Trebuchet MS"/>
          <w:sz w:val="22"/>
          <w:szCs w:val="22"/>
        </w:rPr>
        <w:t xml:space="preserve"> within the purpose of the post</w:t>
      </w:r>
    </w:p>
    <w:p w:rsidR="00A96C66" w:rsidRPr="00621C35" w:rsidRDefault="00A96C66" w:rsidP="00A96C66">
      <w:pPr>
        <w:pStyle w:val="BodyText"/>
        <w:tabs>
          <w:tab w:val="left" w:pos="-26"/>
          <w:tab w:val="left" w:pos="26"/>
        </w:tabs>
        <w:spacing w:after="0"/>
        <w:jc w:val="both"/>
        <w:rPr>
          <w:rFonts w:ascii="Trebuchet MS" w:hAnsi="Trebuchet MS"/>
          <w:sz w:val="22"/>
          <w:szCs w:val="22"/>
        </w:rPr>
      </w:pPr>
    </w:p>
    <w:p w:rsidR="00166495" w:rsidRPr="00621C35" w:rsidRDefault="00166495" w:rsidP="00350BE6">
      <w:pPr>
        <w:pStyle w:val="BodyText"/>
        <w:numPr>
          <w:ilvl w:val="0"/>
          <w:numId w:val="14"/>
        </w:numPr>
        <w:tabs>
          <w:tab w:val="left" w:pos="-26"/>
          <w:tab w:val="left" w:pos="26"/>
        </w:tabs>
        <w:spacing w:after="0"/>
        <w:jc w:val="both"/>
        <w:rPr>
          <w:rFonts w:ascii="Trebuchet MS" w:hAnsi="Trebuchet MS"/>
          <w:sz w:val="22"/>
          <w:szCs w:val="22"/>
        </w:rPr>
      </w:pPr>
      <w:r w:rsidRPr="00621C35">
        <w:rPr>
          <w:rFonts w:ascii="Trebuchet MS" w:hAnsi="Trebuchet MS"/>
          <w:sz w:val="22"/>
          <w:szCs w:val="22"/>
        </w:rPr>
        <w:t>Maintaining high levels of discretion a</w:t>
      </w:r>
      <w:r w:rsidR="00D93A2E" w:rsidRPr="00621C35">
        <w:rPr>
          <w:rFonts w:ascii="Trebuchet MS" w:hAnsi="Trebuchet MS"/>
          <w:sz w:val="22"/>
          <w:szCs w:val="22"/>
        </w:rPr>
        <w:t>nd confidentiality at all times</w:t>
      </w:r>
    </w:p>
    <w:p w:rsidR="00A96C66" w:rsidRPr="00621C35" w:rsidRDefault="00A96C66" w:rsidP="00A96C66">
      <w:pPr>
        <w:pStyle w:val="BodyText"/>
        <w:tabs>
          <w:tab w:val="left" w:pos="-26"/>
          <w:tab w:val="left" w:pos="26"/>
        </w:tabs>
        <w:spacing w:after="0"/>
        <w:jc w:val="both"/>
        <w:rPr>
          <w:rFonts w:ascii="Trebuchet MS" w:hAnsi="Trebuchet MS"/>
          <w:sz w:val="22"/>
          <w:szCs w:val="22"/>
        </w:rPr>
      </w:pPr>
    </w:p>
    <w:p w:rsidR="00117D35" w:rsidRPr="00621C35" w:rsidRDefault="00166495" w:rsidP="00350BE6">
      <w:pPr>
        <w:pStyle w:val="BodyText"/>
        <w:numPr>
          <w:ilvl w:val="0"/>
          <w:numId w:val="14"/>
        </w:numPr>
        <w:tabs>
          <w:tab w:val="left" w:pos="-26"/>
          <w:tab w:val="left" w:pos="26"/>
        </w:tabs>
        <w:spacing w:after="0"/>
        <w:jc w:val="both"/>
        <w:rPr>
          <w:rFonts w:ascii="Trebuchet MS" w:hAnsi="Trebuchet MS"/>
          <w:sz w:val="22"/>
          <w:szCs w:val="22"/>
        </w:rPr>
      </w:pPr>
      <w:r w:rsidRPr="00621C35">
        <w:rPr>
          <w:rFonts w:ascii="Trebuchet MS" w:hAnsi="Trebuchet MS"/>
          <w:sz w:val="22"/>
          <w:szCs w:val="22"/>
          <w:lang w:val="en-US"/>
        </w:rPr>
        <w:lastRenderedPageBreak/>
        <w:t>This job description and person specification is not prescriptive; it merely outlines the key tasks and responsibilities of the post</w:t>
      </w:r>
      <w:r w:rsidR="003B2F62" w:rsidRPr="00621C35">
        <w:rPr>
          <w:rFonts w:ascii="Trebuchet MS" w:hAnsi="Trebuchet MS"/>
          <w:sz w:val="22"/>
          <w:szCs w:val="22"/>
          <w:lang w:val="en-US"/>
        </w:rPr>
        <w:t xml:space="preserve"> and the</w:t>
      </w:r>
      <w:r w:rsidRPr="00621C35">
        <w:rPr>
          <w:rFonts w:ascii="Trebuchet MS" w:hAnsi="Trebuchet MS"/>
          <w:sz w:val="22"/>
          <w:szCs w:val="22"/>
          <w:lang w:val="en-US"/>
        </w:rPr>
        <w:t xml:space="preserve"> key tasks and responsib</w:t>
      </w:r>
      <w:r w:rsidR="00335290" w:rsidRPr="00621C35">
        <w:rPr>
          <w:rFonts w:ascii="Trebuchet MS" w:hAnsi="Trebuchet MS"/>
          <w:sz w:val="22"/>
          <w:szCs w:val="22"/>
          <w:lang w:val="en-US"/>
        </w:rPr>
        <w:t xml:space="preserve">ilities are subject to change. </w:t>
      </w:r>
      <w:r w:rsidRPr="00621C35">
        <w:rPr>
          <w:rFonts w:ascii="Trebuchet MS" w:hAnsi="Trebuchet MS"/>
          <w:sz w:val="22"/>
          <w:szCs w:val="22"/>
          <w:lang w:val="en-US"/>
        </w:rPr>
        <w:t xml:space="preserve">Any changes will be made in consultation with the post holder. </w:t>
      </w:r>
      <w:r w:rsidRPr="00621C35">
        <w:rPr>
          <w:rFonts w:ascii="Trebuchet MS" w:hAnsi="Trebuchet MS"/>
          <w:sz w:val="22"/>
          <w:szCs w:val="22"/>
        </w:rPr>
        <w:t xml:space="preserve">This Job Description is subject to alteration in response to changes in legislation or </w:t>
      </w:r>
      <w:r w:rsidRPr="00621C35">
        <w:rPr>
          <w:rFonts w:ascii="Trebuchet MS" w:hAnsi="Trebuchet MS"/>
          <w:bCs/>
          <w:sz w:val="22"/>
          <w:szCs w:val="22"/>
        </w:rPr>
        <w:t>The United Synagogue</w:t>
      </w:r>
      <w:r w:rsidR="00D93A2E" w:rsidRPr="00621C35">
        <w:rPr>
          <w:rFonts w:ascii="Trebuchet MS" w:hAnsi="Trebuchet MS"/>
          <w:sz w:val="22"/>
          <w:szCs w:val="22"/>
        </w:rPr>
        <w:t>’s operational procedures</w:t>
      </w:r>
    </w:p>
    <w:p w:rsidR="00A96C66" w:rsidRPr="00621C35" w:rsidRDefault="00A96C66" w:rsidP="00A96C66">
      <w:pPr>
        <w:pStyle w:val="BodyText"/>
        <w:tabs>
          <w:tab w:val="left" w:pos="-26"/>
          <w:tab w:val="left" w:pos="26"/>
        </w:tabs>
        <w:spacing w:after="0"/>
        <w:jc w:val="both"/>
        <w:rPr>
          <w:rFonts w:ascii="Trebuchet MS" w:hAnsi="Trebuchet MS"/>
          <w:sz w:val="22"/>
          <w:szCs w:val="22"/>
        </w:rPr>
      </w:pPr>
    </w:p>
    <w:p w:rsidR="0019765E" w:rsidRPr="00621C35" w:rsidRDefault="0019765E" w:rsidP="0064638D">
      <w:pPr>
        <w:ind w:left="284" w:hanging="218"/>
        <w:jc w:val="both"/>
        <w:rPr>
          <w:rFonts w:ascii="Trebuchet MS" w:hAnsi="Trebuchet MS" w:cs="Arial"/>
          <w:sz w:val="22"/>
          <w:szCs w:val="22"/>
        </w:rPr>
      </w:pPr>
    </w:p>
    <w:p w:rsidR="0019765E" w:rsidRPr="00621C35" w:rsidRDefault="00A0113F" w:rsidP="0064638D">
      <w:pPr>
        <w:ind w:left="284" w:hanging="218"/>
        <w:jc w:val="both"/>
        <w:rPr>
          <w:rFonts w:ascii="Trebuchet MS" w:hAnsi="Trebuchet MS" w:cs="Arial"/>
          <w:b/>
          <w:sz w:val="22"/>
          <w:szCs w:val="22"/>
        </w:rPr>
      </w:pPr>
      <w:r>
        <w:rPr>
          <w:rFonts w:ascii="Trebuchet MS" w:hAnsi="Trebuchet MS" w:cs="Arial"/>
          <w:b/>
          <w:sz w:val="22"/>
          <w:szCs w:val="22"/>
        </w:rPr>
        <w:t>5</w:t>
      </w:r>
      <w:r w:rsidR="00A32107" w:rsidRPr="00621C35">
        <w:rPr>
          <w:rFonts w:ascii="Trebuchet MS" w:hAnsi="Trebuchet MS" w:cs="Arial"/>
          <w:b/>
          <w:sz w:val="22"/>
          <w:szCs w:val="22"/>
        </w:rPr>
        <w:t>.</w:t>
      </w:r>
      <w:r w:rsidR="0064638D" w:rsidRPr="00621C35">
        <w:rPr>
          <w:rFonts w:ascii="Trebuchet MS" w:hAnsi="Trebuchet MS" w:cs="Arial"/>
          <w:b/>
          <w:sz w:val="22"/>
          <w:szCs w:val="22"/>
        </w:rPr>
        <w:t xml:space="preserve"> </w:t>
      </w:r>
      <w:r w:rsidR="0019765E" w:rsidRPr="00621C35">
        <w:rPr>
          <w:rFonts w:ascii="Trebuchet MS" w:hAnsi="Trebuchet MS" w:cs="Arial"/>
          <w:b/>
          <w:sz w:val="22"/>
          <w:szCs w:val="22"/>
        </w:rPr>
        <w:t>Quality and operational standards</w:t>
      </w:r>
    </w:p>
    <w:p w:rsidR="0019765E" w:rsidRPr="00621C35" w:rsidRDefault="0019765E" w:rsidP="0064638D">
      <w:pPr>
        <w:ind w:left="284" w:hanging="218"/>
        <w:jc w:val="both"/>
        <w:rPr>
          <w:rFonts w:ascii="Trebuchet MS" w:hAnsi="Trebuchet MS" w:cs="Arial"/>
          <w:sz w:val="22"/>
          <w:szCs w:val="22"/>
        </w:rPr>
      </w:pPr>
      <w:r w:rsidRPr="00621C35">
        <w:rPr>
          <w:rFonts w:ascii="Trebuchet MS" w:hAnsi="Trebuchet MS" w:cs="Arial"/>
          <w:sz w:val="22"/>
          <w:szCs w:val="22"/>
        </w:rPr>
        <w:t>•</w:t>
      </w:r>
      <w:r w:rsidRPr="00621C35">
        <w:rPr>
          <w:rFonts w:ascii="Trebuchet MS" w:hAnsi="Trebuchet MS" w:cs="Arial"/>
          <w:sz w:val="22"/>
          <w:szCs w:val="22"/>
        </w:rPr>
        <w:tab/>
        <w:t>Ensure that work produced is of a high standard and meets the department’s key performance indicators</w:t>
      </w:r>
    </w:p>
    <w:p w:rsidR="0019765E" w:rsidRPr="00621C35" w:rsidRDefault="0019765E" w:rsidP="0064638D">
      <w:pPr>
        <w:ind w:left="284" w:hanging="218"/>
        <w:jc w:val="both"/>
        <w:rPr>
          <w:rFonts w:ascii="Trebuchet MS" w:hAnsi="Trebuchet MS" w:cs="Arial"/>
          <w:sz w:val="22"/>
          <w:szCs w:val="22"/>
        </w:rPr>
      </w:pPr>
      <w:r w:rsidRPr="00621C35">
        <w:rPr>
          <w:rFonts w:ascii="Trebuchet MS" w:hAnsi="Trebuchet MS" w:cs="Arial"/>
          <w:sz w:val="22"/>
          <w:szCs w:val="22"/>
        </w:rPr>
        <w:t>•</w:t>
      </w:r>
      <w:r w:rsidRPr="00621C35">
        <w:rPr>
          <w:rFonts w:ascii="Trebuchet MS" w:hAnsi="Trebuchet MS" w:cs="Arial"/>
          <w:sz w:val="22"/>
          <w:szCs w:val="22"/>
        </w:rPr>
        <w:tab/>
        <w:t xml:space="preserve">Report on key performance indicators to the </w:t>
      </w:r>
      <w:r w:rsidR="00621C35" w:rsidRPr="00621C35">
        <w:rPr>
          <w:rFonts w:ascii="Trebuchet MS" w:hAnsi="Trebuchet MS" w:cs="Arial"/>
          <w:sz w:val="22"/>
          <w:szCs w:val="22"/>
        </w:rPr>
        <w:t>Senior PR &amp; Communications Executive</w:t>
      </w:r>
      <w:r w:rsidR="00D93A2E" w:rsidRPr="00621C35">
        <w:rPr>
          <w:rFonts w:ascii="Trebuchet MS" w:hAnsi="Trebuchet MS" w:cs="Arial"/>
          <w:sz w:val="22"/>
          <w:szCs w:val="22"/>
        </w:rPr>
        <w:t xml:space="preserve"> as required</w:t>
      </w:r>
      <w:r w:rsidRPr="00621C35">
        <w:rPr>
          <w:rFonts w:ascii="Trebuchet MS" w:hAnsi="Trebuchet MS" w:cs="Arial"/>
          <w:sz w:val="22"/>
          <w:szCs w:val="22"/>
        </w:rPr>
        <w:t xml:space="preserve"> </w:t>
      </w:r>
    </w:p>
    <w:p w:rsidR="0064638D" w:rsidRPr="00621C35" w:rsidRDefault="0064638D" w:rsidP="0064638D">
      <w:pPr>
        <w:ind w:left="284" w:hanging="218"/>
        <w:jc w:val="both"/>
        <w:rPr>
          <w:rFonts w:ascii="Trebuchet MS" w:hAnsi="Trebuchet MS" w:cs="Arial"/>
          <w:sz w:val="22"/>
          <w:szCs w:val="22"/>
        </w:rPr>
      </w:pPr>
    </w:p>
    <w:p w:rsidR="0019765E" w:rsidRPr="00621C35" w:rsidRDefault="0019765E" w:rsidP="0064638D">
      <w:pPr>
        <w:ind w:left="284" w:hanging="218"/>
        <w:jc w:val="both"/>
        <w:rPr>
          <w:rFonts w:ascii="Trebuchet MS" w:hAnsi="Trebuchet MS" w:cs="Arial"/>
          <w:sz w:val="22"/>
          <w:szCs w:val="22"/>
        </w:rPr>
      </w:pPr>
    </w:p>
    <w:p w:rsidR="0019765E" w:rsidRPr="00621C35" w:rsidRDefault="00A0113F" w:rsidP="0064638D">
      <w:pPr>
        <w:ind w:left="284" w:hanging="218"/>
        <w:jc w:val="both"/>
        <w:rPr>
          <w:rFonts w:ascii="Trebuchet MS" w:hAnsi="Trebuchet MS" w:cs="Arial"/>
          <w:b/>
          <w:sz w:val="22"/>
          <w:szCs w:val="22"/>
        </w:rPr>
      </w:pPr>
      <w:r>
        <w:rPr>
          <w:rFonts w:ascii="Trebuchet MS" w:hAnsi="Trebuchet MS" w:cs="Arial"/>
          <w:b/>
          <w:sz w:val="22"/>
          <w:szCs w:val="22"/>
        </w:rPr>
        <w:t>6</w:t>
      </w:r>
      <w:r w:rsidR="00A32107" w:rsidRPr="00621C35">
        <w:rPr>
          <w:rFonts w:ascii="Trebuchet MS" w:hAnsi="Trebuchet MS" w:cs="Arial"/>
          <w:b/>
          <w:sz w:val="22"/>
          <w:szCs w:val="22"/>
        </w:rPr>
        <w:t xml:space="preserve">. </w:t>
      </w:r>
      <w:r w:rsidR="0019765E" w:rsidRPr="00621C35">
        <w:rPr>
          <w:rFonts w:ascii="Trebuchet MS" w:hAnsi="Trebuchet MS" w:cs="Arial"/>
          <w:b/>
          <w:sz w:val="22"/>
          <w:szCs w:val="22"/>
        </w:rPr>
        <w:t>Builds the credibility of</w:t>
      </w:r>
      <w:r w:rsidR="00D93A2E" w:rsidRPr="00621C35">
        <w:rPr>
          <w:rFonts w:ascii="Trebuchet MS" w:hAnsi="Trebuchet MS" w:cs="Arial"/>
          <w:b/>
          <w:sz w:val="22"/>
          <w:szCs w:val="22"/>
        </w:rPr>
        <w:t xml:space="preserve"> the</w:t>
      </w:r>
      <w:r w:rsidR="0019765E" w:rsidRPr="00621C35">
        <w:rPr>
          <w:rFonts w:ascii="Trebuchet MS" w:hAnsi="Trebuchet MS" w:cs="Arial"/>
          <w:b/>
          <w:sz w:val="22"/>
          <w:szCs w:val="22"/>
        </w:rPr>
        <w:t xml:space="preserve"> United Synagogue to empower staff and managers to                                              fulfil their roles effectively</w:t>
      </w:r>
      <w:r w:rsidR="0019765E" w:rsidRPr="00621C35">
        <w:rPr>
          <w:rFonts w:ascii="Trebuchet MS" w:hAnsi="Trebuchet MS" w:cs="Arial"/>
          <w:b/>
          <w:sz w:val="22"/>
          <w:szCs w:val="22"/>
        </w:rPr>
        <w:tab/>
      </w:r>
    </w:p>
    <w:p w:rsidR="0019765E" w:rsidRPr="00621C35" w:rsidRDefault="0019765E" w:rsidP="0064638D">
      <w:pPr>
        <w:ind w:left="284" w:hanging="218"/>
        <w:jc w:val="both"/>
        <w:rPr>
          <w:rFonts w:ascii="Trebuchet MS" w:hAnsi="Trebuchet MS" w:cs="Arial"/>
          <w:sz w:val="22"/>
          <w:szCs w:val="22"/>
        </w:rPr>
      </w:pPr>
      <w:r w:rsidRPr="00621C35">
        <w:rPr>
          <w:rFonts w:ascii="Trebuchet MS" w:hAnsi="Trebuchet MS" w:cs="Arial"/>
          <w:sz w:val="22"/>
          <w:szCs w:val="22"/>
        </w:rPr>
        <w:t>•</w:t>
      </w:r>
      <w:r w:rsidRPr="00621C35">
        <w:rPr>
          <w:rFonts w:ascii="Trebuchet MS" w:hAnsi="Trebuchet MS" w:cs="Arial"/>
          <w:sz w:val="22"/>
          <w:szCs w:val="22"/>
        </w:rPr>
        <w:tab/>
        <w:t xml:space="preserve">Share with others within </w:t>
      </w:r>
      <w:r w:rsidR="00D93A2E" w:rsidRPr="00621C35">
        <w:rPr>
          <w:rFonts w:ascii="Trebuchet MS" w:hAnsi="Trebuchet MS" w:cs="Arial"/>
          <w:sz w:val="22"/>
          <w:szCs w:val="22"/>
        </w:rPr>
        <w:t xml:space="preserve">The </w:t>
      </w:r>
      <w:r w:rsidRPr="00621C35">
        <w:rPr>
          <w:rFonts w:ascii="Trebuchet MS" w:hAnsi="Trebuchet MS" w:cs="Arial"/>
          <w:sz w:val="22"/>
          <w:szCs w:val="22"/>
        </w:rPr>
        <w:t>US and communicate success stories.</w:t>
      </w:r>
    </w:p>
    <w:p w:rsidR="0019765E" w:rsidRPr="00621C35" w:rsidRDefault="0019765E" w:rsidP="0064638D">
      <w:pPr>
        <w:ind w:left="284" w:hanging="218"/>
        <w:jc w:val="both"/>
        <w:rPr>
          <w:rFonts w:ascii="Trebuchet MS" w:hAnsi="Trebuchet MS" w:cs="Arial"/>
          <w:sz w:val="22"/>
          <w:szCs w:val="22"/>
        </w:rPr>
      </w:pPr>
      <w:r w:rsidRPr="00621C35">
        <w:rPr>
          <w:rFonts w:ascii="Trebuchet MS" w:hAnsi="Trebuchet MS" w:cs="Arial"/>
          <w:sz w:val="22"/>
          <w:szCs w:val="22"/>
        </w:rPr>
        <w:t>•</w:t>
      </w:r>
      <w:r w:rsidRPr="00621C35">
        <w:rPr>
          <w:rFonts w:ascii="Trebuchet MS" w:hAnsi="Trebuchet MS" w:cs="Arial"/>
          <w:sz w:val="22"/>
          <w:szCs w:val="22"/>
        </w:rPr>
        <w:tab/>
        <w:t xml:space="preserve">Personally demonstrate the organisation’s values building trust with managers and staff within </w:t>
      </w:r>
      <w:r w:rsidR="00D93A2E" w:rsidRPr="00621C35">
        <w:rPr>
          <w:rFonts w:ascii="Trebuchet MS" w:hAnsi="Trebuchet MS" w:cs="Arial"/>
          <w:sz w:val="22"/>
          <w:szCs w:val="22"/>
        </w:rPr>
        <w:t xml:space="preserve">the </w:t>
      </w:r>
      <w:r w:rsidRPr="00621C35">
        <w:rPr>
          <w:rFonts w:ascii="Trebuchet MS" w:hAnsi="Trebuchet MS" w:cs="Arial"/>
          <w:sz w:val="22"/>
          <w:szCs w:val="22"/>
        </w:rPr>
        <w:t>United Synagogue and proactively contributing to the organisat</w:t>
      </w:r>
      <w:r w:rsidR="00D93A2E" w:rsidRPr="00621C35">
        <w:rPr>
          <w:rFonts w:ascii="Trebuchet MS" w:hAnsi="Trebuchet MS" w:cs="Arial"/>
          <w:sz w:val="22"/>
          <w:szCs w:val="22"/>
        </w:rPr>
        <w:t>ion’s success</w:t>
      </w:r>
    </w:p>
    <w:p w:rsidR="0019765E" w:rsidRPr="00621C35" w:rsidRDefault="0019765E" w:rsidP="0064638D">
      <w:pPr>
        <w:ind w:left="284" w:hanging="218"/>
        <w:jc w:val="both"/>
        <w:rPr>
          <w:rFonts w:ascii="Trebuchet MS" w:hAnsi="Trebuchet MS" w:cs="Arial"/>
          <w:sz w:val="22"/>
          <w:szCs w:val="22"/>
        </w:rPr>
      </w:pPr>
      <w:r w:rsidRPr="00621C35">
        <w:rPr>
          <w:rFonts w:ascii="Trebuchet MS" w:hAnsi="Trebuchet MS" w:cs="Arial"/>
          <w:sz w:val="22"/>
          <w:szCs w:val="22"/>
        </w:rPr>
        <w:t>•</w:t>
      </w:r>
      <w:r w:rsidRPr="00621C35">
        <w:rPr>
          <w:rFonts w:ascii="Trebuchet MS" w:hAnsi="Trebuchet MS" w:cs="Arial"/>
          <w:sz w:val="22"/>
          <w:szCs w:val="22"/>
        </w:rPr>
        <w:tab/>
        <w:t>Be proactive in identifying opportunities f</w:t>
      </w:r>
      <w:r w:rsidR="00D93A2E" w:rsidRPr="00621C35">
        <w:rPr>
          <w:rFonts w:ascii="Trebuchet MS" w:hAnsi="Trebuchet MS" w:cs="Arial"/>
          <w:sz w:val="22"/>
          <w:szCs w:val="22"/>
        </w:rPr>
        <w:t>or own professional development</w:t>
      </w:r>
    </w:p>
    <w:p w:rsidR="0019765E" w:rsidRPr="00621C35" w:rsidRDefault="0019765E" w:rsidP="0064638D">
      <w:pPr>
        <w:ind w:left="284" w:hanging="218"/>
        <w:jc w:val="both"/>
        <w:rPr>
          <w:rFonts w:ascii="Trebuchet MS" w:hAnsi="Trebuchet MS" w:cs="Arial"/>
          <w:sz w:val="22"/>
          <w:szCs w:val="22"/>
        </w:rPr>
      </w:pPr>
    </w:p>
    <w:p w:rsidR="0019765E" w:rsidRPr="00621C35" w:rsidRDefault="0019765E" w:rsidP="0064638D">
      <w:pPr>
        <w:spacing w:before="240"/>
        <w:ind w:left="284" w:hanging="218"/>
        <w:jc w:val="both"/>
        <w:rPr>
          <w:rFonts w:ascii="Trebuchet MS" w:hAnsi="Trebuchet MS" w:cs="Arial"/>
          <w:sz w:val="22"/>
          <w:szCs w:val="22"/>
        </w:rPr>
      </w:pPr>
    </w:p>
    <w:p w:rsidR="00A0113F" w:rsidRDefault="00A0113F">
      <w:pPr>
        <w:rPr>
          <w:rFonts w:ascii="Trebuchet MS" w:hAnsi="Trebuchet MS" w:cs="Arial"/>
          <w:b/>
          <w:sz w:val="22"/>
          <w:szCs w:val="22"/>
        </w:rPr>
      </w:pPr>
      <w:bookmarkStart w:id="0" w:name="_GoBack"/>
      <w:bookmarkEnd w:id="0"/>
    </w:p>
    <w:p w:rsidR="001B7B71" w:rsidRPr="00621C35" w:rsidRDefault="00A0113F" w:rsidP="0064638D">
      <w:pPr>
        <w:ind w:left="357" w:hanging="360"/>
        <w:jc w:val="both"/>
        <w:rPr>
          <w:rFonts w:ascii="Trebuchet MS" w:hAnsi="Trebuchet MS" w:cs="Arial"/>
          <w:b/>
          <w:sz w:val="22"/>
          <w:szCs w:val="22"/>
        </w:rPr>
      </w:pPr>
      <w:r>
        <w:rPr>
          <w:rFonts w:ascii="Trebuchet MS" w:hAnsi="Trebuchet MS" w:cs="Arial"/>
          <w:b/>
          <w:sz w:val="22"/>
          <w:szCs w:val="22"/>
        </w:rPr>
        <w:lastRenderedPageBreak/>
        <w:t>7</w:t>
      </w:r>
      <w:r w:rsidR="00A32107" w:rsidRPr="00621C35">
        <w:rPr>
          <w:rFonts w:ascii="Trebuchet MS" w:hAnsi="Trebuchet MS" w:cs="Arial"/>
          <w:b/>
          <w:sz w:val="22"/>
          <w:szCs w:val="22"/>
        </w:rPr>
        <w:t>.</w:t>
      </w:r>
      <w:r w:rsidR="0064638D" w:rsidRPr="00621C35">
        <w:rPr>
          <w:rFonts w:ascii="Trebuchet MS" w:hAnsi="Trebuchet MS" w:cs="Arial"/>
          <w:b/>
          <w:sz w:val="22"/>
          <w:szCs w:val="22"/>
        </w:rPr>
        <w:t xml:space="preserve"> </w:t>
      </w:r>
      <w:r w:rsidR="001B7B71" w:rsidRPr="00621C35">
        <w:rPr>
          <w:rFonts w:ascii="Trebuchet MS" w:hAnsi="Trebuchet MS" w:cs="Arial"/>
          <w:b/>
          <w:sz w:val="22"/>
          <w:szCs w:val="22"/>
        </w:rPr>
        <w:t>Commitment</w:t>
      </w:r>
    </w:p>
    <w:p w:rsidR="0064638D" w:rsidRPr="00621C35" w:rsidRDefault="0064638D" w:rsidP="0064638D">
      <w:pPr>
        <w:ind w:left="357" w:hanging="360"/>
        <w:jc w:val="both"/>
        <w:rPr>
          <w:rFonts w:ascii="Trebuchet MS" w:hAnsi="Trebuchet MS" w:cs="Arial"/>
          <w:b/>
          <w:sz w:val="22"/>
          <w:szCs w:val="22"/>
        </w:rPr>
      </w:pPr>
    </w:p>
    <w:p w:rsidR="001B7B71" w:rsidRPr="00621C35" w:rsidRDefault="001B7B71" w:rsidP="0064638D">
      <w:pPr>
        <w:jc w:val="both"/>
        <w:rPr>
          <w:rFonts w:ascii="Trebuchet MS" w:hAnsi="Trebuchet MS" w:cs="Arial"/>
          <w:sz w:val="22"/>
          <w:szCs w:val="22"/>
        </w:rPr>
      </w:pPr>
      <w:r w:rsidRPr="00621C35">
        <w:rPr>
          <w:rFonts w:ascii="Trebuchet MS" w:hAnsi="Trebuchet MS" w:cs="Arial"/>
          <w:sz w:val="22"/>
          <w:szCs w:val="22"/>
        </w:rPr>
        <w:t>A strong commitment to, and empathy with, th</w:t>
      </w:r>
      <w:r w:rsidR="0064638D" w:rsidRPr="00621C35">
        <w:rPr>
          <w:rFonts w:ascii="Trebuchet MS" w:hAnsi="Trebuchet MS" w:cs="Arial"/>
          <w:sz w:val="22"/>
          <w:szCs w:val="22"/>
        </w:rPr>
        <w:t xml:space="preserve">e values and mission of The US: </w:t>
      </w:r>
    </w:p>
    <w:p w:rsidR="001B7B71" w:rsidRPr="00621C35" w:rsidRDefault="001B7B71" w:rsidP="0064638D">
      <w:pPr>
        <w:ind w:left="284" w:hanging="142"/>
        <w:jc w:val="both"/>
        <w:rPr>
          <w:rFonts w:ascii="Trebuchet MS" w:hAnsi="Trebuchet MS" w:cs="Arial"/>
          <w:sz w:val="22"/>
          <w:szCs w:val="22"/>
        </w:rPr>
      </w:pPr>
    </w:p>
    <w:p w:rsidR="001B7B71" w:rsidRPr="00621C35" w:rsidRDefault="001B7B71" w:rsidP="0064638D">
      <w:pPr>
        <w:ind w:left="426" w:hanging="284"/>
        <w:jc w:val="both"/>
        <w:rPr>
          <w:rFonts w:ascii="Trebuchet MS" w:hAnsi="Trebuchet MS" w:cs="Arial"/>
          <w:sz w:val="22"/>
          <w:szCs w:val="22"/>
        </w:rPr>
      </w:pPr>
      <w:r w:rsidRPr="00621C35">
        <w:rPr>
          <w:rFonts w:ascii="Trebuchet MS" w:hAnsi="Trebuchet MS" w:cs="Arial"/>
          <w:sz w:val="22"/>
          <w:szCs w:val="22"/>
        </w:rPr>
        <w:t>Our vision</w:t>
      </w:r>
    </w:p>
    <w:p w:rsidR="001B7B71" w:rsidRPr="00621C35" w:rsidRDefault="001B7B71" w:rsidP="0064638D">
      <w:pPr>
        <w:pStyle w:val="ListParagraph"/>
        <w:numPr>
          <w:ilvl w:val="0"/>
          <w:numId w:val="17"/>
        </w:numPr>
        <w:ind w:left="426" w:hanging="284"/>
        <w:jc w:val="both"/>
        <w:rPr>
          <w:rFonts w:ascii="Trebuchet MS" w:hAnsi="Trebuchet MS" w:cs="Arial"/>
          <w:sz w:val="22"/>
          <w:szCs w:val="22"/>
        </w:rPr>
      </w:pPr>
      <w:r w:rsidRPr="00621C35">
        <w:rPr>
          <w:rFonts w:ascii="Trebuchet MS" w:hAnsi="Trebuchet MS" w:cs="Arial"/>
          <w:sz w:val="22"/>
          <w:szCs w:val="22"/>
        </w:rPr>
        <w:t>Inspired Jews with enriched lives, passing our heritage on to future generations</w:t>
      </w:r>
    </w:p>
    <w:p w:rsidR="001B7B71" w:rsidRPr="00621C35" w:rsidRDefault="001B7B71" w:rsidP="0064638D">
      <w:pPr>
        <w:ind w:left="426" w:hanging="284"/>
        <w:jc w:val="both"/>
        <w:rPr>
          <w:rFonts w:ascii="Trebuchet MS" w:hAnsi="Trebuchet MS" w:cs="Arial"/>
          <w:sz w:val="22"/>
          <w:szCs w:val="22"/>
        </w:rPr>
      </w:pPr>
    </w:p>
    <w:p w:rsidR="001B7B71" w:rsidRPr="00621C35" w:rsidRDefault="001B7B71" w:rsidP="0064638D">
      <w:pPr>
        <w:ind w:left="426" w:hanging="284"/>
        <w:jc w:val="both"/>
        <w:rPr>
          <w:rFonts w:ascii="Trebuchet MS" w:hAnsi="Trebuchet MS" w:cs="Arial"/>
          <w:sz w:val="22"/>
          <w:szCs w:val="22"/>
        </w:rPr>
      </w:pPr>
      <w:r w:rsidRPr="00621C35">
        <w:rPr>
          <w:rFonts w:ascii="Trebuchet MS" w:hAnsi="Trebuchet MS" w:cs="Arial"/>
          <w:sz w:val="22"/>
          <w:szCs w:val="22"/>
        </w:rPr>
        <w:t>Our mission</w:t>
      </w:r>
    </w:p>
    <w:p w:rsidR="001B7B71" w:rsidRPr="00621C35" w:rsidRDefault="001B7B71" w:rsidP="0064638D">
      <w:pPr>
        <w:pStyle w:val="ListParagraph"/>
        <w:numPr>
          <w:ilvl w:val="0"/>
          <w:numId w:val="17"/>
        </w:numPr>
        <w:ind w:left="426" w:hanging="284"/>
        <w:jc w:val="both"/>
        <w:rPr>
          <w:rFonts w:ascii="Trebuchet MS" w:hAnsi="Trebuchet MS" w:cs="Arial"/>
          <w:sz w:val="22"/>
          <w:szCs w:val="22"/>
        </w:rPr>
      </w:pPr>
      <w:r w:rsidRPr="00621C35">
        <w:rPr>
          <w:rFonts w:ascii="Trebuchet MS" w:hAnsi="Trebuchet MS" w:cs="Arial"/>
          <w:sz w:val="22"/>
          <w:szCs w:val="22"/>
        </w:rPr>
        <w:t xml:space="preserve">To engage members with mainstream orthodox Jewish living, learning and caring </w:t>
      </w:r>
    </w:p>
    <w:p w:rsidR="001B7B71" w:rsidRPr="00621C35" w:rsidRDefault="001B7B71" w:rsidP="0064638D">
      <w:pPr>
        <w:ind w:left="426" w:hanging="284"/>
        <w:jc w:val="both"/>
        <w:rPr>
          <w:rFonts w:ascii="Trebuchet MS" w:hAnsi="Trebuchet MS" w:cs="Arial"/>
          <w:sz w:val="22"/>
          <w:szCs w:val="22"/>
        </w:rPr>
      </w:pPr>
    </w:p>
    <w:p w:rsidR="001B7B71" w:rsidRPr="00621C35" w:rsidRDefault="001B7B71" w:rsidP="0064638D">
      <w:pPr>
        <w:ind w:left="426" w:hanging="284"/>
        <w:jc w:val="both"/>
        <w:rPr>
          <w:rFonts w:ascii="Trebuchet MS" w:hAnsi="Trebuchet MS" w:cs="Arial"/>
          <w:sz w:val="22"/>
          <w:szCs w:val="22"/>
        </w:rPr>
      </w:pPr>
      <w:r w:rsidRPr="00621C35">
        <w:rPr>
          <w:rFonts w:ascii="Trebuchet MS" w:hAnsi="Trebuchet MS" w:cs="Arial"/>
          <w:sz w:val="22"/>
          <w:szCs w:val="22"/>
        </w:rPr>
        <w:t>Our values</w:t>
      </w:r>
    </w:p>
    <w:p w:rsidR="0019765E" w:rsidRDefault="001B7B71" w:rsidP="0064638D">
      <w:pPr>
        <w:pStyle w:val="ListParagraph"/>
        <w:numPr>
          <w:ilvl w:val="0"/>
          <w:numId w:val="17"/>
        </w:numPr>
        <w:ind w:left="426" w:hanging="284"/>
        <w:jc w:val="both"/>
        <w:rPr>
          <w:rFonts w:ascii="Trebuchet MS" w:hAnsi="Trebuchet MS" w:cs="Arial"/>
          <w:sz w:val="22"/>
          <w:szCs w:val="22"/>
        </w:rPr>
      </w:pPr>
      <w:r w:rsidRPr="00621C35">
        <w:rPr>
          <w:rFonts w:ascii="Trebuchet MS" w:hAnsi="Trebuchet MS" w:cs="Arial"/>
          <w:sz w:val="22"/>
          <w:szCs w:val="22"/>
        </w:rPr>
        <w:t>Authentic, inclusive and modern Torah Judaism</w:t>
      </w:r>
    </w:p>
    <w:p w:rsidR="00A30711" w:rsidRDefault="00A30711" w:rsidP="00A30711">
      <w:pPr>
        <w:jc w:val="both"/>
        <w:rPr>
          <w:rFonts w:ascii="Trebuchet MS" w:hAnsi="Trebuchet MS" w:cs="Arial"/>
          <w:b/>
          <w:sz w:val="22"/>
          <w:szCs w:val="22"/>
        </w:rPr>
      </w:pPr>
    </w:p>
    <w:p w:rsidR="00A30711" w:rsidRDefault="00A30711" w:rsidP="00A30711">
      <w:pPr>
        <w:jc w:val="both"/>
        <w:rPr>
          <w:rFonts w:ascii="Trebuchet MS" w:hAnsi="Trebuchet MS" w:cs="Arial"/>
          <w:b/>
          <w:sz w:val="22"/>
          <w:szCs w:val="22"/>
        </w:rPr>
      </w:pPr>
    </w:p>
    <w:p w:rsidR="00A30711" w:rsidRDefault="00A30711">
      <w:pPr>
        <w:rPr>
          <w:rFonts w:ascii="Trebuchet MS" w:hAnsi="Trebuchet MS" w:cs="Arial"/>
          <w:b/>
          <w:sz w:val="22"/>
          <w:szCs w:val="22"/>
        </w:rPr>
      </w:pPr>
      <w:r>
        <w:rPr>
          <w:rFonts w:ascii="Trebuchet MS" w:hAnsi="Trebuchet MS" w:cs="Arial"/>
          <w:b/>
          <w:sz w:val="22"/>
          <w:szCs w:val="22"/>
        </w:rPr>
        <w:br w:type="page"/>
      </w:r>
    </w:p>
    <w:p w:rsidR="00A30711" w:rsidRPr="00621C35" w:rsidRDefault="00A30711" w:rsidP="00A30711">
      <w:pPr>
        <w:jc w:val="both"/>
        <w:rPr>
          <w:rFonts w:ascii="Trebuchet MS" w:hAnsi="Trebuchet MS" w:cs="Arial"/>
          <w:b/>
          <w:sz w:val="22"/>
          <w:szCs w:val="22"/>
        </w:rPr>
      </w:pPr>
      <w:r w:rsidRPr="00621C35">
        <w:rPr>
          <w:rFonts w:ascii="Trebuchet MS" w:hAnsi="Trebuchet MS" w:cs="Arial"/>
          <w:b/>
          <w:sz w:val="22"/>
          <w:szCs w:val="22"/>
        </w:rPr>
        <w:lastRenderedPageBreak/>
        <w:t>PERSON SPECIFICATION</w:t>
      </w:r>
    </w:p>
    <w:p w:rsidR="00A30711" w:rsidRDefault="00A30711" w:rsidP="00A30711">
      <w:pPr>
        <w:jc w:val="both"/>
        <w:rPr>
          <w:rFonts w:ascii="Trebuchet MS" w:hAnsi="Trebuchet MS" w:cs="Arial"/>
          <w:sz w:val="22"/>
          <w:szCs w:val="22"/>
        </w:rPr>
      </w:pPr>
    </w:p>
    <w:p w:rsidR="00A30711" w:rsidRDefault="00A30711" w:rsidP="00A30711">
      <w:pPr>
        <w:jc w:val="both"/>
        <w:rPr>
          <w:rFonts w:ascii="Trebuchet MS" w:hAnsi="Trebuchet MS" w:cs="Arial"/>
          <w:sz w:val="22"/>
          <w:szCs w:val="22"/>
        </w:rPr>
      </w:pPr>
    </w:p>
    <w:p w:rsidR="00A30711" w:rsidRPr="00621C35" w:rsidRDefault="00A30711" w:rsidP="00A30711">
      <w:pPr>
        <w:jc w:val="both"/>
        <w:rPr>
          <w:rFonts w:ascii="Trebuchet MS" w:hAnsi="Trebuchet MS" w:cs="Arial"/>
          <w:b/>
          <w:sz w:val="22"/>
          <w:szCs w:val="22"/>
        </w:rPr>
      </w:pPr>
      <w:r w:rsidRPr="00621C35">
        <w:rPr>
          <w:rFonts w:ascii="Trebuchet MS" w:hAnsi="Trebuchet MS" w:cs="Arial"/>
          <w:b/>
          <w:sz w:val="22"/>
          <w:szCs w:val="22"/>
        </w:rPr>
        <w:t>Experience</w:t>
      </w:r>
    </w:p>
    <w:p w:rsidR="00A30711" w:rsidRPr="00621C35" w:rsidRDefault="00A30711" w:rsidP="00A30711">
      <w:pPr>
        <w:ind w:left="284" w:hanging="218"/>
        <w:jc w:val="both"/>
        <w:rPr>
          <w:rFonts w:ascii="Trebuchet MS" w:hAnsi="Trebuchet MS" w:cs="Arial"/>
          <w:sz w:val="22"/>
          <w:szCs w:val="22"/>
        </w:rPr>
      </w:pPr>
    </w:p>
    <w:p w:rsidR="00A30711" w:rsidRPr="00621C35" w:rsidRDefault="00A30711" w:rsidP="00A30711">
      <w:pPr>
        <w:ind w:left="284" w:hanging="218"/>
        <w:jc w:val="both"/>
        <w:rPr>
          <w:rFonts w:ascii="Trebuchet MS" w:hAnsi="Trebuchet MS" w:cs="Arial"/>
          <w:sz w:val="22"/>
          <w:szCs w:val="22"/>
        </w:rPr>
      </w:pPr>
    </w:p>
    <w:p w:rsidR="00A30711" w:rsidRPr="00621C35" w:rsidRDefault="00A30711" w:rsidP="00532903">
      <w:pPr>
        <w:pStyle w:val="ListParagraph"/>
        <w:numPr>
          <w:ilvl w:val="0"/>
          <w:numId w:val="22"/>
        </w:numPr>
        <w:jc w:val="both"/>
        <w:rPr>
          <w:rFonts w:ascii="Trebuchet MS" w:hAnsi="Trebuchet MS" w:cs="Arial"/>
          <w:sz w:val="22"/>
          <w:szCs w:val="22"/>
        </w:rPr>
      </w:pPr>
      <w:r>
        <w:rPr>
          <w:rFonts w:ascii="Trebuchet MS" w:hAnsi="Trebuchet MS" w:cs="Arial"/>
          <w:sz w:val="22"/>
          <w:szCs w:val="22"/>
        </w:rPr>
        <w:t>D</w:t>
      </w:r>
      <w:r w:rsidRPr="00621C35">
        <w:rPr>
          <w:rFonts w:ascii="Trebuchet MS" w:hAnsi="Trebuchet MS" w:cs="Arial"/>
          <w:sz w:val="22"/>
          <w:szCs w:val="22"/>
        </w:rPr>
        <w:t>egree or equivalent</w:t>
      </w:r>
      <w:r>
        <w:rPr>
          <w:rFonts w:ascii="Trebuchet MS" w:hAnsi="Trebuchet MS" w:cs="Arial"/>
          <w:sz w:val="22"/>
          <w:szCs w:val="22"/>
        </w:rPr>
        <w:t xml:space="preserve"> qualification</w:t>
      </w:r>
    </w:p>
    <w:p w:rsidR="00A30711" w:rsidRPr="00621C35" w:rsidRDefault="00A30711" w:rsidP="00532903">
      <w:pPr>
        <w:pStyle w:val="ListParagraph"/>
        <w:numPr>
          <w:ilvl w:val="0"/>
          <w:numId w:val="22"/>
        </w:numPr>
        <w:jc w:val="both"/>
        <w:rPr>
          <w:rFonts w:ascii="Trebuchet MS" w:hAnsi="Trebuchet MS" w:cs="Arial"/>
          <w:sz w:val="22"/>
          <w:szCs w:val="22"/>
        </w:rPr>
      </w:pPr>
      <w:r w:rsidRPr="00621C35">
        <w:rPr>
          <w:rFonts w:ascii="Trebuchet MS" w:hAnsi="Trebuchet MS" w:cs="Arial"/>
          <w:sz w:val="22"/>
          <w:szCs w:val="22"/>
        </w:rPr>
        <w:t xml:space="preserve">Excellent writing skills </w:t>
      </w:r>
    </w:p>
    <w:p w:rsidR="00A30711" w:rsidRPr="00621C35" w:rsidRDefault="00A30711" w:rsidP="00532903">
      <w:pPr>
        <w:pStyle w:val="ListParagraph"/>
        <w:numPr>
          <w:ilvl w:val="0"/>
          <w:numId w:val="22"/>
        </w:numPr>
        <w:jc w:val="both"/>
        <w:rPr>
          <w:rFonts w:ascii="Trebuchet MS" w:hAnsi="Trebuchet MS" w:cs="Arial"/>
          <w:sz w:val="22"/>
          <w:szCs w:val="22"/>
        </w:rPr>
      </w:pPr>
      <w:r w:rsidRPr="00621C35">
        <w:rPr>
          <w:rFonts w:ascii="Trebuchet MS" w:hAnsi="Trebuchet MS" w:cs="Arial"/>
          <w:sz w:val="22"/>
          <w:szCs w:val="22"/>
        </w:rPr>
        <w:t>Confident with social media</w:t>
      </w:r>
    </w:p>
    <w:p w:rsidR="00A30711" w:rsidRPr="00621C35" w:rsidRDefault="00A30711" w:rsidP="00532903">
      <w:pPr>
        <w:pStyle w:val="ListParagraph"/>
        <w:numPr>
          <w:ilvl w:val="0"/>
          <w:numId w:val="22"/>
        </w:numPr>
        <w:jc w:val="both"/>
        <w:rPr>
          <w:rFonts w:ascii="Trebuchet MS" w:hAnsi="Trebuchet MS" w:cs="Arial"/>
          <w:sz w:val="22"/>
          <w:szCs w:val="22"/>
        </w:rPr>
      </w:pPr>
      <w:r w:rsidRPr="00621C35">
        <w:rPr>
          <w:rFonts w:ascii="Trebuchet MS" w:hAnsi="Trebuchet MS" w:cs="Arial"/>
          <w:sz w:val="22"/>
          <w:szCs w:val="22"/>
        </w:rPr>
        <w:t>Familiarity with the UK Jewish community</w:t>
      </w:r>
    </w:p>
    <w:p w:rsidR="00A30711" w:rsidRPr="00621C35" w:rsidRDefault="00A30711" w:rsidP="00532903">
      <w:pPr>
        <w:pStyle w:val="ListParagraph"/>
        <w:numPr>
          <w:ilvl w:val="0"/>
          <w:numId w:val="22"/>
        </w:numPr>
        <w:jc w:val="both"/>
        <w:rPr>
          <w:rFonts w:ascii="Trebuchet MS" w:hAnsi="Trebuchet MS" w:cs="Arial"/>
          <w:sz w:val="22"/>
          <w:szCs w:val="22"/>
        </w:rPr>
      </w:pPr>
      <w:r w:rsidRPr="00621C35">
        <w:rPr>
          <w:rFonts w:ascii="Trebuchet MS" w:hAnsi="Trebuchet MS" w:cs="Arial"/>
          <w:sz w:val="22"/>
          <w:szCs w:val="22"/>
        </w:rPr>
        <w:t>Experience of working in a team</w:t>
      </w:r>
    </w:p>
    <w:p w:rsidR="00A30711" w:rsidRPr="00621C35" w:rsidRDefault="00A30711" w:rsidP="00532903">
      <w:pPr>
        <w:pStyle w:val="ListParagraph"/>
        <w:numPr>
          <w:ilvl w:val="0"/>
          <w:numId w:val="22"/>
        </w:numPr>
        <w:jc w:val="both"/>
        <w:rPr>
          <w:rFonts w:ascii="Trebuchet MS" w:hAnsi="Trebuchet MS" w:cs="Arial"/>
          <w:sz w:val="22"/>
          <w:szCs w:val="22"/>
        </w:rPr>
      </w:pPr>
      <w:r w:rsidRPr="00621C35">
        <w:rPr>
          <w:rFonts w:ascii="Trebuchet MS" w:hAnsi="Trebuchet MS" w:cs="Arial"/>
          <w:sz w:val="22"/>
          <w:szCs w:val="22"/>
        </w:rPr>
        <w:t>Quick learner</w:t>
      </w:r>
    </w:p>
    <w:p w:rsidR="00A30711" w:rsidRPr="00621C35" w:rsidRDefault="00A30711" w:rsidP="00532903">
      <w:pPr>
        <w:pStyle w:val="ListParagraph"/>
        <w:numPr>
          <w:ilvl w:val="0"/>
          <w:numId w:val="22"/>
        </w:numPr>
        <w:jc w:val="both"/>
        <w:rPr>
          <w:rFonts w:ascii="Trebuchet MS" w:hAnsi="Trebuchet MS" w:cs="Arial"/>
          <w:sz w:val="22"/>
          <w:szCs w:val="22"/>
        </w:rPr>
      </w:pPr>
      <w:r w:rsidRPr="00621C35">
        <w:rPr>
          <w:rFonts w:ascii="Trebuchet MS" w:hAnsi="Trebuchet MS" w:cs="Arial"/>
          <w:sz w:val="22"/>
          <w:szCs w:val="22"/>
        </w:rPr>
        <w:t>Proven ability to deliver project (work or non-workplace based)</w:t>
      </w:r>
    </w:p>
    <w:p w:rsidR="00A30711" w:rsidRPr="00621C35" w:rsidRDefault="00A30711" w:rsidP="00532903">
      <w:pPr>
        <w:pStyle w:val="ListParagraph"/>
        <w:jc w:val="both"/>
        <w:rPr>
          <w:rFonts w:ascii="Trebuchet MS" w:hAnsi="Trebuchet MS" w:cs="Arial"/>
          <w:sz w:val="22"/>
          <w:szCs w:val="22"/>
        </w:rPr>
      </w:pPr>
    </w:p>
    <w:p w:rsidR="00A30711" w:rsidRDefault="00A30711" w:rsidP="00A30711">
      <w:pPr>
        <w:jc w:val="both"/>
        <w:rPr>
          <w:rFonts w:ascii="Trebuchet MS" w:hAnsi="Trebuchet MS" w:cs="Arial"/>
          <w:b/>
          <w:sz w:val="22"/>
          <w:szCs w:val="22"/>
        </w:rPr>
      </w:pPr>
    </w:p>
    <w:p w:rsidR="00A30711" w:rsidRPr="00621C35" w:rsidRDefault="00A30711" w:rsidP="00A30711">
      <w:pPr>
        <w:jc w:val="both"/>
        <w:rPr>
          <w:rFonts w:ascii="Trebuchet MS" w:hAnsi="Trebuchet MS" w:cs="Arial"/>
          <w:b/>
          <w:sz w:val="22"/>
          <w:szCs w:val="22"/>
        </w:rPr>
      </w:pPr>
      <w:r w:rsidRPr="00621C35">
        <w:rPr>
          <w:rFonts w:ascii="Trebuchet MS" w:hAnsi="Trebuchet MS" w:cs="Arial"/>
          <w:b/>
          <w:sz w:val="22"/>
          <w:szCs w:val="22"/>
        </w:rPr>
        <w:t>Skills</w:t>
      </w:r>
    </w:p>
    <w:p w:rsidR="00A30711" w:rsidRPr="00532903" w:rsidRDefault="00A30711" w:rsidP="00532903">
      <w:pPr>
        <w:pStyle w:val="ListParagraph"/>
        <w:numPr>
          <w:ilvl w:val="0"/>
          <w:numId w:val="22"/>
        </w:numPr>
        <w:jc w:val="both"/>
        <w:rPr>
          <w:rFonts w:ascii="Trebuchet MS" w:hAnsi="Trebuchet MS" w:cs="Arial"/>
          <w:sz w:val="22"/>
          <w:szCs w:val="22"/>
        </w:rPr>
      </w:pPr>
      <w:r w:rsidRPr="00532903">
        <w:rPr>
          <w:rFonts w:ascii="Trebuchet MS" w:hAnsi="Trebuchet MS" w:cs="Arial"/>
          <w:sz w:val="22"/>
          <w:szCs w:val="22"/>
        </w:rPr>
        <w:t>Excellent writing, editing and proofreading skills</w:t>
      </w:r>
    </w:p>
    <w:p w:rsidR="00A30711" w:rsidRPr="00532903" w:rsidRDefault="00A30711" w:rsidP="00532903">
      <w:pPr>
        <w:pStyle w:val="ListParagraph"/>
        <w:numPr>
          <w:ilvl w:val="0"/>
          <w:numId w:val="22"/>
        </w:numPr>
        <w:jc w:val="both"/>
        <w:rPr>
          <w:rFonts w:ascii="Trebuchet MS" w:hAnsi="Trebuchet MS" w:cs="Arial"/>
          <w:sz w:val="22"/>
          <w:szCs w:val="22"/>
        </w:rPr>
      </w:pPr>
      <w:r w:rsidRPr="00532903">
        <w:rPr>
          <w:rFonts w:ascii="Trebuchet MS" w:hAnsi="Trebuchet MS" w:cs="Arial"/>
          <w:sz w:val="22"/>
          <w:szCs w:val="22"/>
        </w:rPr>
        <w:t xml:space="preserve">Excellent interpersonal communication skills </w:t>
      </w:r>
    </w:p>
    <w:p w:rsidR="00532903" w:rsidRPr="00532903" w:rsidRDefault="00A30711" w:rsidP="00532903">
      <w:pPr>
        <w:pStyle w:val="ListParagraph"/>
        <w:numPr>
          <w:ilvl w:val="0"/>
          <w:numId w:val="22"/>
        </w:numPr>
        <w:jc w:val="both"/>
        <w:rPr>
          <w:rFonts w:ascii="Trebuchet MS" w:hAnsi="Trebuchet MS" w:cs="Arial"/>
          <w:sz w:val="22"/>
          <w:szCs w:val="22"/>
        </w:rPr>
      </w:pPr>
      <w:r w:rsidRPr="00532903">
        <w:rPr>
          <w:rFonts w:ascii="Trebuchet MS" w:hAnsi="Trebuchet MS" w:cs="Arial"/>
          <w:sz w:val="22"/>
          <w:szCs w:val="22"/>
        </w:rPr>
        <w:t>Effectively research, assimilate and articulate varied subject matters</w:t>
      </w:r>
      <w:r w:rsidRPr="00532903">
        <w:rPr>
          <w:rFonts w:ascii="Trebuchet MS" w:hAnsi="Trebuchet MS" w:cs="Arial"/>
          <w:sz w:val="22"/>
          <w:szCs w:val="22"/>
        </w:rPr>
        <w:tab/>
      </w:r>
    </w:p>
    <w:p w:rsidR="00A30711" w:rsidRPr="00532903" w:rsidRDefault="00A30711" w:rsidP="00532903">
      <w:pPr>
        <w:pStyle w:val="ListParagraph"/>
        <w:numPr>
          <w:ilvl w:val="0"/>
          <w:numId w:val="22"/>
        </w:numPr>
        <w:jc w:val="both"/>
        <w:rPr>
          <w:rFonts w:ascii="Trebuchet MS" w:hAnsi="Trebuchet MS" w:cs="Arial"/>
          <w:sz w:val="22"/>
          <w:szCs w:val="22"/>
        </w:rPr>
      </w:pPr>
      <w:r w:rsidRPr="00532903">
        <w:rPr>
          <w:rFonts w:ascii="Trebuchet MS" w:hAnsi="Trebuchet MS" w:cs="Arial"/>
          <w:sz w:val="22"/>
          <w:szCs w:val="22"/>
        </w:rPr>
        <w:t>Exemplary attention to detail</w:t>
      </w:r>
    </w:p>
    <w:p w:rsidR="00A30711" w:rsidRPr="00532903" w:rsidRDefault="00A30711" w:rsidP="00532903">
      <w:pPr>
        <w:pStyle w:val="ListParagraph"/>
        <w:numPr>
          <w:ilvl w:val="0"/>
          <w:numId w:val="22"/>
        </w:numPr>
        <w:jc w:val="both"/>
        <w:rPr>
          <w:rFonts w:ascii="Trebuchet MS" w:hAnsi="Trebuchet MS" w:cs="Arial"/>
          <w:sz w:val="22"/>
          <w:szCs w:val="22"/>
        </w:rPr>
      </w:pPr>
      <w:r w:rsidRPr="00532903">
        <w:rPr>
          <w:rFonts w:ascii="Trebuchet MS" w:hAnsi="Trebuchet MS" w:cs="Arial"/>
          <w:sz w:val="22"/>
          <w:szCs w:val="22"/>
        </w:rPr>
        <w:t>Ability to work unsupervised and project manage own area of work, and deliver results within tight deadlines and objectives</w:t>
      </w:r>
    </w:p>
    <w:p w:rsidR="00A30711" w:rsidRPr="00532903" w:rsidRDefault="00A30711" w:rsidP="00532903">
      <w:pPr>
        <w:pStyle w:val="ListParagraph"/>
        <w:numPr>
          <w:ilvl w:val="0"/>
          <w:numId w:val="22"/>
        </w:numPr>
        <w:jc w:val="both"/>
        <w:rPr>
          <w:rFonts w:ascii="Trebuchet MS" w:hAnsi="Trebuchet MS" w:cs="Arial"/>
          <w:sz w:val="22"/>
          <w:szCs w:val="22"/>
        </w:rPr>
      </w:pPr>
      <w:r w:rsidRPr="00532903">
        <w:rPr>
          <w:rFonts w:ascii="Trebuchet MS" w:hAnsi="Trebuchet MS" w:cs="Arial"/>
          <w:sz w:val="22"/>
          <w:szCs w:val="22"/>
        </w:rPr>
        <w:t xml:space="preserve">Work in a professional manner, developing effective working relationships </w:t>
      </w:r>
    </w:p>
    <w:p w:rsidR="00A30711" w:rsidRPr="00532903" w:rsidRDefault="00A30711" w:rsidP="00532903">
      <w:pPr>
        <w:pStyle w:val="ListParagraph"/>
        <w:numPr>
          <w:ilvl w:val="0"/>
          <w:numId w:val="22"/>
        </w:numPr>
        <w:jc w:val="both"/>
        <w:rPr>
          <w:rFonts w:ascii="Trebuchet MS" w:hAnsi="Trebuchet MS" w:cs="Arial"/>
          <w:sz w:val="22"/>
          <w:szCs w:val="22"/>
        </w:rPr>
      </w:pPr>
      <w:r w:rsidRPr="00532903">
        <w:rPr>
          <w:rFonts w:ascii="Trebuchet MS" w:hAnsi="Trebuchet MS" w:cs="Arial"/>
          <w:sz w:val="22"/>
          <w:szCs w:val="22"/>
        </w:rPr>
        <w:t xml:space="preserve">Ability to multitask and prioritise accordingly, working to set deadlines </w:t>
      </w:r>
    </w:p>
    <w:p w:rsidR="00A30711" w:rsidRPr="00532903" w:rsidRDefault="00A30711" w:rsidP="00532903">
      <w:pPr>
        <w:pStyle w:val="ListParagraph"/>
        <w:numPr>
          <w:ilvl w:val="0"/>
          <w:numId w:val="22"/>
        </w:numPr>
        <w:jc w:val="both"/>
        <w:rPr>
          <w:rFonts w:ascii="Trebuchet MS" w:hAnsi="Trebuchet MS" w:cs="Arial"/>
          <w:sz w:val="22"/>
          <w:szCs w:val="22"/>
        </w:rPr>
      </w:pPr>
      <w:r w:rsidRPr="00532903">
        <w:rPr>
          <w:rFonts w:ascii="Trebuchet MS" w:hAnsi="Trebuchet MS" w:cs="Arial"/>
          <w:sz w:val="22"/>
          <w:szCs w:val="22"/>
        </w:rPr>
        <w:t xml:space="preserve">Strong computing skills including Microsoft Word, and Outlook </w:t>
      </w:r>
    </w:p>
    <w:p w:rsidR="00A30711" w:rsidRPr="00532903" w:rsidRDefault="00A30711" w:rsidP="00532903">
      <w:pPr>
        <w:pStyle w:val="ListParagraph"/>
        <w:numPr>
          <w:ilvl w:val="0"/>
          <w:numId w:val="22"/>
        </w:numPr>
        <w:jc w:val="both"/>
        <w:rPr>
          <w:rFonts w:ascii="Trebuchet MS" w:hAnsi="Trebuchet MS" w:cs="Arial"/>
          <w:sz w:val="22"/>
          <w:szCs w:val="22"/>
        </w:rPr>
      </w:pPr>
      <w:r w:rsidRPr="00532903">
        <w:rPr>
          <w:rFonts w:ascii="Trebuchet MS" w:hAnsi="Trebuchet MS" w:cs="Arial"/>
          <w:sz w:val="22"/>
          <w:szCs w:val="22"/>
        </w:rPr>
        <w:t>Familiar with social media platforms</w:t>
      </w:r>
    </w:p>
    <w:p w:rsidR="00A30711" w:rsidRPr="00621C35" w:rsidRDefault="00A30711" w:rsidP="00A30711">
      <w:pPr>
        <w:jc w:val="both"/>
        <w:rPr>
          <w:rFonts w:ascii="Trebuchet MS" w:hAnsi="Trebuchet MS" w:cs="Arial"/>
          <w:sz w:val="22"/>
          <w:szCs w:val="22"/>
        </w:rPr>
      </w:pPr>
    </w:p>
    <w:p w:rsidR="00A30711" w:rsidRPr="00A30711" w:rsidRDefault="00A30711" w:rsidP="00A30711">
      <w:pPr>
        <w:jc w:val="both"/>
        <w:rPr>
          <w:rFonts w:ascii="Trebuchet MS" w:hAnsi="Trebuchet MS" w:cs="Arial"/>
          <w:sz w:val="22"/>
          <w:szCs w:val="22"/>
        </w:rPr>
      </w:pPr>
    </w:p>
    <w:sectPr w:rsidR="00A30711" w:rsidRPr="00A30711" w:rsidSect="009B0DD0">
      <w:footerReference w:type="even" r:id="rId8"/>
      <w:footerReference w:type="default" r:id="rId9"/>
      <w:footerReference w:type="first" r:id="rId10"/>
      <w:type w:val="continuous"/>
      <w:pgSz w:w="11906" w:h="16838"/>
      <w:pgMar w:top="899" w:right="1440" w:bottom="539"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CB0" w:rsidRDefault="00613CB0">
      <w:r>
        <w:separator/>
      </w:r>
    </w:p>
  </w:endnote>
  <w:endnote w:type="continuationSeparator" w:id="0">
    <w:p w:rsidR="00613CB0" w:rsidRDefault="0061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33675"/>
      <w:docPartObj>
        <w:docPartGallery w:val="Page Numbers (Bottom of Page)"/>
        <w:docPartUnique/>
      </w:docPartObj>
    </w:sdtPr>
    <w:sdtEndPr/>
    <w:sdtContent>
      <w:sdt>
        <w:sdtPr>
          <w:id w:val="106933674"/>
          <w:docPartObj>
            <w:docPartGallery w:val="Page Numbers (Top of Page)"/>
            <w:docPartUnique/>
          </w:docPartObj>
        </w:sdtPr>
        <w:sdtEndPr/>
        <w:sdtContent>
          <w:p w:rsidR="00550ECF" w:rsidRDefault="00550ECF">
            <w:pPr>
              <w:pStyle w:val="Footer"/>
              <w:jc w:val="right"/>
            </w:pPr>
            <w:r>
              <w:t xml:space="preserve">Page </w:t>
            </w:r>
            <w:r>
              <w:rPr>
                <w:b/>
                <w:szCs w:val="24"/>
              </w:rPr>
              <w:fldChar w:fldCharType="begin"/>
            </w:r>
            <w:r>
              <w:rPr>
                <w:b/>
              </w:rPr>
              <w:instrText xml:space="preserve"> PAGE </w:instrText>
            </w:r>
            <w:r>
              <w:rPr>
                <w:b/>
                <w:szCs w:val="24"/>
              </w:rPr>
              <w:fldChar w:fldCharType="separate"/>
            </w:r>
            <w:r w:rsidR="00C3482E">
              <w:rPr>
                <w:b/>
                <w:noProof/>
              </w:rPr>
              <w:t>4</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C3482E">
              <w:rPr>
                <w:b/>
                <w:noProof/>
              </w:rPr>
              <w:t>4</w:t>
            </w:r>
            <w:r>
              <w:rPr>
                <w:b/>
                <w:szCs w:val="24"/>
              </w:rPr>
              <w:fldChar w:fldCharType="end"/>
            </w:r>
          </w:p>
        </w:sdtContent>
      </w:sdt>
    </w:sdtContent>
  </w:sdt>
  <w:p w:rsidR="00550ECF" w:rsidRDefault="00550E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33669"/>
      <w:docPartObj>
        <w:docPartGallery w:val="Page Numbers (Bottom of Page)"/>
        <w:docPartUnique/>
      </w:docPartObj>
    </w:sdtPr>
    <w:sdtEndPr>
      <w:rPr>
        <w:rFonts w:ascii="Trebuchet MS" w:hAnsi="Trebuchet MS"/>
        <w:color w:val="808080"/>
        <w:sz w:val="22"/>
        <w:szCs w:val="22"/>
      </w:rPr>
    </w:sdtEndPr>
    <w:sdtContent>
      <w:sdt>
        <w:sdtPr>
          <w:rPr>
            <w:rFonts w:ascii="Trebuchet MS" w:hAnsi="Trebuchet MS"/>
            <w:color w:val="808080"/>
            <w:sz w:val="22"/>
            <w:szCs w:val="22"/>
          </w:rPr>
          <w:id w:val="106933668"/>
          <w:docPartObj>
            <w:docPartGallery w:val="Page Numbers (Top of Page)"/>
            <w:docPartUnique/>
          </w:docPartObj>
        </w:sdtPr>
        <w:sdtEndPr/>
        <w:sdtContent>
          <w:p w:rsidR="009B0DD0" w:rsidRPr="00C3482E" w:rsidRDefault="009B0DD0">
            <w:pPr>
              <w:pStyle w:val="Footer"/>
              <w:jc w:val="right"/>
              <w:rPr>
                <w:rFonts w:ascii="Trebuchet MS" w:hAnsi="Trebuchet MS"/>
                <w:color w:val="808080"/>
                <w:sz w:val="22"/>
                <w:szCs w:val="22"/>
              </w:rPr>
            </w:pPr>
            <w:r w:rsidRPr="00C3482E">
              <w:rPr>
                <w:rFonts w:ascii="Trebuchet MS" w:hAnsi="Trebuchet MS"/>
                <w:color w:val="808080"/>
                <w:sz w:val="22"/>
                <w:szCs w:val="22"/>
              </w:rPr>
              <w:t xml:space="preserve">Page </w:t>
            </w:r>
            <w:r w:rsidRPr="00C3482E">
              <w:rPr>
                <w:rFonts w:ascii="Trebuchet MS" w:hAnsi="Trebuchet MS"/>
                <w:b/>
                <w:color w:val="808080"/>
                <w:sz w:val="22"/>
                <w:szCs w:val="22"/>
              </w:rPr>
              <w:fldChar w:fldCharType="begin"/>
            </w:r>
            <w:r w:rsidRPr="00C3482E">
              <w:rPr>
                <w:rFonts w:ascii="Trebuchet MS" w:hAnsi="Trebuchet MS"/>
                <w:b/>
                <w:color w:val="808080"/>
                <w:sz w:val="22"/>
                <w:szCs w:val="22"/>
              </w:rPr>
              <w:instrText xml:space="preserve"> PAGE </w:instrText>
            </w:r>
            <w:r w:rsidRPr="00C3482E">
              <w:rPr>
                <w:rFonts w:ascii="Trebuchet MS" w:hAnsi="Trebuchet MS"/>
                <w:b/>
                <w:color w:val="808080"/>
                <w:sz w:val="22"/>
                <w:szCs w:val="22"/>
              </w:rPr>
              <w:fldChar w:fldCharType="separate"/>
            </w:r>
            <w:r w:rsidR="00C3482E">
              <w:rPr>
                <w:rFonts w:ascii="Trebuchet MS" w:hAnsi="Trebuchet MS"/>
                <w:b/>
                <w:noProof/>
                <w:color w:val="808080"/>
                <w:sz w:val="22"/>
                <w:szCs w:val="22"/>
              </w:rPr>
              <w:t>3</w:t>
            </w:r>
            <w:r w:rsidRPr="00C3482E">
              <w:rPr>
                <w:rFonts w:ascii="Trebuchet MS" w:hAnsi="Trebuchet MS"/>
                <w:b/>
                <w:color w:val="808080"/>
                <w:sz w:val="22"/>
                <w:szCs w:val="22"/>
              </w:rPr>
              <w:fldChar w:fldCharType="end"/>
            </w:r>
            <w:r w:rsidRPr="00C3482E">
              <w:rPr>
                <w:rFonts w:ascii="Trebuchet MS" w:hAnsi="Trebuchet MS"/>
                <w:color w:val="808080"/>
                <w:sz w:val="22"/>
                <w:szCs w:val="22"/>
              </w:rPr>
              <w:t xml:space="preserve"> of </w:t>
            </w:r>
            <w:r w:rsidRPr="00C3482E">
              <w:rPr>
                <w:rFonts w:ascii="Trebuchet MS" w:hAnsi="Trebuchet MS"/>
                <w:b/>
                <w:color w:val="808080"/>
                <w:sz w:val="22"/>
                <w:szCs w:val="22"/>
              </w:rPr>
              <w:fldChar w:fldCharType="begin"/>
            </w:r>
            <w:r w:rsidRPr="00C3482E">
              <w:rPr>
                <w:rFonts w:ascii="Trebuchet MS" w:hAnsi="Trebuchet MS"/>
                <w:b/>
                <w:color w:val="808080"/>
                <w:sz w:val="22"/>
                <w:szCs w:val="22"/>
              </w:rPr>
              <w:instrText xml:space="preserve"> NUMPAGES  </w:instrText>
            </w:r>
            <w:r w:rsidRPr="00C3482E">
              <w:rPr>
                <w:rFonts w:ascii="Trebuchet MS" w:hAnsi="Trebuchet MS"/>
                <w:b/>
                <w:color w:val="808080"/>
                <w:sz w:val="22"/>
                <w:szCs w:val="22"/>
              </w:rPr>
              <w:fldChar w:fldCharType="separate"/>
            </w:r>
            <w:r w:rsidR="00C3482E">
              <w:rPr>
                <w:rFonts w:ascii="Trebuchet MS" w:hAnsi="Trebuchet MS"/>
                <w:b/>
                <w:noProof/>
                <w:color w:val="808080"/>
                <w:sz w:val="22"/>
                <w:szCs w:val="22"/>
              </w:rPr>
              <w:t>4</w:t>
            </w:r>
            <w:r w:rsidRPr="00C3482E">
              <w:rPr>
                <w:rFonts w:ascii="Trebuchet MS" w:hAnsi="Trebuchet MS"/>
                <w:b/>
                <w:color w:val="808080"/>
                <w:sz w:val="22"/>
                <w:szCs w:val="22"/>
              </w:rPr>
              <w:fldChar w:fldCharType="end"/>
            </w:r>
          </w:p>
        </w:sdtContent>
      </w:sdt>
    </w:sdtContent>
  </w:sdt>
  <w:p w:rsidR="000A6944" w:rsidRDefault="000A69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33663"/>
      <w:docPartObj>
        <w:docPartGallery w:val="Page Numbers (Bottom of Page)"/>
        <w:docPartUnique/>
      </w:docPartObj>
    </w:sdtPr>
    <w:sdtEndPr/>
    <w:sdtContent>
      <w:sdt>
        <w:sdtPr>
          <w:id w:val="565050523"/>
          <w:docPartObj>
            <w:docPartGallery w:val="Page Numbers (Top of Page)"/>
            <w:docPartUnique/>
          </w:docPartObj>
        </w:sdtPr>
        <w:sdtEndPr/>
        <w:sdtContent>
          <w:p w:rsidR="009B0DD0" w:rsidRDefault="009B0DD0">
            <w:pPr>
              <w:pStyle w:val="Footer"/>
              <w:jc w:val="right"/>
            </w:pPr>
            <w:r>
              <w:t xml:space="preserve">Page </w:t>
            </w:r>
            <w:r>
              <w:rPr>
                <w:b/>
                <w:szCs w:val="24"/>
              </w:rPr>
              <w:fldChar w:fldCharType="begin"/>
            </w:r>
            <w:r>
              <w:rPr>
                <w:b/>
              </w:rPr>
              <w:instrText xml:space="preserve"> PAGE </w:instrText>
            </w:r>
            <w:r>
              <w:rPr>
                <w:b/>
                <w:szCs w:val="24"/>
              </w:rPr>
              <w:fldChar w:fldCharType="separate"/>
            </w:r>
            <w:r w:rsidR="00F932F3">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212E4F">
              <w:rPr>
                <w:b/>
                <w:noProof/>
              </w:rPr>
              <w:t>3</w:t>
            </w:r>
            <w:r>
              <w:rPr>
                <w:b/>
                <w:szCs w:val="24"/>
              </w:rPr>
              <w:fldChar w:fldCharType="end"/>
            </w:r>
          </w:p>
        </w:sdtContent>
      </w:sdt>
    </w:sdtContent>
  </w:sdt>
  <w:p w:rsidR="009B0DD0" w:rsidRDefault="009B0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CB0" w:rsidRDefault="00613CB0">
      <w:r>
        <w:separator/>
      </w:r>
    </w:p>
  </w:footnote>
  <w:footnote w:type="continuationSeparator" w:id="0">
    <w:p w:rsidR="00613CB0" w:rsidRDefault="00613C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12E05D05"/>
    <w:multiLevelType w:val="hybridMultilevel"/>
    <w:tmpl w:val="8C0C2100"/>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8"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EA339D"/>
    <w:multiLevelType w:val="hybridMultilevel"/>
    <w:tmpl w:val="97AADB4C"/>
    <w:lvl w:ilvl="0" w:tplc="70165B18">
      <w:start w:val="1"/>
      <w:numFmt w:val="decimal"/>
      <w:lvlText w:val="%1."/>
      <w:lvlJc w:val="left"/>
      <w:pPr>
        <w:ind w:left="78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FB03E7"/>
    <w:multiLevelType w:val="hybridMultilevel"/>
    <w:tmpl w:val="A748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60254F"/>
    <w:multiLevelType w:val="hybridMultilevel"/>
    <w:tmpl w:val="E8325F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FE3738E"/>
    <w:multiLevelType w:val="hybridMultilevel"/>
    <w:tmpl w:val="9F981E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1CB0291"/>
    <w:multiLevelType w:val="hybridMultilevel"/>
    <w:tmpl w:val="384C4EB0"/>
    <w:lvl w:ilvl="0" w:tplc="04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4151076B"/>
    <w:multiLevelType w:val="hybridMultilevel"/>
    <w:tmpl w:val="7614411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6" w15:restartNumberingAfterBreak="0">
    <w:nsid w:val="42057B21"/>
    <w:multiLevelType w:val="hybridMultilevel"/>
    <w:tmpl w:val="06CC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254A7D"/>
    <w:multiLevelType w:val="hybridMultilevel"/>
    <w:tmpl w:val="E264D36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8" w15:restartNumberingAfterBreak="0">
    <w:nsid w:val="44652376"/>
    <w:multiLevelType w:val="hybridMultilevel"/>
    <w:tmpl w:val="3BCE9E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C279C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5146366D"/>
    <w:multiLevelType w:val="hybridMultilevel"/>
    <w:tmpl w:val="8238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A692EEC"/>
    <w:multiLevelType w:val="hybridMultilevel"/>
    <w:tmpl w:val="80F235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2B1B90"/>
    <w:multiLevelType w:val="hybridMultilevel"/>
    <w:tmpl w:val="48BEF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0E731C"/>
    <w:multiLevelType w:val="hybridMultilevel"/>
    <w:tmpl w:val="7310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405002"/>
    <w:multiLevelType w:val="hybridMultilevel"/>
    <w:tmpl w:val="3968C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2F0FF3"/>
    <w:multiLevelType w:val="hybridMultilevel"/>
    <w:tmpl w:val="088C44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9"/>
  </w:num>
  <w:num w:numId="3">
    <w:abstractNumId w:val="12"/>
  </w:num>
  <w:num w:numId="4">
    <w:abstractNumId w:val="24"/>
  </w:num>
  <w:num w:numId="5">
    <w:abstractNumId w:val="9"/>
  </w:num>
  <w:num w:numId="6">
    <w:abstractNumId w:val="23"/>
  </w:num>
  <w:num w:numId="7">
    <w:abstractNumId w:val="11"/>
  </w:num>
  <w:num w:numId="8">
    <w:abstractNumId w:val="22"/>
  </w:num>
  <w:num w:numId="9">
    <w:abstractNumId w:val="21"/>
  </w:num>
  <w:num w:numId="10">
    <w:abstractNumId w:val="20"/>
  </w:num>
  <w:num w:numId="11">
    <w:abstractNumId w:val="8"/>
  </w:num>
  <w:num w:numId="12">
    <w:abstractNumId w:val="18"/>
  </w:num>
  <w:num w:numId="13">
    <w:abstractNumId w:val="13"/>
  </w:num>
  <w:num w:numId="14">
    <w:abstractNumId w:val="16"/>
  </w:num>
  <w:num w:numId="15">
    <w:abstractNumId w:val="27"/>
  </w:num>
  <w:num w:numId="16">
    <w:abstractNumId w:val="17"/>
  </w:num>
  <w:num w:numId="17">
    <w:abstractNumId w:val="10"/>
  </w:num>
  <w:num w:numId="18">
    <w:abstractNumId w:val="15"/>
  </w:num>
  <w:num w:numId="19">
    <w:abstractNumId w:val="14"/>
  </w:num>
  <w:num w:numId="20">
    <w:abstractNumId w:val="7"/>
  </w:num>
  <w:num w:numId="21">
    <w:abstractNumId w:val="26"/>
  </w:num>
  <w:num w:numId="22">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067B6"/>
    <w:rsid w:val="00024D6F"/>
    <w:rsid w:val="00037EFA"/>
    <w:rsid w:val="000408CD"/>
    <w:rsid w:val="0005036B"/>
    <w:rsid w:val="000574C5"/>
    <w:rsid w:val="0006319F"/>
    <w:rsid w:val="000A6944"/>
    <w:rsid w:val="000B2349"/>
    <w:rsid w:val="000B5BC0"/>
    <w:rsid w:val="000C08B5"/>
    <w:rsid w:val="000C1F4C"/>
    <w:rsid w:val="000D6801"/>
    <w:rsid w:val="00107747"/>
    <w:rsid w:val="00117D35"/>
    <w:rsid w:val="00135009"/>
    <w:rsid w:val="00142843"/>
    <w:rsid w:val="0014382E"/>
    <w:rsid w:val="001504A5"/>
    <w:rsid w:val="00166495"/>
    <w:rsid w:val="00167D0E"/>
    <w:rsid w:val="00170E0E"/>
    <w:rsid w:val="00180061"/>
    <w:rsid w:val="001809A7"/>
    <w:rsid w:val="00183008"/>
    <w:rsid w:val="00184F5A"/>
    <w:rsid w:val="00187528"/>
    <w:rsid w:val="0019712C"/>
    <w:rsid w:val="0019765E"/>
    <w:rsid w:val="001A28FC"/>
    <w:rsid w:val="001B10BC"/>
    <w:rsid w:val="001B3ACB"/>
    <w:rsid w:val="001B7B71"/>
    <w:rsid w:val="001C5EA7"/>
    <w:rsid w:val="001D67A4"/>
    <w:rsid w:val="00212E4F"/>
    <w:rsid w:val="00213D26"/>
    <w:rsid w:val="00221B21"/>
    <w:rsid w:val="00236A41"/>
    <w:rsid w:val="00244C3D"/>
    <w:rsid w:val="002522BD"/>
    <w:rsid w:val="00253F86"/>
    <w:rsid w:val="00263FA4"/>
    <w:rsid w:val="002670DF"/>
    <w:rsid w:val="00272C6F"/>
    <w:rsid w:val="0027636F"/>
    <w:rsid w:val="002B208F"/>
    <w:rsid w:val="002C3863"/>
    <w:rsid w:val="002E222A"/>
    <w:rsid w:val="003016BE"/>
    <w:rsid w:val="00303A16"/>
    <w:rsid w:val="003339A4"/>
    <w:rsid w:val="00335290"/>
    <w:rsid w:val="0034729D"/>
    <w:rsid w:val="00350BE6"/>
    <w:rsid w:val="003853FD"/>
    <w:rsid w:val="003853FE"/>
    <w:rsid w:val="003A4585"/>
    <w:rsid w:val="003B2F62"/>
    <w:rsid w:val="003C22C7"/>
    <w:rsid w:val="003C4F03"/>
    <w:rsid w:val="003E182B"/>
    <w:rsid w:val="003E28C0"/>
    <w:rsid w:val="003E3FA0"/>
    <w:rsid w:val="003E417B"/>
    <w:rsid w:val="004044AE"/>
    <w:rsid w:val="00405E4E"/>
    <w:rsid w:val="00406D72"/>
    <w:rsid w:val="00417C98"/>
    <w:rsid w:val="00431D04"/>
    <w:rsid w:val="004609C9"/>
    <w:rsid w:val="00465F68"/>
    <w:rsid w:val="00480820"/>
    <w:rsid w:val="004821DE"/>
    <w:rsid w:val="004A4C6B"/>
    <w:rsid w:val="004D0319"/>
    <w:rsid w:val="004F4955"/>
    <w:rsid w:val="00517B02"/>
    <w:rsid w:val="005207F8"/>
    <w:rsid w:val="00532903"/>
    <w:rsid w:val="0053414A"/>
    <w:rsid w:val="005409EF"/>
    <w:rsid w:val="005441FC"/>
    <w:rsid w:val="00550ECF"/>
    <w:rsid w:val="00556812"/>
    <w:rsid w:val="005771ED"/>
    <w:rsid w:val="005B22A8"/>
    <w:rsid w:val="005C13EE"/>
    <w:rsid w:val="005C7B2A"/>
    <w:rsid w:val="005E0AD2"/>
    <w:rsid w:val="005E0C8D"/>
    <w:rsid w:val="00613CB0"/>
    <w:rsid w:val="00621C35"/>
    <w:rsid w:val="0064638D"/>
    <w:rsid w:val="006569ED"/>
    <w:rsid w:val="00663333"/>
    <w:rsid w:val="00670CD4"/>
    <w:rsid w:val="00675144"/>
    <w:rsid w:val="00685416"/>
    <w:rsid w:val="006C7926"/>
    <w:rsid w:val="006D1D11"/>
    <w:rsid w:val="006D4205"/>
    <w:rsid w:val="006F3AF4"/>
    <w:rsid w:val="006F49A7"/>
    <w:rsid w:val="00703D8E"/>
    <w:rsid w:val="0071250F"/>
    <w:rsid w:val="007607DB"/>
    <w:rsid w:val="00764E93"/>
    <w:rsid w:val="00785D99"/>
    <w:rsid w:val="00787040"/>
    <w:rsid w:val="00796E5F"/>
    <w:rsid w:val="007A21E8"/>
    <w:rsid w:val="007B12C8"/>
    <w:rsid w:val="007B6383"/>
    <w:rsid w:val="007B688C"/>
    <w:rsid w:val="007C4B4D"/>
    <w:rsid w:val="007E7310"/>
    <w:rsid w:val="007F309A"/>
    <w:rsid w:val="00814214"/>
    <w:rsid w:val="008224BC"/>
    <w:rsid w:val="008342A7"/>
    <w:rsid w:val="008428B7"/>
    <w:rsid w:val="00847768"/>
    <w:rsid w:val="00847DB7"/>
    <w:rsid w:val="00880B31"/>
    <w:rsid w:val="008A4147"/>
    <w:rsid w:val="008A4A4E"/>
    <w:rsid w:val="008A675D"/>
    <w:rsid w:val="008B6653"/>
    <w:rsid w:val="008C4CFD"/>
    <w:rsid w:val="008C5771"/>
    <w:rsid w:val="008E2884"/>
    <w:rsid w:val="00905ADA"/>
    <w:rsid w:val="00905F69"/>
    <w:rsid w:val="009326AF"/>
    <w:rsid w:val="00974683"/>
    <w:rsid w:val="00974F66"/>
    <w:rsid w:val="009872D6"/>
    <w:rsid w:val="00996B9C"/>
    <w:rsid w:val="009A4CDE"/>
    <w:rsid w:val="009B0DD0"/>
    <w:rsid w:val="009B2388"/>
    <w:rsid w:val="009B5824"/>
    <w:rsid w:val="009C5D59"/>
    <w:rsid w:val="009C6B78"/>
    <w:rsid w:val="009F6BF8"/>
    <w:rsid w:val="00A0113F"/>
    <w:rsid w:val="00A05A55"/>
    <w:rsid w:val="00A10ED4"/>
    <w:rsid w:val="00A14EEA"/>
    <w:rsid w:val="00A166F4"/>
    <w:rsid w:val="00A201D9"/>
    <w:rsid w:val="00A23F86"/>
    <w:rsid w:val="00A25AEA"/>
    <w:rsid w:val="00A304A1"/>
    <w:rsid w:val="00A30711"/>
    <w:rsid w:val="00A32107"/>
    <w:rsid w:val="00A404B2"/>
    <w:rsid w:val="00A63DB6"/>
    <w:rsid w:val="00A708EA"/>
    <w:rsid w:val="00A80054"/>
    <w:rsid w:val="00A96C66"/>
    <w:rsid w:val="00AA4C94"/>
    <w:rsid w:val="00AA5F98"/>
    <w:rsid w:val="00AA66C5"/>
    <w:rsid w:val="00AD431B"/>
    <w:rsid w:val="00AD65D0"/>
    <w:rsid w:val="00AD72AB"/>
    <w:rsid w:val="00AD7C9B"/>
    <w:rsid w:val="00AE248E"/>
    <w:rsid w:val="00B0091B"/>
    <w:rsid w:val="00B040DC"/>
    <w:rsid w:val="00B13A91"/>
    <w:rsid w:val="00B1442C"/>
    <w:rsid w:val="00B21581"/>
    <w:rsid w:val="00B21A4B"/>
    <w:rsid w:val="00B27DE3"/>
    <w:rsid w:val="00B413CE"/>
    <w:rsid w:val="00B438C1"/>
    <w:rsid w:val="00B43988"/>
    <w:rsid w:val="00B52CC6"/>
    <w:rsid w:val="00B646E8"/>
    <w:rsid w:val="00B91147"/>
    <w:rsid w:val="00BA5606"/>
    <w:rsid w:val="00BC0EC6"/>
    <w:rsid w:val="00BC2388"/>
    <w:rsid w:val="00C024AD"/>
    <w:rsid w:val="00C077FF"/>
    <w:rsid w:val="00C2259F"/>
    <w:rsid w:val="00C22B77"/>
    <w:rsid w:val="00C339C4"/>
    <w:rsid w:val="00C3482E"/>
    <w:rsid w:val="00C515BD"/>
    <w:rsid w:val="00C61EF6"/>
    <w:rsid w:val="00C81B09"/>
    <w:rsid w:val="00C872AA"/>
    <w:rsid w:val="00CB5C65"/>
    <w:rsid w:val="00CD1A15"/>
    <w:rsid w:val="00CD4D64"/>
    <w:rsid w:val="00CE1D4E"/>
    <w:rsid w:val="00CE395E"/>
    <w:rsid w:val="00D1726F"/>
    <w:rsid w:val="00D41DAF"/>
    <w:rsid w:val="00D74F66"/>
    <w:rsid w:val="00D93A2E"/>
    <w:rsid w:val="00D96732"/>
    <w:rsid w:val="00DC0F95"/>
    <w:rsid w:val="00DC2D58"/>
    <w:rsid w:val="00DF1CDF"/>
    <w:rsid w:val="00DF711B"/>
    <w:rsid w:val="00E1435F"/>
    <w:rsid w:val="00E1668C"/>
    <w:rsid w:val="00E53C6C"/>
    <w:rsid w:val="00E82508"/>
    <w:rsid w:val="00E84D75"/>
    <w:rsid w:val="00E94625"/>
    <w:rsid w:val="00EA24EF"/>
    <w:rsid w:val="00EA5724"/>
    <w:rsid w:val="00EC2A21"/>
    <w:rsid w:val="00EC54C9"/>
    <w:rsid w:val="00EF1994"/>
    <w:rsid w:val="00EF6F4F"/>
    <w:rsid w:val="00F016E9"/>
    <w:rsid w:val="00F16723"/>
    <w:rsid w:val="00F451FF"/>
    <w:rsid w:val="00F60899"/>
    <w:rsid w:val="00F61F5E"/>
    <w:rsid w:val="00F6392C"/>
    <w:rsid w:val="00F74003"/>
    <w:rsid w:val="00F80180"/>
    <w:rsid w:val="00F803E6"/>
    <w:rsid w:val="00F932F3"/>
    <w:rsid w:val="00FA7432"/>
    <w:rsid w:val="00FB50C5"/>
    <w:rsid w:val="00FB6AA7"/>
    <w:rsid w:val="00FD7A97"/>
    <w:rsid w:val="00FF01B9"/>
    <w:rsid w:val="00FF4AB7"/>
    <w:rsid w:val="00FF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99CDAA-319D-4A13-9C67-5D659845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paragraph" w:styleId="BodyText2">
    <w:name w:val="Body Text 2"/>
    <w:basedOn w:val="Normal"/>
    <w:link w:val="BodyText2Char"/>
    <w:rsid w:val="008E2884"/>
    <w:pPr>
      <w:spacing w:after="120" w:line="480" w:lineRule="auto"/>
    </w:pPr>
  </w:style>
  <w:style w:type="character" w:customStyle="1" w:styleId="BodyText2Char">
    <w:name w:val="Body Text 2 Char"/>
    <w:basedOn w:val="DefaultParagraphFont"/>
    <w:link w:val="BodyText2"/>
    <w:rsid w:val="008E2884"/>
    <w:rPr>
      <w:sz w:val="24"/>
      <w:szCs w:val="24"/>
      <w:lang w:val="en-GB"/>
    </w:rPr>
  </w:style>
  <w:style w:type="paragraph" w:styleId="NoSpacing">
    <w:name w:val="No Spacing"/>
    <w:qFormat/>
    <w:rsid w:val="0018300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4392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Tracey Shakespeare</cp:lastModifiedBy>
  <cp:revision>2</cp:revision>
  <cp:lastPrinted>2016-06-22T16:26:00Z</cp:lastPrinted>
  <dcterms:created xsi:type="dcterms:W3CDTF">2018-01-29T16:31:00Z</dcterms:created>
  <dcterms:modified xsi:type="dcterms:W3CDTF">2018-01-29T16:31:00Z</dcterms:modified>
</cp:coreProperties>
</file>