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Default="008C2A5C" w:rsidP="002D0ADE">
      <w:pPr>
        <w:pStyle w:val="Header"/>
        <w:jc w:val="both"/>
        <w:rPr>
          <w:rFonts w:ascii="Trebuchet MS" w:hAnsi="Trebuchet MS" w:cs="Arial"/>
          <w:b/>
          <w:szCs w:val="24"/>
        </w:rPr>
      </w:pPr>
      <w:r w:rsidRPr="00DA58E3">
        <w:rPr>
          <w:rFonts w:ascii="Trebuchet MS" w:hAnsi="Trebuchet MS"/>
          <w:noProof/>
          <w:szCs w:val="24"/>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93681A" w:rsidRPr="00706738">
        <w:rPr>
          <w:b/>
          <w:noProof/>
          <w:lang w:eastAsia="en-GB"/>
        </w:rPr>
        <w:drawing>
          <wp:inline distT="0" distB="0" distL="0" distR="0" wp14:anchorId="7BAD8C17" wp14:editId="4BE45B98">
            <wp:extent cx="2057153" cy="933382"/>
            <wp:effectExtent l="0" t="0" r="0" b="0"/>
            <wp:docPr id="1" name="Picture 1" descr="C:\Users\mdantzie\AppData\Local\Microsoft\Windows\INetCache\Content.Outlook\0U1J9PKE\COP re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AppData\Local\Microsoft\Windows\INetCache\Content.Outlook\0U1J9PKE\COP rea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560" cy="963512"/>
                    </a:xfrm>
                    <a:prstGeom prst="rect">
                      <a:avLst/>
                    </a:prstGeom>
                    <a:noFill/>
                    <a:ln>
                      <a:noFill/>
                    </a:ln>
                  </pic:spPr>
                </pic:pic>
              </a:graphicData>
            </a:graphic>
          </wp:inline>
        </w:drawing>
      </w:r>
    </w:p>
    <w:p w:rsidR="00E36C92" w:rsidRPr="00DA58E3" w:rsidRDefault="00E36C92" w:rsidP="002D0ADE">
      <w:pPr>
        <w:pStyle w:val="Header"/>
        <w:jc w:val="both"/>
        <w:rPr>
          <w:rFonts w:ascii="Trebuchet MS" w:hAnsi="Trebuchet MS" w:cs="Arial"/>
          <w:b/>
          <w:szCs w:val="24"/>
        </w:rPr>
      </w:pPr>
    </w:p>
    <w:p w:rsidR="00FC3D56" w:rsidRPr="00DA58E3" w:rsidRDefault="00447B2E" w:rsidP="00DA58E3">
      <w:pPr>
        <w:pStyle w:val="Heading2"/>
        <w:jc w:val="center"/>
        <w:rPr>
          <w:rFonts w:ascii="Trebuchet MS" w:hAnsi="Trebuchet MS"/>
          <w:i w:val="0"/>
          <w:szCs w:val="24"/>
        </w:rPr>
      </w:pPr>
      <w:r w:rsidRPr="00DA58E3">
        <w:rPr>
          <w:rFonts w:ascii="Trebuchet MS" w:hAnsi="Trebuchet MS"/>
          <w:i w:val="0"/>
          <w:szCs w:val="24"/>
        </w:rPr>
        <w:t>United Synagogue Job Description</w:t>
      </w:r>
    </w:p>
    <w:p w:rsidR="00447B2E" w:rsidRPr="00350A3D" w:rsidRDefault="00447B2E" w:rsidP="00350A3D">
      <w:pPr>
        <w:jc w:val="both"/>
        <w:rPr>
          <w:rFonts w:ascii="Trebuchet MS" w:hAnsi="Trebuchet MS" w:cs="Arial"/>
          <w:b/>
        </w:rPr>
      </w:pPr>
    </w:p>
    <w:p w:rsidR="00DA58E3" w:rsidRPr="00350A3D" w:rsidRDefault="00447B2E" w:rsidP="00350A3D">
      <w:pPr>
        <w:ind w:left="2880" w:hanging="2880"/>
        <w:jc w:val="both"/>
        <w:rPr>
          <w:rFonts w:ascii="Trebuchet MS" w:hAnsi="Trebuchet MS" w:cs="Arial"/>
          <w:b/>
          <w:bCs/>
          <w:lang w:eastAsia="en-GB"/>
        </w:rPr>
      </w:pPr>
      <w:r w:rsidRPr="00350A3D">
        <w:rPr>
          <w:rFonts w:ascii="Trebuchet MS" w:hAnsi="Trebuchet MS" w:cs="Arial"/>
          <w:b/>
        </w:rPr>
        <w:t>JOB TITLE:</w:t>
      </w:r>
      <w:r w:rsidRPr="00350A3D">
        <w:rPr>
          <w:rFonts w:ascii="Trebuchet MS" w:hAnsi="Trebuchet MS" w:cs="Arial"/>
          <w:b/>
        </w:rPr>
        <w:tab/>
      </w:r>
      <w:r w:rsidR="00DA58E3" w:rsidRPr="00350A3D">
        <w:rPr>
          <w:rFonts w:ascii="Trebuchet MS" w:eastAsia="Calibri" w:hAnsi="Trebuchet MS" w:cs="Arial"/>
        </w:rPr>
        <w:t>Welwyn/Hatfield</w:t>
      </w:r>
      <w:r w:rsidR="00DA58E3" w:rsidRPr="00350A3D">
        <w:rPr>
          <w:rFonts w:ascii="Trebuchet MS" w:eastAsia="Calibri" w:hAnsi="Trebuchet MS" w:cs="Arial"/>
          <w:b/>
        </w:rPr>
        <w:t xml:space="preserve"> </w:t>
      </w:r>
      <w:r w:rsidR="00DA58E3" w:rsidRPr="00350A3D">
        <w:rPr>
          <w:rFonts w:ascii="Trebuchet MS" w:eastAsia="Calibri" w:hAnsi="Trebuchet MS" w:cs="Arial"/>
        </w:rPr>
        <w:t xml:space="preserve">Community Development Rebbetzen (Part-Time) </w:t>
      </w:r>
      <w:r w:rsidR="00DA58E3" w:rsidRPr="00350A3D">
        <w:rPr>
          <w:rFonts w:ascii="Trebuchet MS" w:hAnsi="Trebuchet MS" w:cs="Arial"/>
          <w:b/>
          <w:bCs/>
          <w:lang w:eastAsia="en-GB"/>
        </w:rPr>
        <w:t>- fixed term position, initially for 2 years.</w:t>
      </w:r>
    </w:p>
    <w:p w:rsidR="00447B2E" w:rsidRPr="00350A3D" w:rsidRDefault="00447B2E" w:rsidP="00350A3D">
      <w:pPr>
        <w:jc w:val="both"/>
        <w:rPr>
          <w:rFonts w:ascii="Trebuchet MS" w:hAnsi="Trebuchet MS" w:cs="Arial"/>
          <w:b/>
        </w:rPr>
      </w:pPr>
    </w:p>
    <w:p w:rsidR="00C65456" w:rsidRPr="00350A3D" w:rsidRDefault="00447B2E" w:rsidP="00350A3D">
      <w:pPr>
        <w:ind w:left="2880" w:hanging="2880"/>
        <w:jc w:val="both"/>
        <w:rPr>
          <w:rFonts w:ascii="Trebuchet MS" w:hAnsi="Trebuchet MS"/>
        </w:rPr>
      </w:pPr>
      <w:r w:rsidRPr="00350A3D">
        <w:rPr>
          <w:rFonts w:ascii="Trebuchet MS" w:hAnsi="Trebuchet MS"/>
          <w:b/>
        </w:rPr>
        <w:t>LOCATION:</w:t>
      </w:r>
      <w:r w:rsidRPr="00350A3D">
        <w:rPr>
          <w:rFonts w:ascii="Trebuchet MS" w:hAnsi="Trebuchet MS"/>
          <w:b/>
        </w:rPr>
        <w:tab/>
      </w:r>
      <w:r w:rsidR="00F921DF" w:rsidRPr="006C412C">
        <w:rPr>
          <w:rFonts w:ascii="Trebuchet MS" w:hAnsi="Trebuchet MS"/>
        </w:rPr>
        <w:t>Hatfield</w:t>
      </w:r>
    </w:p>
    <w:p w:rsidR="00871BB6" w:rsidRPr="00350A3D" w:rsidRDefault="00871BB6" w:rsidP="00350A3D">
      <w:pPr>
        <w:ind w:left="2880" w:hanging="2880"/>
        <w:jc w:val="both"/>
        <w:rPr>
          <w:rFonts w:ascii="Trebuchet MS" w:hAnsi="Trebuchet MS"/>
          <w:b/>
        </w:rPr>
      </w:pPr>
    </w:p>
    <w:p w:rsidR="0056466C" w:rsidRDefault="00447B2E" w:rsidP="0056466C">
      <w:pPr>
        <w:jc w:val="both"/>
        <w:rPr>
          <w:rFonts w:ascii="Trebuchet MS" w:hAnsi="Trebuchet MS" w:cs="Arial"/>
          <w:lang w:eastAsia="en-GB"/>
        </w:rPr>
      </w:pPr>
      <w:r w:rsidRPr="00350A3D">
        <w:rPr>
          <w:rFonts w:ascii="Trebuchet MS" w:hAnsi="Trebuchet MS"/>
          <w:b/>
        </w:rPr>
        <w:t xml:space="preserve">WORKING HOURS: </w:t>
      </w:r>
      <w:r w:rsidRPr="00350A3D">
        <w:rPr>
          <w:rFonts w:ascii="Trebuchet MS" w:hAnsi="Trebuchet MS"/>
          <w:b/>
        </w:rPr>
        <w:tab/>
      </w:r>
      <w:r w:rsidR="00DA58E3" w:rsidRPr="00350A3D">
        <w:rPr>
          <w:rFonts w:ascii="Trebuchet MS" w:hAnsi="Trebuchet MS"/>
          <w:b/>
        </w:rPr>
        <w:tab/>
      </w:r>
      <w:r w:rsidR="0056466C">
        <w:rPr>
          <w:rFonts w:ascii="Trebuchet MS" w:hAnsi="Trebuchet MS" w:cs="Arial"/>
          <w:lang w:eastAsia="en-GB"/>
        </w:rPr>
        <w:t xml:space="preserve">Part-Time </w:t>
      </w:r>
    </w:p>
    <w:p w:rsidR="0056466C" w:rsidRDefault="0056466C" w:rsidP="0056466C">
      <w:pPr>
        <w:ind w:left="2160" w:firstLine="720"/>
        <w:jc w:val="both"/>
        <w:rPr>
          <w:rFonts w:ascii="Trebuchet MS" w:hAnsi="Trebuchet MS" w:cs="Arial"/>
          <w:lang w:eastAsia="en-GB"/>
        </w:rPr>
      </w:pPr>
      <w:r>
        <w:rPr>
          <w:rFonts w:ascii="Trebuchet MS" w:hAnsi="Trebuchet MS" w:cs="Arial"/>
          <w:lang w:eastAsia="en-GB"/>
        </w:rPr>
        <w:t>1 days per week, in addition to Shabbat and Chaggim</w:t>
      </w:r>
    </w:p>
    <w:p w:rsidR="0056466C" w:rsidRDefault="0056466C" w:rsidP="0056466C">
      <w:pPr>
        <w:ind w:left="2880"/>
        <w:jc w:val="both"/>
        <w:rPr>
          <w:rFonts w:ascii="Trebuchet MS" w:hAnsi="Trebuchet MS" w:cs="Arial"/>
          <w:lang w:eastAsia="en-GB"/>
        </w:rPr>
      </w:pPr>
      <w:r>
        <w:rPr>
          <w:rFonts w:ascii="Trebuchet MS" w:hAnsi="Trebuchet MS" w:cs="Arial"/>
          <w:lang w:eastAsia="en-GB"/>
        </w:rPr>
        <w:t>In the case of a Rabbinic Couple, these hours can be split between the Rabbi and Rebbetzen, as agreed with the US</w:t>
      </w:r>
    </w:p>
    <w:p w:rsidR="00447B2E" w:rsidRPr="00350A3D" w:rsidRDefault="00447B2E" w:rsidP="0056466C">
      <w:pPr>
        <w:jc w:val="both"/>
        <w:rPr>
          <w:rFonts w:ascii="Trebuchet MS" w:hAnsi="Trebuchet MS"/>
          <w:b/>
        </w:rPr>
      </w:pPr>
    </w:p>
    <w:p w:rsidR="00DA58E3" w:rsidRPr="00350A3D" w:rsidRDefault="00DA58E3" w:rsidP="00350A3D">
      <w:pPr>
        <w:jc w:val="both"/>
        <w:rPr>
          <w:rFonts w:ascii="Trebuchet MS" w:hAnsi="Trebuchet MS" w:cs="Arial"/>
          <w:lang w:eastAsia="en-GB"/>
        </w:rPr>
      </w:pPr>
      <w:r w:rsidRPr="00350A3D">
        <w:rPr>
          <w:rFonts w:ascii="Trebuchet MS" w:hAnsi="Trebuchet MS" w:cs="Arial"/>
          <w:b/>
          <w:lang w:eastAsia="en-GB"/>
        </w:rPr>
        <w:t>REMUNERATION &amp;</w:t>
      </w:r>
      <w:r w:rsidRPr="00350A3D">
        <w:rPr>
          <w:rFonts w:ascii="Trebuchet MS" w:hAnsi="Trebuchet MS" w:cs="Arial"/>
          <w:lang w:eastAsia="en-GB"/>
        </w:rPr>
        <w:t xml:space="preserve"> </w:t>
      </w:r>
      <w:r w:rsidRPr="00350A3D">
        <w:rPr>
          <w:rFonts w:ascii="Trebuchet MS" w:hAnsi="Trebuchet MS" w:cs="Arial"/>
          <w:lang w:eastAsia="en-GB"/>
        </w:rPr>
        <w:tab/>
      </w:r>
      <w:r w:rsidRPr="00350A3D">
        <w:rPr>
          <w:rFonts w:ascii="Trebuchet MS" w:hAnsi="Trebuchet MS" w:cs="Arial"/>
          <w:lang w:eastAsia="en-GB"/>
        </w:rPr>
        <w:tab/>
        <w:t xml:space="preserve">Accommodation will be provided in the Welwyn/Hatfield </w:t>
      </w:r>
      <w:r w:rsidRPr="00350A3D">
        <w:rPr>
          <w:rFonts w:ascii="Trebuchet MS" w:hAnsi="Trebuchet MS" w:cs="Arial"/>
          <w:b/>
          <w:lang w:eastAsia="en-GB"/>
        </w:rPr>
        <w:t xml:space="preserve">EXPENSES: </w:t>
      </w:r>
      <w:r w:rsidRPr="00350A3D">
        <w:rPr>
          <w:rFonts w:ascii="Trebuchet MS" w:hAnsi="Trebuchet MS" w:cs="Arial"/>
          <w:b/>
          <w:lang w:eastAsia="en-GB"/>
        </w:rPr>
        <w:tab/>
      </w:r>
      <w:r w:rsidRPr="00350A3D">
        <w:rPr>
          <w:rFonts w:ascii="Trebuchet MS" w:hAnsi="Trebuchet MS" w:cs="Arial"/>
          <w:b/>
          <w:lang w:eastAsia="en-GB"/>
        </w:rPr>
        <w:tab/>
      </w:r>
      <w:r w:rsidRPr="00350A3D">
        <w:rPr>
          <w:rFonts w:ascii="Trebuchet MS" w:hAnsi="Trebuchet MS" w:cs="Arial"/>
          <w:b/>
          <w:lang w:eastAsia="en-GB"/>
        </w:rPr>
        <w:tab/>
      </w:r>
      <w:r w:rsidRPr="00350A3D">
        <w:rPr>
          <w:rFonts w:ascii="Trebuchet MS" w:hAnsi="Trebuchet MS" w:cs="Arial"/>
          <w:lang w:eastAsia="en-GB"/>
        </w:rPr>
        <w:t>area</w:t>
      </w:r>
      <w:r w:rsidR="005829AA">
        <w:rPr>
          <w:rFonts w:ascii="Trebuchet MS" w:hAnsi="Trebuchet MS" w:cs="Arial"/>
          <w:lang w:eastAsia="en-GB"/>
        </w:rPr>
        <w:t>, s</w:t>
      </w:r>
      <w:r w:rsidRPr="00350A3D">
        <w:rPr>
          <w:rFonts w:ascii="Trebuchet MS" w:hAnsi="Trebuchet MS" w:cs="Arial"/>
          <w:lang w:eastAsia="en-GB"/>
        </w:rPr>
        <w:t>alary w</w:t>
      </w:r>
      <w:r w:rsidR="005829AA">
        <w:rPr>
          <w:rFonts w:ascii="Trebuchet MS" w:hAnsi="Trebuchet MS" w:cs="Arial"/>
          <w:lang w:eastAsia="en-GB"/>
        </w:rPr>
        <w:t>ill be discussed at interview and a</w:t>
      </w:r>
      <w:r w:rsidRPr="00350A3D">
        <w:rPr>
          <w:rFonts w:ascii="Trebuchet MS" w:hAnsi="Trebuchet MS" w:cs="Arial"/>
          <w:lang w:eastAsia="en-GB"/>
        </w:rPr>
        <w:t xml:space="preserve">dditional </w:t>
      </w:r>
    </w:p>
    <w:p w:rsidR="00DA58E3" w:rsidRPr="00350A3D" w:rsidRDefault="00DA58E3" w:rsidP="00350A3D">
      <w:pPr>
        <w:ind w:left="2835"/>
        <w:jc w:val="both"/>
        <w:rPr>
          <w:rFonts w:ascii="Trebuchet MS" w:hAnsi="Trebuchet MS" w:cs="Arial"/>
          <w:b/>
          <w:lang w:eastAsia="en-GB"/>
        </w:rPr>
      </w:pPr>
      <w:r w:rsidRPr="00350A3D">
        <w:rPr>
          <w:rFonts w:ascii="Trebuchet MS" w:hAnsi="Trebuchet MS" w:cs="Arial"/>
          <w:lang w:eastAsia="en-GB"/>
        </w:rPr>
        <w:t>expenses to be paid in accordance with United Synagogue procedures</w:t>
      </w:r>
      <w:r w:rsidRPr="00350A3D">
        <w:rPr>
          <w:rFonts w:ascii="Trebuchet MS" w:hAnsi="Trebuchet MS" w:cs="Arial"/>
          <w:b/>
          <w:lang w:eastAsia="en-GB"/>
        </w:rPr>
        <w:tab/>
      </w:r>
    </w:p>
    <w:p w:rsidR="00FC3D56" w:rsidRPr="00350A3D" w:rsidRDefault="00FC3D56" w:rsidP="00350A3D">
      <w:pPr>
        <w:jc w:val="both"/>
        <w:rPr>
          <w:rFonts w:ascii="Trebuchet MS" w:hAnsi="Trebuchet MS"/>
        </w:rPr>
      </w:pPr>
    </w:p>
    <w:p w:rsidR="00DA58E3" w:rsidRPr="00350A3D" w:rsidRDefault="00447B2E" w:rsidP="00350A3D">
      <w:pPr>
        <w:spacing w:line="276" w:lineRule="auto"/>
        <w:jc w:val="both"/>
        <w:rPr>
          <w:rFonts w:ascii="Trebuchet MS" w:eastAsia="Calibri" w:hAnsi="Trebuchet MS" w:cs="Arial"/>
        </w:rPr>
      </w:pPr>
      <w:r w:rsidRPr="00350A3D">
        <w:rPr>
          <w:rFonts w:ascii="Trebuchet MS" w:hAnsi="Trebuchet MS"/>
          <w:b/>
        </w:rPr>
        <w:t>REPORTS TO:</w:t>
      </w:r>
      <w:r w:rsidRPr="00350A3D">
        <w:rPr>
          <w:rFonts w:ascii="Trebuchet MS" w:hAnsi="Trebuchet MS"/>
        </w:rPr>
        <w:t xml:space="preserve"> </w:t>
      </w:r>
      <w:r w:rsidRPr="00350A3D">
        <w:rPr>
          <w:rFonts w:ascii="Trebuchet MS" w:hAnsi="Trebuchet MS"/>
        </w:rPr>
        <w:tab/>
      </w:r>
      <w:r w:rsidRPr="00350A3D">
        <w:rPr>
          <w:rFonts w:ascii="Trebuchet MS" w:hAnsi="Trebuchet MS"/>
        </w:rPr>
        <w:tab/>
      </w:r>
      <w:r w:rsidR="00DA58E3" w:rsidRPr="00350A3D">
        <w:rPr>
          <w:rFonts w:ascii="Trebuchet MS" w:eastAsia="Calibri" w:hAnsi="Trebuchet MS" w:cs="Arial"/>
        </w:rPr>
        <w:t>Line Manager – US Centre – individual TBC</w:t>
      </w:r>
    </w:p>
    <w:p w:rsidR="00DA58E3" w:rsidRPr="00350A3D" w:rsidRDefault="00DA58E3" w:rsidP="00350A3D">
      <w:pPr>
        <w:spacing w:line="276" w:lineRule="auto"/>
        <w:jc w:val="both"/>
        <w:rPr>
          <w:rFonts w:ascii="Trebuchet MS" w:eastAsia="Calibri" w:hAnsi="Trebuchet MS" w:cs="Arial"/>
        </w:rPr>
      </w:pPr>
      <w:r w:rsidRPr="00350A3D">
        <w:rPr>
          <w:rFonts w:ascii="Trebuchet MS" w:eastAsia="Calibri" w:hAnsi="Trebuchet MS" w:cs="Arial"/>
        </w:rPr>
        <w:tab/>
      </w:r>
      <w:r w:rsidRPr="00350A3D">
        <w:rPr>
          <w:rFonts w:ascii="Trebuchet MS" w:eastAsia="Calibri" w:hAnsi="Trebuchet MS" w:cs="Arial"/>
        </w:rPr>
        <w:tab/>
      </w:r>
      <w:r w:rsidRPr="00350A3D">
        <w:rPr>
          <w:rFonts w:ascii="Trebuchet MS" w:eastAsia="Calibri" w:hAnsi="Trebuchet MS" w:cs="Arial"/>
        </w:rPr>
        <w:tab/>
      </w:r>
      <w:r w:rsidRPr="00350A3D">
        <w:rPr>
          <w:rFonts w:ascii="Trebuchet MS" w:eastAsia="Calibri" w:hAnsi="Trebuchet MS" w:cs="Arial"/>
        </w:rPr>
        <w:tab/>
        <w:t>Chief Rabbi – United Synagogue (Ecclesiastical)</w:t>
      </w:r>
    </w:p>
    <w:p w:rsidR="00DA58E3" w:rsidRPr="00350A3D" w:rsidRDefault="00DA58E3" w:rsidP="00350A3D">
      <w:pPr>
        <w:spacing w:line="276" w:lineRule="auto"/>
        <w:ind w:left="2880"/>
        <w:jc w:val="both"/>
        <w:rPr>
          <w:rFonts w:ascii="Trebuchet MS" w:eastAsia="Calibri" w:hAnsi="Trebuchet MS" w:cs="Arial"/>
        </w:rPr>
      </w:pPr>
      <w:r w:rsidRPr="00350A3D">
        <w:rPr>
          <w:rFonts w:ascii="Trebuchet MS" w:eastAsia="Calibri" w:hAnsi="Trebuchet MS" w:cs="Arial"/>
        </w:rPr>
        <w:t xml:space="preserve">The line manager will chair a Welwyn/Hatfield community development advisory team, which will include the Chair of Welwyn </w:t>
      </w:r>
      <w:r w:rsidR="00E36C92">
        <w:rPr>
          <w:rFonts w:ascii="Trebuchet MS" w:eastAsia="Calibri" w:hAnsi="Trebuchet MS" w:cs="Arial"/>
        </w:rPr>
        <w:t>Garden City Hebrew Congregation</w:t>
      </w:r>
    </w:p>
    <w:p w:rsidR="00C65456" w:rsidRPr="00350A3D" w:rsidRDefault="00C65456" w:rsidP="00350A3D">
      <w:pPr>
        <w:jc w:val="both"/>
        <w:rPr>
          <w:rFonts w:ascii="Trebuchet MS" w:hAnsi="Trebuchet MS"/>
          <w:bCs/>
        </w:rPr>
      </w:pPr>
    </w:p>
    <w:p w:rsidR="00447B2E" w:rsidRPr="00350A3D" w:rsidRDefault="00447B2E" w:rsidP="00350A3D">
      <w:pPr>
        <w:jc w:val="both"/>
        <w:rPr>
          <w:rFonts w:ascii="Trebuchet MS" w:hAnsi="Trebuchet MS"/>
        </w:rPr>
      </w:pPr>
      <w:r w:rsidRPr="00350A3D">
        <w:rPr>
          <w:rFonts w:ascii="Trebuchet MS" w:hAnsi="Trebuchet MS" w:cs="Arial"/>
          <w:b/>
          <w:bCs/>
        </w:rPr>
        <w:t>BENEFITS:</w:t>
      </w:r>
      <w:r w:rsidRPr="00350A3D">
        <w:rPr>
          <w:rFonts w:ascii="Trebuchet MS" w:hAnsi="Trebuchet MS" w:cs="Arial"/>
          <w:b/>
          <w:bCs/>
        </w:rPr>
        <w:tab/>
      </w:r>
      <w:r w:rsidRPr="00350A3D">
        <w:rPr>
          <w:rFonts w:ascii="Trebuchet MS" w:hAnsi="Trebuchet MS" w:cs="Arial"/>
          <w:b/>
          <w:bCs/>
        </w:rPr>
        <w:tab/>
      </w:r>
      <w:r w:rsidRPr="00350A3D">
        <w:rPr>
          <w:rFonts w:ascii="Trebuchet MS" w:hAnsi="Trebuchet MS" w:cs="Arial"/>
          <w:b/>
          <w:bCs/>
        </w:rPr>
        <w:tab/>
      </w:r>
      <w:r w:rsidRPr="00350A3D">
        <w:rPr>
          <w:rFonts w:ascii="Trebuchet MS" w:hAnsi="Trebuchet MS"/>
        </w:rPr>
        <w:t>20 days holida</w:t>
      </w:r>
      <w:r w:rsidR="00337EF2" w:rsidRPr="00350A3D">
        <w:rPr>
          <w:rFonts w:ascii="Trebuchet MS" w:hAnsi="Trebuchet MS"/>
        </w:rPr>
        <w:t xml:space="preserve">y, plus </w:t>
      </w:r>
      <w:r w:rsidR="0002155F" w:rsidRPr="00350A3D">
        <w:rPr>
          <w:rFonts w:ascii="Trebuchet MS" w:hAnsi="Trebuchet MS"/>
        </w:rPr>
        <w:t xml:space="preserve">8 </w:t>
      </w:r>
      <w:r w:rsidR="00337EF2" w:rsidRPr="00350A3D">
        <w:rPr>
          <w:rFonts w:ascii="Trebuchet MS" w:hAnsi="Trebuchet MS"/>
        </w:rPr>
        <w:t>Bank Holidays</w:t>
      </w:r>
      <w:r w:rsidR="00813FD1">
        <w:rPr>
          <w:rFonts w:ascii="Trebuchet MS" w:hAnsi="Trebuchet MS"/>
        </w:rPr>
        <w:t xml:space="preserve">, </w:t>
      </w:r>
      <w:r w:rsidR="00813FD1">
        <w:rPr>
          <w:rFonts w:ascii="Trebuchet MS" w:hAnsi="Trebuchet MS"/>
        </w:rPr>
        <w:t xml:space="preserve">pro rata </w:t>
      </w:r>
      <w:bookmarkStart w:id="0" w:name="_GoBack"/>
      <w:bookmarkEnd w:id="0"/>
    </w:p>
    <w:p w:rsidR="00447B2E" w:rsidRPr="00350A3D" w:rsidRDefault="00447B2E" w:rsidP="00350A3D">
      <w:pPr>
        <w:ind w:left="2880"/>
        <w:jc w:val="both"/>
        <w:rPr>
          <w:rFonts w:ascii="Trebuchet MS" w:hAnsi="Trebuchet MS"/>
        </w:rPr>
      </w:pPr>
      <w:r w:rsidRPr="00350A3D">
        <w:rPr>
          <w:rFonts w:ascii="Trebuchet MS" w:hAnsi="Trebuchet MS"/>
        </w:rPr>
        <w:t>Childcare Vouchers</w:t>
      </w:r>
    </w:p>
    <w:p w:rsidR="00FC3D56" w:rsidRPr="00350A3D" w:rsidRDefault="00447B2E" w:rsidP="00350A3D">
      <w:pPr>
        <w:jc w:val="both"/>
        <w:rPr>
          <w:rFonts w:ascii="Trebuchet MS" w:hAnsi="Trebuchet MS"/>
        </w:rPr>
      </w:pPr>
      <w:r w:rsidRPr="00350A3D">
        <w:rPr>
          <w:rFonts w:ascii="Trebuchet MS" w:hAnsi="Trebuchet MS"/>
        </w:rPr>
        <w:tab/>
      </w:r>
      <w:r w:rsidRPr="00350A3D">
        <w:rPr>
          <w:rFonts w:ascii="Trebuchet MS" w:hAnsi="Trebuchet MS"/>
        </w:rPr>
        <w:tab/>
      </w:r>
      <w:r w:rsidRPr="00350A3D">
        <w:rPr>
          <w:rFonts w:ascii="Trebuchet MS" w:hAnsi="Trebuchet MS"/>
        </w:rPr>
        <w:tab/>
      </w:r>
      <w:r w:rsidRPr="00350A3D">
        <w:rPr>
          <w:rFonts w:ascii="Trebuchet MS" w:hAnsi="Trebuchet MS"/>
        </w:rPr>
        <w:tab/>
      </w:r>
      <w:r w:rsidR="00FC3D56" w:rsidRPr="00350A3D">
        <w:rPr>
          <w:rFonts w:ascii="Trebuchet MS" w:hAnsi="Trebuchet MS"/>
        </w:rPr>
        <w:t>Auto-Enrolled Pension</w:t>
      </w:r>
    </w:p>
    <w:p w:rsidR="00FC3D56" w:rsidRPr="00350A3D" w:rsidRDefault="00FC3D56" w:rsidP="00350A3D">
      <w:pPr>
        <w:spacing w:line="276" w:lineRule="auto"/>
        <w:jc w:val="both"/>
        <w:rPr>
          <w:rFonts w:ascii="Trebuchet MS" w:eastAsia="Calibri" w:hAnsi="Trebuchet MS"/>
          <w:b/>
        </w:rPr>
      </w:pPr>
      <w:r w:rsidRPr="00350A3D">
        <w:rPr>
          <w:rFonts w:ascii="Trebuchet MS" w:eastAsia="Calibri" w:hAnsi="Trebuchet MS"/>
          <w:b/>
        </w:rPr>
        <w:t>JOB PURPOSE</w:t>
      </w:r>
    </w:p>
    <w:p w:rsidR="00DA58E3" w:rsidRPr="00350A3D" w:rsidRDefault="00DA58E3" w:rsidP="00350A3D">
      <w:pPr>
        <w:spacing w:line="276" w:lineRule="auto"/>
        <w:jc w:val="both"/>
        <w:rPr>
          <w:rFonts w:ascii="Trebuchet MS" w:eastAsia="Calibri" w:hAnsi="Trebuchet MS"/>
          <w:b/>
        </w:rPr>
      </w:pPr>
    </w:p>
    <w:p w:rsidR="007F0B86" w:rsidRPr="00350A3D" w:rsidRDefault="00DA58E3" w:rsidP="00350A3D">
      <w:pPr>
        <w:spacing w:line="276" w:lineRule="auto"/>
        <w:jc w:val="both"/>
        <w:rPr>
          <w:rFonts w:ascii="Trebuchet MS" w:eastAsia="Calibri" w:hAnsi="Trebuchet MS"/>
        </w:rPr>
      </w:pPr>
      <w:r w:rsidRPr="00350A3D">
        <w:rPr>
          <w:rFonts w:ascii="Trebuchet MS" w:eastAsia="Calibri" w:hAnsi="Trebuchet MS" w:cs="Arial"/>
        </w:rPr>
        <w:t>To develop the Jewish community of Welwyn/Hatfield working closely with the Rabbi/Rabbinic couple of Welwyn Garden City Hebrew Congregation &amp; promote US membership</w:t>
      </w:r>
      <w:r w:rsidR="005829AA">
        <w:rPr>
          <w:rFonts w:ascii="Trebuchet MS" w:eastAsia="Calibri" w:hAnsi="Trebuchet MS" w:cs="Arial"/>
        </w:rPr>
        <w:t>.</w:t>
      </w:r>
    </w:p>
    <w:p w:rsidR="00FC3D56" w:rsidRPr="00350A3D" w:rsidRDefault="00FC3D56" w:rsidP="00350A3D">
      <w:pPr>
        <w:spacing w:line="276" w:lineRule="auto"/>
        <w:ind w:left="360"/>
        <w:contextualSpacing/>
        <w:jc w:val="both"/>
        <w:rPr>
          <w:rFonts w:ascii="Trebuchet MS" w:eastAsia="Calibri" w:hAnsi="Trebuchet MS"/>
        </w:rPr>
      </w:pPr>
    </w:p>
    <w:p w:rsidR="00350A3D" w:rsidRPr="00350A3D" w:rsidRDefault="00350A3D" w:rsidP="00350A3D">
      <w:pPr>
        <w:jc w:val="both"/>
        <w:rPr>
          <w:rFonts w:ascii="Trebuchet MS" w:hAnsi="Trebuchet MS" w:cs="Arial"/>
          <w:b/>
        </w:rPr>
      </w:pPr>
      <w:r w:rsidRPr="00350A3D">
        <w:rPr>
          <w:rFonts w:ascii="Trebuchet MS" w:hAnsi="Trebuchet MS" w:cs="Arial"/>
          <w:b/>
        </w:rPr>
        <w:br w:type="page"/>
      </w:r>
    </w:p>
    <w:p w:rsidR="00FC3D56" w:rsidRPr="00350A3D" w:rsidRDefault="00FC3D56" w:rsidP="00350A3D">
      <w:pPr>
        <w:jc w:val="both"/>
        <w:rPr>
          <w:rFonts w:ascii="Trebuchet MS" w:hAnsi="Trebuchet MS" w:cs="Arial"/>
        </w:rPr>
      </w:pPr>
      <w:r w:rsidRPr="00350A3D">
        <w:rPr>
          <w:rFonts w:ascii="Trebuchet MS" w:hAnsi="Trebuchet MS" w:cs="Arial"/>
          <w:b/>
        </w:rPr>
        <w:lastRenderedPageBreak/>
        <w:t xml:space="preserve">DUTIES &amp; RESPONSIBILITIES </w:t>
      </w:r>
      <w:r w:rsidRPr="00350A3D">
        <w:rPr>
          <w:rFonts w:ascii="Trebuchet MS" w:hAnsi="Trebuchet MS" w:cs="Arial"/>
        </w:rPr>
        <w:t xml:space="preserve"> </w:t>
      </w:r>
    </w:p>
    <w:p w:rsidR="00DA58E3" w:rsidRPr="00350A3D" w:rsidRDefault="00DA58E3" w:rsidP="00350A3D">
      <w:pPr>
        <w:spacing w:line="276" w:lineRule="auto"/>
        <w:jc w:val="both"/>
        <w:rPr>
          <w:rFonts w:ascii="Trebuchet MS" w:eastAsia="Calibri" w:hAnsi="Trebuchet MS" w:cs="Arial"/>
        </w:rPr>
      </w:pPr>
      <w:r w:rsidRPr="00350A3D">
        <w:rPr>
          <w:rFonts w:ascii="Trebuchet MS" w:eastAsia="Calibri" w:hAnsi="Trebuchet MS" w:cs="Arial"/>
          <w:b/>
        </w:rPr>
        <w:tab/>
      </w:r>
    </w:p>
    <w:p w:rsidR="00DA58E3" w:rsidRPr="00350A3D" w:rsidRDefault="00DA58E3" w:rsidP="00350A3D">
      <w:pPr>
        <w:spacing w:line="276" w:lineRule="auto"/>
        <w:jc w:val="both"/>
        <w:rPr>
          <w:rFonts w:ascii="Trebuchet MS" w:eastAsia="Calibri" w:hAnsi="Trebuchet MS" w:cs="Arial"/>
        </w:rPr>
      </w:pPr>
      <w:r w:rsidRPr="00350A3D">
        <w:rPr>
          <w:rFonts w:ascii="Trebuchet MS" w:eastAsia="Calibri" w:hAnsi="Trebuchet MS" w:cs="Arial"/>
        </w:rPr>
        <w:t>The exact split of responsibilities between the Community Development Rabbi and the Community Development Rebbetzen will be agreed upon appointment</w:t>
      </w:r>
      <w:r w:rsidR="005829AA">
        <w:rPr>
          <w:rFonts w:ascii="Trebuchet MS" w:eastAsia="Calibri" w:hAnsi="Trebuchet MS" w:cs="Arial"/>
        </w:rPr>
        <w:t>.</w:t>
      </w:r>
    </w:p>
    <w:p w:rsidR="00DA58E3" w:rsidRPr="00350A3D" w:rsidRDefault="00DA58E3" w:rsidP="00350A3D">
      <w:pPr>
        <w:jc w:val="both"/>
        <w:rPr>
          <w:rFonts w:ascii="Trebuchet MS" w:hAnsi="Trebuchet MS"/>
        </w:rPr>
      </w:pPr>
    </w:p>
    <w:p w:rsidR="00DA58E3" w:rsidRPr="00350A3D" w:rsidRDefault="00DA58E3" w:rsidP="00350A3D">
      <w:pPr>
        <w:jc w:val="both"/>
        <w:rPr>
          <w:rFonts w:ascii="Trebuchet MS" w:hAnsi="Trebuchet MS"/>
          <w:b/>
        </w:rPr>
      </w:pPr>
      <w:r w:rsidRPr="00350A3D">
        <w:rPr>
          <w:rFonts w:ascii="Trebuchet MS" w:hAnsi="Trebuchet MS"/>
          <w:b/>
        </w:rPr>
        <w:t>Community Development</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Together with the Community Development Rabbi, to strengthen and build the growing Jewish community in Welwyn Garden City and Hatfield, with a particular focus on those new to the area  by:</w:t>
      </w:r>
    </w:p>
    <w:p w:rsidR="00DA58E3" w:rsidRPr="00350A3D" w:rsidRDefault="00DA58E3" w:rsidP="00350A3D">
      <w:pPr>
        <w:pStyle w:val="ListParagraph"/>
        <w:numPr>
          <w:ilvl w:val="1"/>
          <w:numId w:val="18"/>
        </w:numPr>
        <w:ind w:left="1134" w:hanging="567"/>
        <w:contextualSpacing/>
        <w:jc w:val="both"/>
        <w:rPr>
          <w:rFonts w:ascii="Trebuchet MS" w:hAnsi="Trebuchet MS"/>
        </w:rPr>
      </w:pPr>
      <w:r w:rsidRPr="00350A3D">
        <w:rPr>
          <w:rFonts w:ascii="Trebuchet MS" w:hAnsi="Trebuchet MS"/>
        </w:rPr>
        <w:t>Building relationships with those in the area in order to understand their needs and those of their families and peers</w:t>
      </w:r>
    </w:p>
    <w:p w:rsidR="00DA58E3" w:rsidRPr="00350A3D" w:rsidRDefault="00DA58E3" w:rsidP="00350A3D">
      <w:pPr>
        <w:pStyle w:val="ListParagraph"/>
        <w:numPr>
          <w:ilvl w:val="1"/>
          <w:numId w:val="18"/>
        </w:numPr>
        <w:ind w:left="1134" w:hanging="567"/>
        <w:contextualSpacing/>
        <w:jc w:val="both"/>
        <w:rPr>
          <w:rFonts w:ascii="Trebuchet MS" w:hAnsi="Trebuchet MS"/>
        </w:rPr>
      </w:pPr>
      <w:r w:rsidRPr="00350A3D">
        <w:rPr>
          <w:rFonts w:ascii="Trebuchet MS" w:hAnsi="Trebuchet MS"/>
        </w:rPr>
        <w:t>Building a relationship with the University of Hertfordshire and its Jewish students</w:t>
      </w:r>
    </w:p>
    <w:p w:rsidR="00DA58E3" w:rsidRPr="00350A3D" w:rsidRDefault="00DA58E3" w:rsidP="00350A3D">
      <w:pPr>
        <w:pStyle w:val="ListParagraph"/>
        <w:numPr>
          <w:ilvl w:val="1"/>
          <w:numId w:val="18"/>
        </w:numPr>
        <w:ind w:left="1134" w:hanging="567"/>
        <w:contextualSpacing/>
        <w:jc w:val="both"/>
        <w:rPr>
          <w:rFonts w:ascii="Trebuchet MS" w:hAnsi="Trebuchet MS"/>
        </w:rPr>
      </w:pPr>
      <w:r w:rsidRPr="00350A3D">
        <w:rPr>
          <w:rFonts w:ascii="Trebuchet MS" w:hAnsi="Trebuchet MS"/>
        </w:rPr>
        <w:t>Being the key ‘</w:t>
      </w:r>
      <w:proofErr w:type="spellStart"/>
      <w:r w:rsidRPr="00350A3D">
        <w:rPr>
          <w:rFonts w:ascii="Trebuchet MS" w:hAnsi="Trebuchet MS"/>
        </w:rPr>
        <w:t>welcomer</w:t>
      </w:r>
      <w:proofErr w:type="spellEnd"/>
      <w:r w:rsidRPr="00350A3D">
        <w:rPr>
          <w:rFonts w:ascii="Trebuchet MS" w:hAnsi="Trebuchet MS"/>
        </w:rPr>
        <w:t>’ in the area for new Jewish arrivals, ‘knocking’ on homes with a mezuzah and planning a follow-up to each contact</w:t>
      </w:r>
    </w:p>
    <w:p w:rsidR="00DA58E3" w:rsidRPr="00350A3D" w:rsidRDefault="00DA58E3" w:rsidP="00350A3D">
      <w:pPr>
        <w:pStyle w:val="ListParagraph"/>
        <w:numPr>
          <w:ilvl w:val="1"/>
          <w:numId w:val="18"/>
        </w:numPr>
        <w:ind w:left="1134" w:hanging="567"/>
        <w:contextualSpacing/>
        <w:jc w:val="both"/>
        <w:rPr>
          <w:rFonts w:ascii="Trebuchet MS" w:hAnsi="Trebuchet MS"/>
        </w:rPr>
      </w:pPr>
      <w:r w:rsidRPr="00350A3D">
        <w:rPr>
          <w:rFonts w:ascii="Trebuchet MS" w:hAnsi="Trebuchet MS"/>
        </w:rPr>
        <w:t>Providing regular Shabbat and Chaggim hospitality for existing and potential US members</w:t>
      </w:r>
    </w:p>
    <w:p w:rsidR="00DA58E3" w:rsidRPr="00350A3D" w:rsidRDefault="00DA58E3" w:rsidP="00350A3D">
      <w:pPr>
        <w:pStyle w:val="ListParagraph"/>
        <w:numPr>
          <w:ilvl w:val="1"/>
          <w:numId w:val="18"/>
        </w:numPr>
        <w:ind w:left="1134" w:hanging="567"/>
        <w:contextualSpacing/>
        <w:jc w:val="both"/>
        <w:rPr>
          <w:rFonts w:ascii="Trebuchet MS" w:hAnsi="Trebuchet MS"/>
        </w:rPr>
      </w:pPr>
      <w:r w:rsidRPr="00350A3D">
        <w:rPr>
          <w:rFonts w:ascii="Trebuchet MS" w:hAnsi="Trebuchet MS"/>
        </w:rPr>
        <w:t>Holding social events of all sizes in the area, making use of your home, local public areas and the Welwyn Garden City synagogue building</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Promote US membership</w:t>
      </w:r>
    </w:p>
    <w:p w:rsidR="00DA58E3" w:rsidRPr="00350A3D" w:rsidRDefault="00DA58E3" w:rsidP="00350A3D">
      <w:pPr>
        <w:jc w:val="both"/>
        <w:rPr>
          <w:rFonts w:ascii="Trebuchet MS" w:hAnsi="Trebuchet MS"/>
        </w:rPr>
      </w:pPr>
    </w:p>
    <w:p w:rsidR="00DA58E3" w:rsidRPr="00350A3D" w:rsidRDefault="00DA58E3" w:rsidP="00350A3D">
      <w:pPr>
        <w:jc w:val="both"/>
        <w:rPr>
          <w:rFonts w:ascii="Trebuchet MS" w:hAnsi="Trebuchet MS"/>
          <w:b/>
        </w:rPr>
      </w:pPr>
      <w:r w:rsidRPr="00350A3D">
        <w:rPr>
          <w:rFonts w:ascii="Trebuchet MS" w:hAnsi="Trebuchet MS"/>
          <w:b/>
        </w:rPr>
        <w:t xml:space="preserve">Building infrastructure </w:t>
      </w:r>
    </w:p>
    <w:p w:rsidR="00DA58E3" w:rsidRPr="00350A3D" w:rsidRDefault="00DA58E3" w:rsidP="00350A3D">
      <w:pPr>
        <w:pStyle w:val="ListParagraph"/>
        <w:numPr>
          <w:ilvl w:val="0"/>
          <w:numId w:val="18"/>
        </w:numPr>
        <w:ind w:left="567" w:hanging="567"/>
        <w:contextualSpacing/>
        <w:jc w:val="both"/>
        <w:rPr>
          <w:rFonts w:ascii="Trebuchet MS" w:hAnsi="Trebuchet MS"/>
          <w:b/>
        </w:rPr>
      </w:pPr>
      <w:r w:rsidRPr="00350A3D">
        <w:rPr>
          <w:rFonts w:ascii="Trebuchet MS" w:hAnsi="Trebuchet MS"/>
        </w:rPr>
        <w:t>Together with the Community development Rabbi, to work with partners such as schools and businesses to build the local Jewish infrastructure in line with the need of the growing community</w:t>
      </w:r>
    </w:p>
    <w:p w:rsidR="00DA58E3" w:rsidRPr="00350A3D" w:rsidRDefault="00DA58E3" w:rsidP="00350A3D">
      <w:pPr>
        <w:jc w:val="both"/>
        <w:rPr>
          <w:rFonts w:ascii="Trebuchet MS" w:hAnsi="Trebuchet MS"/>
        </w:rPr>
      </w:pPr>
    </w:p>
    <w:p w:rsidR="00DA58E3" w:rsidRPr="00350A3D" w:rsidRDefault="00DA58E3" w:rsidP="00350A3D">
      <w:pPr>
        <w:jc w:val="both"/>
        <w:rPr>
          <w:rFonts w:ascii="Trebuchet MS" w:hAnsi="Trebuchet MS"/>
          <w:b/>
        </w:rPr>
      </w:pPr>
      <w:r w:rsidRPr="00350A3D">
        <w:rPr>
          <w:rFonts w:ascii="Trebuchet MS" w:hAnsi="Trebuchet MS"/>
          <w:b/>
        </w:rPr>
        <w:t>Marketing Welwyn/Hatfield as a new Jewish centre</w:t>
      </w:r>
    </w:p>
    <w:p w:rsidR="00DA58E3" w:rsidRPr="00350A3D" w:rsidRDefault="00DA58E3" w:rsidP="00350A3D">
      <w:pPr>
        <w:jc w:val="both"/>
        <w:rPr>
          <w:rFonts w:ascii="Trebuchet MS" w:hAnsi="Trebuchet MS"/>
          <w:b/>
        </w:rPr>
      </w:pPr>
      <w:r w:rsidRPr="00350A3D">
        <w:rPr>
          <w:rFonts w:ascii="Trebuchet MS" w:hAnsi="Trebuchet MS"/>
        </w:rPr>
        <w:t>Together with the Community development Rabbi;</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To be an ambassador for the area and, along with the Welwyn Garden City Rabbi/Rabbinic couple, to be the ‘face’ of the growing community</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To be a contact for those considering moving into the area, meeting with them to understand their requirements and showing them the area</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With the support of the US, to actively promote the area through social media, print and PR </w:t>
      </w:r>
    </w:p>
    <w:p w:rsidR="00DA58E3" w:rsidRPr="00350A3D" w:rsidRDefault="00DA58E3" w:rsidP="00350A3D">
      <w:pPr>
        <w:jc w:val="both"/>
        <w:rPr>
          <w:rFonts w:ascii="Trebuchet MS" w:hAnsi="Trebuchet MS"/>
        </w:rPr>
      </w:pPr>
    </w:p>
    <w:p w:rsidR="00DA58E3" w:rsidRPr="00350A3D" w:rsidRDefault="00DA58E3" w:rsidP="00350A3D">
      <w:pPr>
        <w:spacing w:line="276" w:lineRule="auto"/>
        <w:jc w:val="both"/>
        <w:rPr>
          <w:rFonts w:ascii="Trebuchet MS" w:eastAsia="Calibri" w:hAnsi="Trebuchet MS" w:cs="Arial"/>
          <w:b/>
        </w:rPr>
      </w:pPr>
      <w:r w:rsidRPr="00350A3D">
        <w:rPr>
          <w:rFonts w:ascii="Trebuchet MS" w:eastAsia="Calibri" w:hAnsi="Trebuchet MS" w:cs="Arial"/>
          <w:b/>
        </w:rPr>
        <w:t>Membership</w:t>
      </w:r>
    </w:p>
    <w:p w:rsidR="00DA58E3" w:rsidRPr="00350A3D" w:rsidRDefault="00DA58E3" w:rsidP="00350A3D">
      <w:pPr>
        <w:spacing w:line="276" w:lineRule="auto"/>
        <w:jc w:val="both"/>
        <w:rPr>
          <w:rFonts w:ascii="Trebuchet MS" w:eastAsia="Calibri" w:hAnsi="Trebuchet MS" w:cs="Arial"/>
          <w:b/>
        </w:rPr>
      </w:pPr>
      <w:r w:rsidRPr="00350A3D">
        <w:rPr>
          <w:rFonts w:ascii="Trebuchet MS" w:hAnsi="Trebuchet MS"/>
        </w:rPr>
        <w:t>Together with the Community development Rabbi;</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To promote membership of Welwyn Garden City Hebrew Congregation, The US and </w:t>
      </w:r>
      <w:proofErr w:type="spellStart"/>
      <w:r w:rsidRPr="00350A3D">
        <w:rPr>
          <w:rFonts w:ascii="Trebuchet MS" w:hAnsi="Trebuchet MS"/>
        </w:rPr>
        <w:t>TCM</w:t>
      </w:r>
      <w:proofErr w:type="spellEnd"/>
      <w:r w:rsidRPr="00350A3D">
        <w:rPr>
          <w:rFonts w:ascii="Trebuchet MS" w:hAnsi="Trebuchet MS"/>
        </w:rPr>
        <w:t xml:space="preserve"> (where appropriate)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To build links between new arrivals and the established community, by planning joined-up programming, festival celebrations and </w:t>
      </w:r>
      <w:proofErr w:type="spellStart"/>
      <w:r w:rsidRPr="00350A3D">
        <w:rPr>
          <w:rFonts w:ascii="Trebuchet MS" w:hAnsi="Trebuchet MS"/>
        </w:rPr>
        <w:t>chesed</w:t>
      </w:r>
      <w:proofErr w:type="spellEnd"/>
      <w:r w:rsidRPr="00350A3D">
        <w:rPr>
          <w:rFonts w:ascii="Trebuchet MS" w:hAnsi="Trebuchet MS"/>
        </w:rPr>
        <w:t xml:space="preserve"> activity</w:t>
      </w:r>
    </w:p>
    <w:p w:rsidR="00DA58E3" w:rsidRPr="00350A3D" w:rsidRDefault="00DA58E3" w:rsidP="00350A3D">
      <w:pPr>
        <w:spacing w:line="276" w:lineRule="auto"/>
        <w:jc w:val="both"/>
        <w:rPr>
          <w:rFonts w:ascii="Trebuchet MS" w:eastAsia="Calibri" w:hAnsi="Trebuchet MS" w:cs="Arial"/>
        </w:rPr>
      </w:pPr>
    </w:p>
    <w:p w:rsidR="00DA58E3" w:rsidRPr="00350A3D" w:rsidRDefault="00DA58E3" w:rsidP="00350A3D">
      <w:pPr>
        <w:spacing w:line="276" w:lineRule="auto"/>
        <w:jc w:val="both"/>
        <w:rPr>
          <w:rFonts w:ascii="Trebuchet MS" w:eastAsia="Calibri" w:hAnsi="Trebuchet MS" w:cs="Arial"/>
          <w:b/>
        </w:rPr>
      </w:pPr>
      <w:r w:rsidRPr="00350A3D">
        <w:rPr>
          <w:rFonts w:ascii="Trebuchet MS" w:eastAsia="Calibri" w:hAnsi="Trebuchet MS" w:cs="Arial"/>
          <w:b/>
        </w:rPr>
        <w:t>Volunteer base</w:t>
      </w:r>
    </w:p>
    <w:p w:rsidR="00DA58E3" w:rsidRPr="00350A3D" w:rsidRDefault="00DA58E3" w:rsidP="00350A3D">
      <w:pPr>
        <w:spacing w:line="276" w:lineRule="auto"/>
        <w:jc w:val="both"/>
        <w:rPr>
          <w:rFonts w:ascii="Trebuchet MS" w:eastAsia="Calibri" w:hAnsi="Trebuchet MS" w:cs="Arial"/>
          <w:bCs/>
        </w:rPr>
      </w:pPr>
      <w:r w:rsidRPr="00350A3D">
        <w:rPr>
          <w:rFonts w:ascii="Trebuchet MS" w:hAnsi="Trebuchet MS"/>
        </w:rPr>
        <w:t>Together with the Community development Rabbi;</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To build a volunteer base – empowering local people to shape the development of the growing community</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Initiating  local social action projects</w:t>
      </w:r>
    </w:p>
    <w:p w:rsidR="00DA58E3" w:rsidRPr="00350A3D" w:rsidRDefault="00DA58E3" w:rsidP="00350A3D">
      <w:pPr>
        <w:jc w:val="both"/>
        <w:rPr>
          <w:rFonts w:ascii="Trebuchet MS" w:hAnsi="Trebuchet MS"/>
        </w:rPr>
      </w:pPr>
    </w:p>
    <w:p w:rsidR="00350A3D" w:rsidRPr="00350A3D" w:rsidRDefault="00350A3D" w:rsidP="00350A3D">
      <w:pPr>
        <w:spacing w:line="276" w:lineRule="auto"/>
        <w:jc w:val="both"/>
        <w:rPr>
          <w:rFonts w:ascii="Trebuchet MS" w:eastAsia="Calibri" w:hAnsi="Trebuchet MS"/>
          <w:b/>
        </w:rPr>
      </w:pPr>
      <w:r w:rsidRPr="00350A3D">
        <w:rPr>
          <w:rFonts w:ascii="Trebuchet MS" w:eastAsia="Calibri" w:hAnsi="Trebuchet MS"/>
          <w:b/>
        </w:rPr>
        <w:lastRenderedPageBreak/>
        <w:t>PERSON SPECIFICATION</w:t>
      </w:r>
    </w:p>
    <w:p w:rsidR="00350A3D" w:rsidRPr="00350A3D" w:rsidRDefault="00350A3D" w:rsidP="00350A3D">
      <w:pPr>
        <w:jc w:val="both"/>
        <w:rPr>
          <w:rFonts w:ascii="Trebuchet MS" w:hAnsi="Trebuchet MS"/>
          <w:b/>
        </w:rPr>
      </w:pPr>
      <w:r w:rsidRPr="00350A3D">
        <w:rPr>
          <w:rFonts w:ascii="Trebuchet MS" w:hAnsi="Trebuchet MS"/>
          <w:b/>
        </w:rPr>
        <w:t>The person to be appointed to this post should able to demonstrate the following:</w:t>
      </w:r>
    </w:p>
    <w:p w:rsidR="00350A3D" w:rsidRPr="00350A3D" w:rsidRDefault="00350A3D" w:rsidP="00350A3D">
      <w:pPr>
        <w:jc w:val="both"/>
        <w:rPr>
          <w:rFonts w:ascii="Trebuchet MS" w:hAnsi="Trebuchet MS" w:cs="Arial"/>
          <w:b/>
        </w:rPr>
      </w:pPr>
    </w:p>
    <w:p w:rsidR="00DA58E3" w:rsidRPr="00350A3D" w:rsidRDefault="00DA58E3" w:rsidP="00350A3D">
      <w:pPr>
        <w:jc w:val="both"/>
        <w:rPr>
          <w:rFonts w:ascii="Trebuchet MS" w:hAnsi="Trebuchet MS" w:cs="Arial"/>
          <w:b/>
        </w:rPr>
      </w:pPr>
      <w:r w:rsidRPr="00350A3D">
        <w:rPr>
          <w:rFonts w:ascii="Trebuchet MS" w:hAnsi="Trebuchet MS"/>
          <w:b/>
        </w:rPr>
        <w:t>Education and Skills</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Seminary Level Orthodox Jewish Education</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Ability to inspire, motivate and lead people towards active engagement in community life</w:t>
      </w:r>
    </w:p>
    <w:p w:rsidR="00DA58E3" w:rsidRPr="00350A3D" w:rsidRDefault="00DA58E3" w:rsidP="00350A3D">
      <w:pPr>
        <w:jc w:val="both"/>
        <w:rPr>
          <w:rFonts w:ascii="Trebuchet MS" w:hAnsi="Trebuchet MS"/>
          <w:b/>
        </w:rPr>
      </w:pPr>
    </w:p>
    <w:p w:rsidR="00DA58E3" w:rsidRPr="00350A3D" w:rsidRDefault="00DA58E3" w:rsidP="00350A3D">
      <w:pPr>
        <w:jc w:val="both"/>
        <w:rPr>
          <w:rFonts w:ascii="Trebuchet MS" w:hAnsi="Trebuchet MS"/>
          <w:b/>
        </w:rPr>
      </w:pPr>
      <w:r w:rsidRPr="00350A3D">
        <w:rPr>
          <w:rFonts w:ascii="Trebuchet MS" w:hAnsi="Trebuchet MS"/>
          <w:b/>
        </w:rPr>
        <w:t>Experience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Jewish leadership </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Initiation and implementation of community projects</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Working with Jewish people of all backgrounds</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Working in partnership with others- managing stakeholders</w:t>
      </w:r>
    </w:p>
    <w:p w:rsidR="00DA58E3" w:rsidRPr="00350A3D" w:rsidRDefault="00DA58E3" w:rsidP="00350A3D">
      <w:pPr>
        <w:jc w:val="both"/>
        <w:rPr>
          <w:rFonts w:ascii="Trebuchet MS" w:hAnsi="Trebuchet MS"/>
        </w:rPr>
      </w:pPr>
    </w:p>
    <w:p w:rsidR="00DA58E3" w:rsidRPr="00350A3D" w:rsidRDefault="00DA58E3" w:rsidP="00350A3D">
      <w:pPr>
        <w:jc w:val="both"/>
        <w:rPr>
          <w:rFonts w:ascii="Trebuchet MS" w:hAnsi="Trebuchet MS"/>
          <w:b/>
        </w:rPr>
      </w:pPr>
      <w:r w:rsidRPr="00350A3D">
        <w:rPr>
          <w:rFonts w:ascii="Trebuchet MS" w:hAnsi="Trebuchet MS"/>
          <w:b/>
        </w:rPr>
        <w:t>Personal qualities and skills</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Exceptional interpersonal skills </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Genuine interest in people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Understanding of the Jewish and wider community in the UK</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 xml:space="preserve">Creative </w:t>
      </w:r>
      <w:r w:rsidR="00350A3D" w:rsidRPr="00350A3D">
        <w:rPr>
          <w:rFonts w:ascii="Trebuchet MS" w:hAnsi="Trebuchet MS"/>
        </w:rPr>
        <w:t>mind-set</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Pioneering attitude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Organised with strong diary management</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Innovative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Self-motivated</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Tolerant and be able to relate to members whatever their knowledge and observance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A commitment to the ethos of the United Synagogue</w:t>
      </w:r>
    </w:p>
    <w:p w:rsidR="00DA58E3" w:rsidRPr="00350A3D" w:rsidRDefault="00DA58E3"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Able to demonstrate a centrist orthodox ethos and commitment to the state of Israel</w:t>
      </w:r>
    </w:p>
    <w:p w:rsidR="00DA58E3" w:rsidRPr="00350A3D" w:rsidRDefault="00DA58E3" w:rsidP="00350A3D">
      <w:pPr>
        <w:pStyle w:val="ListParagraph"/>
        <w:spacing w:after="100" w:afterAutospacing="1"/>
        <w:jc w:val="both"/>
        <w:rPr>
          <w:rFonts w:ascii="Trebuchet MS" w:hAnsi="Trebuchet MS"/>
          <w:color w:val="000000" w:themeColor="text1"/>
        </w:rPr>
      </w:pPr>
    </w:p>
    <w:p w:rsidR="00DA58E3" w:rsidRPr="00350A3D" w:rsidRDefault="00DA58E3" w:rsidP="00350A3D">
      <w:pPr>
        <w:spacing w:after="100" w:afterAutospacing="1"/>
        <w:jc w:val="both"/>
        <w:rPr>
          <w:rFonts w:ascii="Trebuchet MS" w:hAnsi="Trebuchet MS"/>
        </w:rPr>
      </w:pPr>
    </w:p>
    <w:p w:rsidR="00871BB6" w:rsidRPr="00350A3D" w:rsidRDefault="00871BB6" w:rsidP="00350A3D">
      <w:pPr>
        <w:jc w:val="both"/>
        <w:rPr>
          <w:rFonts w:ascii="Trebuchet MS" w:hAnsi="Trebuchet MS" w:cs="Arial"/>
          <w:b/>
        </w:rPr>
      </w:pPr>
    </w:p>
    <w:p w:rsidR="00871BB6" w:rsidRPr="00350A3D" w:rsidRDefault="00871BB6" w:rsidP="00350A3D">
      <w:pPr>
        <w:jc w:val="both"/>
        <w:rPr>
          <w:rFonts w:ascii="Trebuchet MS" w:hAnsi="Trebuchet MS" w:cs="Arial"/>
          <w:b/>
        </w:rPr>
      </w:pPr>
      <w:r w:rsidRPr="00350A3D">
        <w:rPr>
          <w:rFonts w:ascii="Trebuchet MS" w:hAnsi="Trebuchet MS" w:cs="Arial"/>
          <w:b/>
        </w:rPr>
        <w:br w:type="page"/>
      </w:r>
    </w:p>
    <w:p w:rsidR="00871BB6" w:rsidRPr="00350A3D" w:rsidRDefault="00871BB6" w:rsidP="00350A3D">
      <w:pPr>
        <w:jc w:val="both"/>
        <w:rPr>
          <w:rFonts w:ascii="Trebuchet MS" w:hAnsi="Trebuchet MS" w:cs="Arial"/>
          <w:b/>
        </w:rPr>
      </w:pPr>
      <w:r w:rsidRPr="00350A3D">
        <w:rPr>
          <w:rFonts w:ascii="Trebuchet MS" w:hAnsi="Trebuchet MS" w:cs="Arial"/>
          <w:b/>
        </w:rPr>
        <w:lastRenderedPageBreak/>
        <w:t>GENERIC DUTIES</w:t>
      </w:r>
    </w:p>
    <w:p w:rsidR="00871BB6" w:rsidRPr="00350A3D" w:rsidRDefault="00871BB6" w:rsidP="00350A3D">
      <w:pPr>
        <w:autoSpaceDE w:val="0"/>
        <w:autoSpaceDN w:val="0"/>
        <w:adjustRightInd w:val="0"/>
        <w:jc w:val="both"/>
        <w:rPr>
          <w:rFonts w:ascii="Trebuchet MS" w:hAnsi="Trebuchet MS" w:cs="Arial"/>
        </w:rPr>
      </w:pP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Committed to the aims of the United Synagogue and act as an ambassador for the organisation</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Comply with The United Synagogue’s policy and procedures and code of expectations</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Work collaboratively with other colleagues across the organisation to ensure the United Synagogue can achieve its vision, mission, and strategy</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Undertake appropriate training as requested by your line manager in conjunction with the Human Resources Department and be committed to own continuous professional development</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Carry out any other reasonable duties as requested by the Chief Executive or other designated senior staff/undertaking such other duties that occasionally fall within the purpose of the post</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Maintaining high levels of discretion and confidentiality at all times</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350A3D" w:rsidRDefault="00871BB6" w:rsidP="00350A3D">
      <w:pPr>
        <w:pStyle w:val="ListParagraph"/>
        <w:numPr>
          <w:ilvl w:val="0"/>
          <w:numId w:val="18"/>
        </w:numPr>
        <w:ind w:left="567" w:hanging="567"/>
        <w:contextualSpacing/>
        <w:jc w:val="both"/>
        <w:rPr>
          <w:rFonts w:ascii="Trebuchet MS" w:hAnsi="Trebuchet MS"/>
        </w:rPr>
      </w:pPr>
      <w:r w:rsidRPr="00350A3D">
        <w:rPr>
          <w:rFonts w:ascii="Trebuchet MS" w:hAnsi="Trebuchet MS"/>
        </w:rPr>
        <w:t>This Job Description is subject to alteration in response to the changes in legislation or The United Synagogue’s operational procedures</w:t>
      </w:r>
    </w:p>
    <w:p w:rsidR="00871BB6" w:rsidRPr="00350A3D" w:rsidRDefault="00871BB6" w:rsidP="00350A3D">
      <w:pPr>
        <w:pStyle w:val="ListParagraph"/>
        <w:numPr>
          <w:ilvl w:val="0"/>
          <w:numId w:val="18"/>
        </w:numPr>
        <w:ind w:left="567" w:hanging="567"/>
        <w:contextualSpacing/>
        <w:jc w:val="both"/>
        <w:rPr>
          <w:rFonts w:ascii="Trebuchet MS" w:hAnsi="Trebuchet MS"/>
          <w:b/>
        </w:rPr>
      </w:pPr>
      <w:r w:rsidRPr="00350A3D">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350A3D" w:rsidRDefault="00871BB6" w:rsidP="00350A3D">
      <w:pPr>
        <w:pStyle w:val="ListParagraph"/>
        <w:numPr>
          <w:ilvl w:val="0"/>
          <w:numId w:val="18"/>
        </w:numPr>
        <w:ind w:left="567" w:hanging="567"/>
        <w:contextualSpacing/>
        <w:jc w:val="both"/>
        <w:rPr>
          <w:rFonts w:ascii="Trebuchet MS" w:eastAsia="Calibri" w:hAnsi="Trebuchet MS" w:cs="Arial"/>
          <w:b/>
          <w:lang w:val="en-US"/>
        </w:rPr>
      </w:pPr>
      <w:r w:rsidRPr="00350A3D">
        <w:rPr>
          <w:rFonts w:ascii="Trebuchet MS"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350A3D"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813FD1">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813FD1">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1FD13E3"/>
    <w:multiLevelType w:val="hybridMultilevel"/>
    <w:tmpl w:val="19A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F87C5C"/>
    <w:multiLevelType w:val="hybridMultilevel"/>
    <w:tmpl w:val="31BA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F6A4A"/>
    <w:multiLevelType w:val="hybridMultilevel"/>
    <w:tmpl w:val="B728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E3901"/>
    <w:multiLevelType w:val="hybridMultilevel"/>
    <w:tmpl w:val="18DC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72500A6"/>
    <w:multiLevelType w:val="hybridMultilevel"/>
    <w:tmpl w:val="08D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FA3A06"/>
    <w:multiLevelType w:val="hybridMultilevel"/>
    <w:tmpl w:val="31B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0"/>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4"/>
  </w:num>
  <w:num w:numId="11">
    <w:abstractNumId w:val="28"/>
  </w:num>
  <w:num w:numId="12">
    <w:abstractNumId w:val="9"/>
  </w:num>
  <w:num w:numId="13">
    <w:abstractNumId w:val="13"/>
  </w:num>
  <w:num w:numId="14">
    <w:abstractNumId w:val="1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5"/>
  </w:num>
  <w:num w:numId="20">
    <w:abstractNumId w:val="12"/>
  </w:num>
  <w:num w:numId="21">
    <w:abstractNumId w:val="23"/>
  </w:num>
  <w:num w:numId="22">
    <w:abstractNumId w:val="15"/>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50A3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6466C"/>
    <w:rsid w:val="005771ED"/>
    <w:rsid w:val="005829AA"/>
    <w:rsid w:val="005B22A8"/>
    <w:rsid w:val="005C13EE"/>
    <w:rsid w:val="005C7B2A"/>
    <w:rsid w:val="006150B1"/>
    <w:rsid w:val="00647E35"/>
    <w:rsid w:val="00663333"/>
    <w:rsid w:val="00675144"/>
    <w:rsid w:val="006815F0"/>
    <w:rsid w:val="00685416"/>
    <w:rsid w:val="006C1019"/>
    <w:rsid w:val="006C412C"/>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3FD1"/>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3681A"/>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8E3"/>
    <w:rsid w:val="00DA5C52"/>
    <w:rsid w:val="00DA79E0"/>
    <w:rsid w:val="00DC0F95"/>
    <w:rsid w:val="00DF1CDF"/>
    <w:rsid w:val="00DF711B"/>
    <w:rsid w:val="00E1435F"/>
    <w:rsid w:val="00E1668C"/>
    <w:rsid w:val="00E36C92"/>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21DF"/>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BodyText1">
    <w:name w:val="Body Text 1"/>
    <w:basedOn w:val="Normal"/>
    <w:rsid w:val="00DA58E3"/>
    <w:pPr>
      <w:spacing w:after="240" w:line="240" w:lineRule="atLeast"/>
      <w:ind w:left="720"/>
      <w:jc w:val="both"/>
    </w:pPr>
    <w:rPr>
      <w:rFonts w:ascii="Arial" w:eastAsia="Calibri" w:hAnsi="Arial" w:cs="Arial"/>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556">
      <w:bodyDiv w:val="1"/>
      <w:marLeft w:val="0"/>
      <w:marRight w:val="0"/>
      <w:marTop w:val="0"/>
      <w:marBottom w:val="0"/>
      <w:divBdr>
        <w:top w:val="none" w:sz="0" w:space="0" w:color="auto"/>
        <w:left w:val="none" w:sz="0" w:space="0" w:color="auto"/>
        <w:bottom w:val="none" w:sz="0" w:space="0" w:color="auto"/>
        <w:right w:val="none" w:sz="0" w:space="0" w:color="auto"/>
      </w:divBdr>
    </w:div>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576210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E2BC-3916-4464-9C3F-EEF717C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8</cp:revision>
  <cp:lastPrinted>2011-08-08T17:04:00Z</cp:lastPrinted>
  <dcterms:created xsi:type="dcterms:W3CDTF">2017-09-08T07:45:00Z</dcterms:created>
  <dcterms:modified xsi:type="dcterms:W3CDTF">2017-09-11T09:02:00Z</dcterms:modified>
</cp:coreProperties>
</file>