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0899" w:rsidRPr="000B2349" w:rsidRDefault="007A70BC" w:rsidP="00F60899">
      <w:pPr>
        <w:pStyle w:val="Header"/>
        <w:rPr>
          <w:rFonts w:ascii="Trebuchet MS" w:hAnsi="Trebuchet MS" w:cs="Arial"/>
          <w:b/>
          <w:sz w:val="22"/>
          <w:szCs w:val="22"/>
        </w:rPr>
      </w:pPr>
      <w:r w:rsidRPr="007A70BC">
        <w:rPr>
          <w:rFonts w:ascii="Calibri" w:eastAsia="Calibri" w:hAnsi="Calibri"/>
          <w:noProof/>
          <w:sz w:val="22"/>
          <w:szCs w:val="22"/>
          <w:lang w:eastAsia="en-GB"/>
        </w:rPr>
        <w:drawing>
          <wp:inline distT="0" distB="0" distL="0" distR="0" wp14:anchorId="6CB33787" wp14:editId="32661FB1">
            <wp:extent cx="1204359" cy="1125044"/>
            <wp:effectExtent l="0" t="0" r="0" b="0"/>
            <wp:docPr id="2" name="Picture 2" descr="C:\Users\dgoldring\AppData\Local\Microsoft\Windows\INetCache\Content.Outlook\CLELEUAR\Solid blue circl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goldring\AppData\Local\Microsoft\Windows\INetCache\Content.Outlook\CLELEUAR\Solid blue circle 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28976" cy="1148039"/>
                    </a:xfrm>
                    <a:prstGeom prst="rect">
                      <a:avLst/>
                    </a:prstGeom>
                    <a:noFill/>
                    <a:ln>
                      <a:noFill/>
                    </a:ln>
                  </pic:spPr>
                </pic:pic>
              </a:graphicData>
            </a:graphic>
          </wp:inline>
        </w:drawing>
      </w:r>
      <w:bookmarkStart w:id="0" w:name="_GoBack"/>
      <w:bookmarkEnd w:id="0"/>
    </w:p>
    <w:p w:rsidR="005B22A8" w:rsidRPr="003339A4" w:rsidRDefault="00F60899" w:rsidP="000B5BC0">
      <w:pPr>
        <w:pStyle w:val="Header"/>
        <w:jc w:val="center"/>
        <w:rPr>
          <w:rFonts w:ascii="Trebuchet MS" w:hAnsi="Trebuchet MS"/>
          <w:b/>
          <w:sz w:val="28"/>
          <w:szCs w:val="28"/>
        </w:rPr>
      </w:pPr>
      <w:smartTag w:uri="urn:schemas-microsoft-com:office:smarttags" w:element="PersonName">
        <w:r w:rsidRPr="003339A4">
          <w:rPr>
            <w:rFonts w:ascii="Trebuchet MS" w:hAnsi="Trebuchet MS"/>
            <w:b/>
            <w:sz w:val="28"/>
            <w:szCs w:val="28"/>
          </w:rPr>
          <w:t>United Synagogue</w:t>
        </w:r>
      </w:smartTag>
      <w:r w:rsidRPr="003339A4">
        <w:rPr>
          <w:rFonts w:ascii="Trebuchet MS" w:hAnsi="Trebuchet MS"/>
          <w:b/>
          <w:sz w:val="28"/>
          <w:szCs w:val="28"/>
        </w:rPr>
        <w:t xml:space="preserve"> Job Description</w:t>
      </w:r>
    </w:p>
    <w:p w:rsidR="000B5BC0" w:rsidRPr="000B5BC0" w:rsidRDefault="000B5BC0" w:rsidP="000B5BC0">
      <w:pPr>
        <w:pStyle w:val="Header"/>
        <w:jc w:val="center"/>
        <w:rPr>
          <w:rFonts w:ascii="Trebuchet MS" w:hAnsi="Trebuchet MS" w:cs="Arial"/>
          <w:b/>
          <w:sz w:val="28"/>
          <w:szCs w:val="28"/>
        </w:rPr>
      </w:pPr>
    </w:p>
    <w:p w:rsidR="00A42938" w:rsidRPr="007F1BF8" w:rsidRDefault="00166495" w:rsidP="00A42938">
      <w:pPr>
        <w:rPr>
          <w:b/>
          <w:sz w:val="36"/>
        </w:rPr>
      </w:pPr>
      <w:r>
        <w:rPr>
          <w:rFonts w:ascii="Trebuchet MS" w:hAnsi="Trebuchet MS" w:cs="Arial"/>
          <w:b/>
          <w:bCs/>
        </w:rPr>
        <w:t>Job Title:</w:t>
      </w:r>
      <w:r>
        <w:rPr>
          <w:rFonts w:ascii="Trebuchet MS" w:hAnsi="Trebuchet MS" w:cs="Arial"/>
          <w:b/>
          <w:bCs/>
        </w:rPr>
        <w:tab/>
      </w:r>
      <w:r w:rsidR="003339A4">
        <w:rPr>
          <w:rFonts w:ascii="Trebuchet MS" w:hAnsi="Trebuchet MS" w:cs="Arial"/>
          <w:b/>
          <w:bCs/>
        </w:rPr>
        <w:tab/>
      </w:r>
      <w:r w:rsidR="00A42938" w:rsidRPr="00E35760">
        <w:rPr>
          <w:rFonts w:ascii="Trebuchet MS" w:hAnsi="Trebuchet MS" w:cs="Arial"/>
          <w:bCs/>
        </w:rPr>
        <w:t>Event System Co-ordinator</w:t>
      </w:r>
    </w:p>
    <w:p w:rsidR="0006319F" w:rsidRPr="003339A4" w:rsidRDefault="0006319F" w:rsidP="00166495">
      <w:pPr>
        <w:jc w:val="both"/>
        <w:rPr>
          <w:rFonts w:ascii="Trebuchet MS" w:hAnsi="Trebuchet MS" w:cs="Arial"/>
          <w:bCs/>
          <w:sz w:val="22"/>
          <w:szCs w:val="22"/>
        </w:rPr>
      </w:pPr>
    </w:p>
    <w:p w:rsidR="00166495" w:rsidRDefault="00DF64D9" w:rsidP="00166495">
      <w:pPr>
        <w:jc w:val="both"/>
        <w:rPr>
          <w:rFonts w:ascii="Trebuchet MS" w:hAnsi="Trebuchet MS" w:cs="Arial"/>
          <w:b/>
          <w:sz w:val="22"/>
          <w:szCs w:val="22"/>
        </w:rPr>
      </w:pPr>
      <w:r>
        <w:rPr>
          <w:rFonts w:ascii="Trebuchet MS" w:hAnsi="Trebuchet MS" w:cs="Arial"/>
          <w:b/>
          <w:sz w:val="22"/>
          <w:szCs w:val="22"/>
        </w:rPr>
        <w:t>Salary:</w:t>
      </w:r>
      <w:r>
        <w:rPr>
          <w:rFonts w:ascii="Trebuchet MS" w:hAnsi="Trebuchet MS" w:cs="Arial"/>
          <w:b/>
          <w:sz w:val="22"/>
          <w:szCs w:val="22"/>
        </w:rPr>
        <w:tab/>
      </w:r>
      <w:r>
        <w:rPr>
          <w:rFonts w:ascii="Trebuchet MS" w:hAnsi="Trebuchet MS" w:cs="Arial"/>
          <w:b/>
          <w:sz w:val="22"/>
          <w:szCs w:val="22"/>
        </w:rPr>
        <w:tab/>
      </w:r>
      <w:r>
        <w:rPr>
          <w:rFonts w:ascii="Trebuchet MS" w:hAnsi="Trebuchet MS" w:cs="Arial"/>
          <w:b/>
          <w:sz w:val="22"/>
          <w:szCs w:val="22"/>
        </w:rPr>
        <w:tab/>
      </w:r>
      <w:r w:rsidRPr="00DF64D9">
        <w:rPr>
          <w:rFonts w:ascii="Trebuchet MS" w:hAnsi="Trebuchet MS" w:cs="Arial"/>
          <w:sz w:val="22"/>
          <w:szCs w:val="22"/>
        </w:rPr>
        <w:t>£25,000 per annum</w:t>
      </w:r>
    </w:p>
    <w:p w:rsidR="00DF64D9" w:rsidRPr="003339A4" w:rsidRDefault="00DF64D9" w:rsidP="00166495">
      <w:pPr>
        <w:jc w:val="both"/>
        <w:rPr>
          <w:rFonts w:ascii="Trebuchet MS" w:hAnsi="Trebuchet MS" w:cs="Arial"/>
          <w:b/>
          <w:sz w:val="22"/>
          <w:szCs w:val="22"/>
        </w:rPr>
      </w:pPr>
    </w:p>
    <w:p w:rsidR="00166495" w:rsidRPr="003339A4" w:rsidRDefault="00166495" w:rsidP="00166495">
      <w:pPr>
        <w:jc w:val="both"/>
        <w:rPr>
          <w:rFonts w:ascii="Trebuchet MS" w:hAnsi="Trebuchet MS" w:cs="Arial"/>
          <w:sz w:val="22"/>
          <w:szCs w:val="22"/>
        </w:rPr>
      </w:pPr>
      <w:r w:rsidRPr="003339A4">
        <w:rPr>
          <w:rFonts w:ascii="Trebuchet MS" w:hAnsi="Trebuchet MS" w:cs="Arial"/>
          <w:b/>
          <w:sz w:val="22"/>
          <w:szCs w:val="22"/>
        </w:rPr>
        <w:t>Department:</w:t>
      </w:r>
      <w:r w:rsidRPr="003339A4">
        <w:rPr>
          <w:rFonts w:ascii="Trebuchet MS" w:hAnsi="Trebuchet MS" w:cs="Arial"/>
          <w:b/>
          <w:sz w:val="22"/>
          <w:szCs w:val="22"/>
        </w:rPr>
        <w:tab/>
      </w:r>
      <w:r w:rsidR="00221B21" w:rsidRPr="003339A4">
        <w:rPr>
          <w:rFonts w:ascii="Trebuchet MS" w:hAnsi="Trebuchet MS" w:cs="Arial"/>
          <w:b/>
          <w:sz w:val="22"/>
          <w:szCs w:val="22"/>
        </w:rPr>
        <w:t xml:space="preserve"> </w:t>
      </w:r>
      <w:r w:rsidR="003339A4" w:rsidRPr="003339A4">
        <w:rPr>
          <w:rFonts w:ascii="Trebuchet MS" w:hAnsi="Trebuchet MS" w:cs="Arial"/>
          <w:b/>
          <w:sz w:val="22"/>
          <w:szCs w:val="22"/>
        </w:rPr>
        <w:tab/>
      </w:r>
      <w:r w:rsidR="00A42938" w:rsidRPr="00E35760">
        <w:rPr>
          <w:rFonts w:ascii="Trebuchet MS" w:hAnsi="Trebuchet MS" w:cs="Arial"/>
          <w:sz w:val="22"/>
          <w:szCs w:val="22"/>
        </w:rPr>
        <w:t>Marketing</w:t>
      </w:r>
      <w:r w:rsidR="00A42938">
        <w:rPr>
          <w:rFonts w:ascii="Trebuchet MS" w:hAnsi="Trebuchet MS" w:cs="Arial"/>
          <w:b/>
          <w:sz w:val="22"/>
          <w:szCs w:val="22"/>
        </w:rPr>
        <w:tab/>
      </w:r>
    </w:p>
    <w:p w:rsidR="00166495" w:rsidRPr="003339A4" w:rsidRDefault="00166495" w:rsidP="00166495">
      <w:pPr>
        <w:jc w:val="both"/>
        <w:rPr>
          <w:rFonts w:ascii="Trebuchet MS" w:hAnsi="Trebuchet MS" w:cs="Arial"/>
          <w:b/>
          <w:sz w:val="22"/>
          <w:szCs w:val="22"/>
        </w:rPr>
      </w:pPr>
    </w:p>
    <w:p w:rsidR="00166495" w:rsidRPr="003339A4" w:rsidRDefault="00166495" w:rsidP="00166495">
      <w:pPr>
        <w:jc w:val="both"/>
        <w:rPr>
          <w:rFonts w:ascii="Trebuchet MS" w:hAnsi="Trebuchet MS" w:cs="Arial"/>
          <w:bCs/>
          <w:sz w:val="22"/>
          <w:szCs w:val="22"/>
        </w:rPr>
      </w:pPr>
      <w:r w:rsidRPr="003339A4">
        <w:rPr>
          <w:rFonts w:ascii="Trebuchet MS" w:hAnsi="Trebuchet MS" w:cs="Arial"/>
          <w:b/>
          <w:sz w:val="22"/>
          <w:szCs w:val="22"/>
        </w:rPr>
        <w:t>Location:</w:t>
      </w:r>
      <w:r w:rsidRPr="003339A4">
        <w:rPr>
          <w:rFonts w:ascii="Trebuchet MS" w:hAnsi="Trebuchet MS" w:cs="Arial"/>
          <w:b/>
          <w:sz w:val="22"/>
          <w:szCs w:val="22"/>
        </w:rPr>
        <w:tab/>
      </w:r>
      <w:r w:rsidR="003339A4" w:rsidRPr="003339A4">
        <w:rPr>
          <w:rFonts w:ascii="Trebuchet MS" w:hAnsi="Trebuchet MS" w:cs="Arial"/>
          <w:b/>
          <w:sz w:val="22"/>
          <w:szCs w:val="22"/>
        </w:rPr>
        <w:tab/>
      </w:r>
      <w:r w:rsidR="00A42938" w:rsidRPr="00676558">
        <w:rPr>
          <w:rFonts w:ascii="Trebuchet MS" w:hAnsi="Trebuchet MS" w:cs="Arial"/>
          <w:sz w:val="22"/>
          <w:szCs w:val="22"/>
        </w:rPr>
        <w:t>North Finchley, N12</w:t>
      </w:r>
    </w:p>
    <w:p w:rsidR="00166495" w:rsidRPr="003339A4" w:rsidRDefault="00166495" w:rsidP="00166495">
      <w:pPr>
        <w:jc w:val="both"/>
        <w:rPr>
          <w:rFonts w:ascii="Trebuchet MS" w:hAnsi="Trebuchet MS" w:cs="Arial"/>
          <w:b/>
          <w:bCs/>
          <w:sz w:val="22"/>
          <w:szCs w:val="22"/>
        </w:rPr>
      </w:pPr>
    </w:p>
    <w:p w:rsidR="00166495" w:rsidRPr="003339A4" w:rsidRDefault="00166495" w:rsidP="00166495">
      <w:pPr>
        <w:ind w:left="1418" w:hanging="1418"/>
        <w:jc w:val="both"/>
        <w:rPr>
          <w:rFonts w:ascii="Trebuchet MS" w:hAnsi="Trebuchet MS" w:cs="Arial"/>
          <w:bCs/>
          <w:sz w:val="22"/>
          <w:szCs w:val="22"/>
        </w:rPr>
      </w:pPr>
      <w:r w:rsidRPr="003339A4">
        <w:rPr>
          <w:rFonts w:ascii="Trebuchet MS" w:hAnsi="Trebuchet MS" w:cs="Arial"/>
          <w:b/>
          <w:bCs/>
          <w:sz w:val="22"/>
          <w:szCs w:val="22"/>
        </w:rPr>
        <w:t>Benefits:</w:t>
      </w:r>
      <w:r w:rsidRPr="003339A4">
        <w:rPr>
          <w:rFonts w:ascii="Trebuchet MS" w:hAnsi="Trebuchet MS" w:cs="Arial"/>
          <w:b/>
          <w:bCs/>
          <w:sz w:val="22"/>
          <w:szCs w:val="22"/>
        </w:rPr>
        <w:tab/>
      </w:r>
      <w:r w:rsidR="003339A4" w:rsidRPr="003339A4">
        <w:rPr>
          <w:rFonts w:ascii="Trebuchet MS" w:hAnsi="Trebuchet MS" w:cs="Arial"/>
          <w:b/>
          <w:bCs/>
          <w:sz w:val="22"/>
          <w:szCs w:val="22"/>
        </w:rPr>
        <w:tab/>
      </w:r>
      <w:r w:rsidR="003339A4" w:rsidRPr="003339A4">
        <w:rPr>
          <w:rFonts w:ascii="Trebuchet MS" w:hAnsi="Trebuchet MS" w:cs="Arial"/>
          <w:b/>
          <w:bCs/>
          <w:sz w:val="22"/>
          <w:szCs w:val="22"/>
        </w:rPr>
        <w:tab/>
      </w:r>
      <w:r w:rsidRPr="003339A4">
        <w:rPr>
          <w:rFonts w:ascii="Trebuchet MS" w:hAnsi="Trebuchet MS" w:cs="Arial"/>
          <w:bCs/>
          <w:sz w:val="22"/>
          <w:szCs w:val="22"/>
        </w:rPr>
        <w:t xml:space="preserve">20 days holiday, plus Statutory Bank Holidays </w:t>
      </w:r>
    </w:p>
    <w:p w:rsidR="00166495" w:rsidRPr="003339A4" w:rsidRDefault="00A10ED4" w:rsidP="003339A4">
      <w:pPr>
        <w:ind w:left="2138" w:firstLine="22"/>
        <w:jc w:val="both"/>
        <w:rPr>
          <w:rFonts w:ascii="Trebuchet MS" w:hAnsi="Trebuchet MS" w:cs="Arial"/>
          <w:bCs/>
          <w:sz w:val="22"/>
          <w:szCs w:val="22"/>
        </w:rPr>
      </w:pPr>
      <w:r w:rsidRPr="003339A4">
        <w:rPr>
          <w:rFonts w:ascii="Trebuchet MS" w:hAnsi="Trebuchet MS" w:cs="Arial"/>
          <w:bCs/>
          <w:sz w:val="22"/>
          <w:szCs w:val="22"/>
        </w:rPr>
        <w:t xml:space="preserve">&amp; </w:t>
      </w:r>
      <w:r w:rsidR="00166495" w:rsidRPr="003339A4">
        <w:rPr>
          <w:rFonts w:ascii="Trebuchet MS" w:hAnsi="Trebuchet MS" w:cs="Arial"/>
          <w:bCs/>
          <w:sz w:val="22"/>
          <w:szCs w:val="22"/>
        </w:rPr>
        <w:t xml:space="preserve">Jewish festivals when they fall on </w:t>
      </w:r>
      <w:r w:rsidRPr="003339A4">
        <w:rPr>
          <w:rFonts w:ascii="Trebuchet MS" w:hAnsi="Trebuchet MS" w:cs="Arial"/>
          <w:bCs/>
          <w:sz w:val="22"/>
          <w:szCs w:val="22"/>
        </w:rPr>
        <w:t>your</w:t>
      </w:r>
      <w:r w:rsidR="00166495" w:rsidRPr="003339A4">
        <w:rPr>
          <w:rFonts w:ascii="Trebuchet MS" w:hAnsi="Trebuchet MS" w:cs="Arial"/>
          <w:bCs/>
          <w:sz w:val="22"/>
          <w:szCs w:val="22"/>
        </w:rPr>
        <w:t xml:space="preserve"> normal working day</w:t>
      </w:r>
    </w:p>
    <w:p w:rsidR="00166495" w:rsidRPr="003339A4" w:rsidRDefault="00166495" w:rsidP="00166495">
      <w:pPr>
        <w:ind w:left="1418" w:hanging="1418"/>
        <w:jc w:val="both"/>
        <w:rPr>
          <w:rFonts w:ascii="Trebuchet MS" w:hAnsi="Trebuchet MS" w:cs="Arial"/>
          <w:bCs/>
          <w:sz w:val="22"/>
          <w:szCs w:val="22"/>
        </w:rPr>
      </w:pPr>
      <w:r w:rsidRPr="003339A4">
        <w:rPr>
          <w:rFonts w:ascii="Trebuchet MS" w:hAnsi="Trebuchet MS" w:cs="Arial"/>
          <w:b/>
          <w:bCs/>
          <w:sz w:val="22"/>
          <w:szCs w:val="22"/>
        </w:rPr>
        <w:tab/>
      </w:r>
      <w:r w:rsidR="003339A4" w:rsidRPr="003339A4">
        <w:rPr>
          <w:rFonts w:ascii="Trebuchet MS" w:hAnsi="Trebuchet MS" w:cs="Arial"/>
          <w:b/>
          <w:bCs/>
          <w:sz w:val="22"/>
          <w:szCs w:val="22"/>
        </w:rPr>
        <w:tab/>
      </w:r>
      <w:r w:rsidR="003339A4" w:rsidRPr="003339A4">
        <w:rPr>
          <w:rFonts w:ascii="Trebuchet MS" w:hAnsi="Trebuchet MS" w:cs="Arial"/>
          <w:b/>
          <w:bCs/>
          <w:sz w:val="22"/>
          <w:szCs w:val="22"/>
        </w:rPr>
        <w:tab/>
      </w:r>
      <w:r w:rsidRPr="003339A4">
        <w:rPr>
          <w:rFonts w:ascii="Trebuchet MS" w:hAnsi="Trebuchet MS" w:cs="Arial"/>
          <w:bCs/>
          <w:sz w:val="22"/>
          <w:szCs w:val="22"/>
        </w:rPr>
        <w:t>Childcare Vouchers</w:t>
      </w:r>
    </w:p>
    <w:p w:rsidR="00166495" w:rsidRPr="003339A4" w:rsidRDefault="00166495" w:rsidP="00166495">
      <w:pPr>
        <w:ind w:left="1418" w:hanging="1418"/>
        <w:jc w:val="both"/>
        <w:rPr>
          <w:rFonts w:ascii="Trebuchet MS" w:hAnsi="Trebuchet MS" w:cs="Arial"/>
          <w:bCs/>
          <w:sz w:val="22"/>
          <w:szCs w:val="22"/>
        </w:rPr>
      </w:pPr>
      <w:r w:rsidRPr="003339A4">
        <w:rPr>
          <w:rFonts w:ascii="Trebuchet MS" w:hAnsi="Trebuchet MS" w:cs="Arial"/>
          <w:bCs/>
          <w:sz w:val="22"/>
          <w:szCs w:val="22"/>
        </w:rPr>
        <w:tab/>
      </w:r>
      <w:r w:rsidR="003339A4" w:rsidRPr="003339A4">
        <w:rPr>
          <w:rFonts w:ascii="Trebuchet MS" w:hAnsi="Trebuchet MS" w:cs="Arial"/>
          <w:bCs/>
          <w:sz w:val="22"/>
          <w:szCs w:val="22"/>
        </w:rPr>
        <w:tab/>
      </w:r>
      <w:r w:rsidR="00593620">
        <w:rPr>
          <w:rFonts w:ascii="Trebuchet MS" w:hAnsi="Trebuchet MS" w:cs="Arial"/>
          <w:bCs/>
          <w:sz w:val="22"/>
          <w:szCs w:val="22"/>
        </w:rPr>
        <w:tab/>
        <w:t xml:space="preserve">Auto enrolment </w:t>
      </w:r>
      <w:r w:rsidRPr="003339A4">
        <w:rPr>
          <w:rFonts w:ascii="Trebuchet MS" w:hAnsi="Trebuchet MS" w:cs="Arial"/>
          <w:bCs/>
          <w:sz w:val="22"/>
          <w:szCs w:val="22"/>
        </w:rPr>
        <w:t>Pension</w:t>
      </w:r>
    </w:p>
    <w:p w:rsidR="00166495" w:rsidRPr="003339A4" w:rsidRDefault="00166495" w:rsidP="00166495">
      <w:pPr>
        <w:ind w:left="1418" w:hanging="1418"/>
        <w:jc w:val="both"/>
        <w:rPr>
          <w:rFonts w:ascii="Trebuchet MS" w:hAnsi="Trebuchet MS" w:cs="Arial"/>
          <w:bCs/>
          <w:sz w:val="22"/>
          <w:szCs w:val="22"/>
        </w:rPr>
      </w:pPr>
    </w:p>
    <w:p w:rsidR="00107747" w:rsidRDefault="00166495" w:rsidP="00166495">
      <w:pPr>
        <w:jc w:val="both"/>
        <w:rPr>
          <w:rFonts w:ascii="Trebuchet MS" w:hAnsi="Trebuchet MS" w:cs="Arial"/>
          <w:bCs/>
          <w:sz w:val="22"/>
          <w:szCs w:val="22"/>
        </w:rPr>
      </w:pPr>
      <w:r w:rsidRPr="003339A4">
        <w:rPr>
          <w:rFonts w:ascii="Trebuchet MS" w:hAnsi="Trebuchet MS" w:cs="Arial"/>
          <w:b/>
          <w:bCs/>
          <w:sz w:val="22"/>
          <w:szCs w:val="22"/>
        </w:rPr>
        <w:t xml:space="preserve">Reports to: </w:t>
      </w:r>
      <w:r w:rsidR="00221B21" w:rsidRPr="003339A4">
        <w:rPr>
          <w:rFonts w:ascii="Trebuchet MS" w:hAnsi="Trebuchet MS" w:cs="Arial"/>
          <w:b/>
          <w:bCs/>
          <w:sz w:val="22"/>
          <w:szCs w:val="22"/>
        </w:rPr>
        <w:t xml:space="preserve"> </w:t>
      </w:r>
      <w:r w:rsidR="003339A4">
        <w:rPr>
          <w:rFonts w:ascii="Trebuchet MS" w:hAnsi="Trebuchet MS" w:cs="Arial"/>
          <w:b/>
          <w:bCs/>
          <w:sz w:val="22"/>
          <w:szCs w:val="22"/>
        </w:rPr>
        <w:tab/>
      </w:r>
      <w:r w:rsidRPr="003339A4">
        <w:rPr>
          <w:rFonts w:ascii="Trebuchet MS" w:hAnsi="Trebuchet MS" w:cs="Arial"/>
          <w:bCs/>
          <w:sz w:val="22"/>
          <w:szCs w:val="22"/>
        </w:rPr>
        <w:t xml:space="preserve"> </w:t>
      </w:r>
      <w:r w:rsidR="00676558">
        <w:rPr>
          <w:rFonts w:ascii="Trebuchet MS" w:hAnsi="Trebuchet MS" w:cs="Arial"/>
          <w:bCs/>
          <w:sz w:val="22"/>
          <w:szCs w:val="22"/>
        </w:rPr>
        <w:tab/>
        <w:t>Marketing Director</w:t>
      </w:r>
    </w:p>
    <w:p w:rsidR="00166495" w:rsidRPr="00676558" w:rsidRDefault="003339A4" w:rsidP="00676558">
      <w:pPr>
        <w:jc w:val="both"/>
        <w:rPr>
          <w:rFonts w:ascii="Trebuchet MS" w:hAnsi="Trebuchet MS" w:cs="Arial"/>
          <w:bCs/>
          <w:sz w:val="22"/>
          <w:szCs w:val="22"/>
        </w:rPr>
      </w:pPr>
      <w:r w:rsidRPr="003339A4">
        <w:rPr>
          <w:rFonts w:ascii="Trebuchet MS" w:hAnsi="Trebuchet MS" w:cs="Arial"/>
          <w:bCs/>
          <w:sz w:val="22"/>
          <w:szCs w:val="22"/>
        </w:rPr>
        <w:tab/>
      </w:r>
    </w:p>
    <w:p w:rsidR="00676558" w:rsidRDefault="00166495" w:rsidP="00676558">
      <w:pPr>
        <w:ind w:left="1418" w:hanging="1418"/>
        <w:jc w:val="both"/>
        <w:rPr>
          <w:rFonts w:ascii="Trebuchet MS" w:hAnsi="Trebuchet MS" w:cs="Arial"/>
          <w:sz w:val="22"/>
          <w:szCs w:val="22"/>
        </w:rPr>
      </w:pPr>
      <w:r w:rsidRPr="003339A4">
        <w:rPr>
          <w:rFonts w:ascii="Trebuchet MS" w:hAnsi="Trebuchet MS" w:cs="Arial"/>
          <w:b/>
          <w:sz w:val="22"/>
          <w:szCs w:val="22"/>
        </w:rPr>
        <w:t>Hours:</w:t>
      </w:r>
      <w:r w:rsidRPr="003339A4">
        <w:rPr>
          <w:rFonts w:ascii="Trebuchet MS" w:hAnsi="Trebuchet MS" w:cs="Arial"/>
          <w:sz w:val="22"/>
          <w:szCs w:val="22"/>
        </w:rPr>
        <w:tab/>
      </w:r>
      <w:r w:rsidR="003339A4" w:rsidRPr="003339A4">
        <w:rPr>
          <w:rFonts w:ascii="Trebuchet MS" w:hAnsi="Trebuchet MS" w:cs="Arial"/>
          <w:sz w:val="22"/>
          <w:szCs w:val="22"/>
        </w:rPr>
        <w:tab/>
      </w:r>
      <w:r w:rsidR="003339A4" w:rsidRPr="003339A4">
        <w:rPr>
          <w:rFonts w:ascii="Trebuchet MS" w:hAnsi="Trebuchet MS" w:cs="Arial"/>
          <w:sz w:val="22"/>
          <w:szCs w:val="22"/>
        </w:rPr>
        <w:tab/>
      </w:r>
      <w:r w:rsidR="00676558" w:rsidRPr="003339A4">
        <w:rPr>
          <w:rFonts w:ascii="Trebuchet MS" w:hAnsi="Trebuchet MS" w:cs="Arial"/>
          <w:sz w:val="22"/>
          <w:szCs w:val="22"/>
        </w:rPr>
        <w:t xml:space="preserve">Full </w:t>
      </w:r>
      <w:proofErr w:type="gramStart"/>
      <w:r w:rsidR="00676558" w:rsidRPr="003339A4">
        <w:rPr>
          <w:rFonts w:ascii="Trebuchet MS" w:hAnsi="Trebuchet MS" w:cs="Arial"/>
          <w:sz w:val="22"/>
          <w:szCs w:val="22"/>
        </w:rPr>
        <w:t>time</w:t>
      </w:r>
      <w:r w:rsidR="00676558">
        <w:rPr>
          <w:rFonts w:ascii="Trebuchet MS" w:hAnsi="Trebuchet MS" w:cs="Arial"/>
          <w:sz w:val="22"/>
          <w:szCs w:val="22"/>
        </w:rPr>
        <w:t xml:space="preserve">  -</w:t>
      </w:r>
      <w:proofErr w:type="gramEnd"/>
      <w:r w:rsidR="00676558">
        <w:rPr>
          <w:rFonts w:ascii="Trebuchet MS" w:hAnsi="Trebuchet MS" w:cs="Arial"/>
          <w:sz w:val="22"/>
          <w:szCs w:val="22"/>
        </w:rPr>
        <w:t xml:space="preserve"> 35 hours per week</w:t>
      </w:r>
    </w:p>
    <w:p w:rsidR="0006319F" w:rsidRPr="003339A4" w:rsidRDefault="0006319F" w:rsidP="00676558">
      <w:pPr>
        <w:ind w:left="2160"/>
        <w:jc w:val="both"/>
        <w:rPr>
          <w:rFonts w:ascii="Trebuchet MS" w:hAnsi="Trebuchet MS" w:cs="Arial"/>
          <w:sz w:val="22"/>
          <w:szCs w:val="22"/>
        </w:rPr>
      </w:pPr>
      <w:r w:rsidRPr="003339A4">
        <w:rPr>
          <w:rFonts w:ascii="Trebuchet MS" w:hAnsi="Trebuchet MS" w:cs="Arial"/>
          <w:sz w:val="22"/>
          <w:szCs w:val="22"/>
        </w:rPr>
        <w:t xml:space="preserve">9 am to 5 pm Monday to Thursday, the office closes early on Fridays - 9 am to 3 pm in </w:t>
      </w:r>
      <w:proofErr w:type="gramStart"/>
      <w:r w:rsidRPr="003339A4">
        <w:rPr>
          <w:rFonts w:ascii="Trebuchet MS" w:hAnsi="Trebuchet MS" w:cs="Arial"/>
          <w:sz w:val="22"/>
          <w:szCs w:val="22"/>
        </w:rPr>
        <w:t>Summer</w:t>
      </w:r>
      <w:proofErr w:type="gramEnd"/>
      <w:r w:rsidRPr="003339A4">
        <w:rPr>
          <w:rFonts w:ascii="Trebuchet MS" w:hAnsi="Trebuchet MS" w:cs="Arial"/>
          <w:sz w:val="22"/>
          <w:szCs w:val="22"/>
        </w:rPr>
        <w:t xml:space="preserve"> months and 9 am to 1 pm on Fridays in Winter months</w:t>
      </w:r>
    </w:p>
    <w:p w:rsidR="0006319F" w:rsidRPr="003339A4" w:rsidRDefault="0006319F" w:rsidP="0006319F">
      <w:pPr>
        <w:ind w:left="2160" w:hanging="2160"/>
        <w:jc w:val="both"/>
        <w:rPr>
          <w:rFonts w:ascii="Trebuchet MS" w:hAnsi="Trebuchet MS" w:cs="Arial"/>
          <w:sz w:val="22"/>
          <w:szCs w:val="22"/>
        </w:rPr>
      </w:pPr>
    </w:p>
    <w:p w:rsidR="00A10ED4" w:rsidRPr="003339A4" w:rsidRDefault="00A10ED4" w:rsidP="00A10ED4">
      <w:pPr>
        <w:ind w:left="1418"/>
        <w:jc w:val="both"/>
        <w:rPr>
          <w:rFonts w:ascii="Trebuchet MS" w:hAnsi="Trebuchet MS" w:cs="Arial"/>
          <w:sz w:val="22"/>
          <w:szCs w:val="22"/>
        </w:rPr>
      </w:pPr>
    </w:p>
    <w:p w:rsidR="00166495" w:rsidRPr="003339A4" w:rsidRDefault="00166495" w:rsidP="006D1D11">
      <w:pPr>
        <w:jc w:val="both"/>
        <w:rPr>
          <w:rFonts w:ascii="Trebuchet MS" w:hAnsi="Trebuchet MS" w:cs="Arial"/>
          <w:b/>
          <w:sz w:val="22"/>
          <w:szCs w:val="22"/>
        </w:rPr>
      </w:pPr>
      <w:r w:rsidRPr="003339A4">
        <w:rPr>
          <w:rFonts w:ascii="Trebuchet MS" w:hAnsi="Trebuchet MS" w:cs="Arial"/>
          <w:b/>
          <w:sz w:val="22"/>
          <w:szCs w:val="22"/>
        </w:rPr>
        <w:t>Job Purpose:</w:t>
      </w:r>
    </w:p>
    <w:p w:rsidR="001D67A4" w:rsidRPr="003339A4" w:rsidRDefault="001D67A4" w:rsidP="00236A41">
      <w:pPr>
        <w:jc w:val="both"/>
        <w:rPr>
          <w:rFonts w:ascii="Trebuchet MS" w:hAnsi="Trebuchet MS" w:cs="Arial"/>
          <w:sz w:val="22"/>
          <w:szCs w:val="22"/>
        </w:rPr>
      </w:pPr>
    </w:p>
    <w:p w:rsidR="00236A41" w:rsidRPr="003339A4" w:rsidRDefault="00236A41" w:rsidP="00236A41">
      <w:pPr>
        <w:jc w:val="both"/>
        <w:rPr>
          <w:rFonts w:ascii="Trebuchet MS" w:hAnsi="Trebuchet MS" w:cs="Arial"/>
          <w:sz w:val="22"/>
          <w:szCs w:val="22"/>
        </w:rPr>
      </w:pPr>
      <w:r w:rsidRPr="003339A4">
        <w:rPr>
          <w:rFonts w:ascii="Trebuchet MS" w:hAnsi="Trebuchet MS" w:cs="Arial"/>
          <w:sz w:val="22"/>
          <w:szCs w:val="22"/>
        </w:rPr>
        <w:t>The purpose of this post is to:</w:t>
      </w:r>
    </w:p>
    <w:p w:rsidR="001D67A4" w:rsidRPr="003339A4" w:rsidRDefault="00676558" w:rsidP="00236A41">
      <w:pPr>
        <w:jc w:val="both"/>
        <w:rPr>
          <w:rFonts w:ascii="Trebuchet MS" w:hAnsi="Trebuchet MS" w:cs="Arial"/>
          <w:sz w:val="22"/>
          <w:szCs w:val="22"/>
        </w:rPr>
      </w:pPr>
      <w:r>
        <w:rPr>
          <w:rFonts w:ascii="Trebuchet MS" w:hAnsi="Trebuchet MS" w:cs="Arial"/>
          <w:sz w:val="22"/>
          <w:szCs w:val="22"/>
        </w:rPr>
        <w:t>To ensure the smooth running of the US Events Booking System</w:t>
      </w:r>
    </w:p>
    <w:p w:rsidR="003339A4" w:rsidRDefault="003339A4" w:rsidP="00166495">
      <w:pPr>
        <w:ind w:left="360" w:hanging="360"/>
        <w:jc w:val="both"/>
        <w:rPr>
          <w:rFonts w:ascii="Trebuchet MS" w:hAnsi="Trebuchet MS" w:cs="Arial"/>
          <w:b/>
          <w:sz w:val="22"/>
          <w:szCs w:val="22"/>
        </w:rPr>
      </w:pPr>
    </w:p>
    <w:p w:rsidR="003339A4" w:rsidRDefault="003339A4" w:rsidP="00166495">
      <w:pPr>
        <w:ind w:left="360" w:hanging="360"/>
        <w:jc w:val="both"/>
        <w:rPr>
          <w:rFonts w:ascii="Trebuchet MS" w:hAnsi="Trebuchet MS" w:cs="Arial"/>
          <w:b/>
          <w:sz w:val="22"/>
          <w:szCs w:val="22"/>
        </w:rPr>
      </w:pPr>
    </w:p>
    <w:p w:rsidR="00166495" w:rsidRPr="003339A4" w:rsidRDefault="00166495" w:rsidP="00166495">
      <w:pPr>
        <w:ind w:left="360" w:hanging="360"/>
        <w:jc w:val="both"/>
        <w:rPr>
          <w:rFonts w:ascii="Trebuchet MS" w:hAnsi="Trebuchet MS" w:cs="Arial"/>
          <w:b/>
          <w:sz w:val="22"/>
          <w:szCs w:val="22"/>
        </w:rPr>
      </w:pPr>
      <w:r w:rsidRPr="003339A4">
        <w:rPr>
          <w:rFonts w:ascii="Trebuchet MS" w:hAnsi="Trebuchet MS" w:cs="Arial"/>
          <w:b/>
          <w:sz w:val="22"/>
          <w:szCs w:val="22"/>
        </w:rPr>
        <w:t>Key Tasks, Responsibilities of the post</w:t>
      </w:r>
    </w:p>
    <w:p w:rsidR="00166495" w:rsidRDefault="00166495" w:rsidP="00166495">
      <w:pPr>
        <w:rPr>
          <w:rFonts w:ascii="Trebuchet MS" w:hAnsi="Trebuchet MS" w:cs="Arial"/>
          <w:color w:val="000000"/>
          <w:sz w:val="22"/>
          <w:szCs w:val="22"/>
        </w:rPr>
      </w:pPr>
    </w:p>
    <w:p w:rsidR="00E35760" w:rsidRPr="00E35760" w:rsidRDefault="00E35760" w:rsidP="00E35760">
      <w:pPr>
        <w:numPr>
          <w:ilvl w:val="0"/>
          <w:numId w:val="4"/>
        </w:numPr>
        <w:rPr>
          <w:rFonts w:ascii="Trebuchet MS" w:hAnsi="Trebuchet MS" w:cs="Arial"/>
          <w:color w:val="000000"/>
          <w:sz w:val="22"/>
          <w:szCs w:val="22"/>
        </w:rPr>
      </w:pPr>
      <w:r w:rsidRPr="00E35760">
        <w:rPr>
          <w:rFonts w:ascii="Trebuchet MS" w:hAnsi="Trebuchet MS" w:cs="Arial"/>
          <w:color w:val="000000"/>
          <w:sz w:val="22"/>
          <w:szCs w:val="22"/>
        </w:rPr>
        <w:t xml:space="preserve">Train all new users on the system – need to be extremely proficient programme user and excellent trainer (approximately 8-10 training sessions per year for up to 5 people in each session). </w:t>
      </w:r>
    </w:p>
    <w:p w:rsidR="00E35760" w:rsidRPr="00E35760" w:rsidRDefault="00E35760" w:rsidP="00E35760">
      <w:pPr>
        <w:numPr>
          <w:ilvl w:val="0"/>
          <w:numId w:val="4"/>
        </w:numPr>
        <w:rPr>
          <w:rFonts w:ascii="Trebuchet MS" w:hAnsi="Trebuchet MS" w:cs="Arial"/>
          <w:color w:val="000000"/>
          <w:sz w:val="22"/>
          <w:szCs w:val="22"/>
        </w:rPr>
      </w:pPr>
      <w:r w:rsidRPr="00E35760">
        <w:rPr>
          <w:rFonts w:ascii="Trebuchet MS" w:hAnsi="Trebuchet MS" w:cs="Arial"/>
          <w:color w:val="000000"/>
          <w:sz w:val="22"/>
          <w:szCs w:val="22"/>
        </w:rPr>
        <w:t>Arrange training sessions for new users of the events system in liaison with other departments – mostly community, finance, Youth Directors.</w:t>
      </w:r>
    </w:p>
    <w:p w:rsidR="00E35760" w:rsidRPr="00E35760" w:rsidRDefault="00E35760" w:rsidP="00E35760">
      <w:pPr>
        <w:numPr>
          <w:ilvl w:val="0"/>
          <w:numId w:val="4"/>
        </w:numPr>
        <w:rPr>
          <w:rFonts w:ascii="Trebuchet MS" w:hAnsi="Trebuchet MS" w:cs="Arial"/>
          <w:color w:val="000000"/>
          <w:sz w:val="22"/>
          <w:szCs w:val="22"/>
        </w:rPr>
      </w:pPr>
      <w:r w:rsidRPr="00E35760">
        <w:rPr>
          <w:rFonts w:ascii="Trebuchet MS" w:hAnsi="Trebuchet MS" w:cs="Arial"/>
          <w:color w:val="000000"/>
          <w:sz w:val="22"/>
          <w:szCs w:val="22"/>
        </w:rPr>
        <w:t xml:space="preserve">Management of the Events portal – approving events for the system by maintaining quality look for events, proofreading, guarding of US ethos. </w:t>
      </w:r>
    </w:p>
    <w:p w:rsidR="00E35760" w:rsidRPr="00E35760" w:rsidRDefault="00E35760" w:rsidP="00E35760">
      <w:pPr>
        <w:numPr>
          <w:ilvl w:val="0"/>
          <w:numId w:val="4"/>
        </w:numPr>
        <w:rPr>
          <w:rFonts w:ascii="Trebuchet MS" w:hAnsi="Trebuchet MS" w:cs="Arial"/>
          <w:color w:val="000000"/>
          <w:sz w:val="22"/>
          <w:szCs w:val="22"/>
        </w:rPr>
      </w:pPr>
      <w:r w:rsidRPr="00E35760">
        <w:rPr>
          <w:rFonts w:ascii="Trebuchet MS" w:hAnsi="Trebuchet MS" w:cs="Arial"/>
          <w:color w:val="000000"/>
          <w:sz w:val="22"/>
          <w:szCs w:val="22"/>
        </w:rPr>
        <w:t xml:space="preserve">Management of all 120+ events administrators providing ongoing support and problem solving.  Needs to be someone with a lot of patience, can explain technical issues in a non-technical way and exceptional customer care skills. </w:t>
      </w:r>
    </w:p>
    <w:p w:rsidR="00E35760" w:rsidRPr="00E35760" w:rsidRDefault="00E35760" w:rsidP="00676558">
      <w:pPr>
        <w:ind w:left="720"/>
        <w:rPr>
          <w:rFonts w:ascii="Trebuchet MS" w:hAnsi="Trebuchet MS" w:cs="Arial"/>
          <w:color w:val="000000"/>
          <w:sz w:val="22"/>
          <w:szCs w:val="22"/>
        </w:rPr>
      </w:pPr>
      <w:r w:rsidRPr="00E35760">
        <w:rPr>
          <w:rFonts w:ascii="Trebuchet MS" w:hAnsi="Trebuchet MS" w:cs="Arial"/>
          <w:color w:val="000000"/>
          <w:sz w:val="22"/>
          <w:szCs w:val="22"/>
        </w:rPr>
        <w:t>(</w:t>
      </w:r>
      <w:proofErr w:type="gramStart"/>
      <w:r w:rsidRPr="00E35760">
        <w:rPr>
          <w:rFonts w:ascii="Trebuchet MS" w:hAnsi="Trebuchet MS" w:cs="Arial"/>
          <w:color w:val="000000"/>
          <w:sz w:val="22"/>
          <w:szCs w:val="22"/>
        </w:rPr>
        <w:t>on</w:t>
      </w:r>
      <w:proofErr w:type="gramEnd"/>
      <w:r w:rsidRPr="00E35760">
        <w:rPr>
          <w:rFonts w:ascii="Trebuchet MS" w:hAnsi="Trebuchet MS" w:cs="Arial"/>
          <w:color w:val="000000"/>
          <w:sz w:val="22"/>
          <w:szCs w:val="22"/>
        </w:rPr>
        <w:t xml:space="preserve"> a quiet day, this can be </w:t>
      </w:r>
      <w:proofErr w:type="spellStart"/>
      <w:r w:rsidRPr="00E35760">
        <w:rPr>
          <w:rFonts w:ascii="Trebuchet MS" w:hAnsi="Trebuchet MS" w:cs="Arial"/>
          <w:color w:val="000000"/>
          <w:sz w:val="22"/>
          <w:szCs w:val="22"/>
        </w:rPr>
        <w:t>approx</w:t>
      </w:r>
      <w:proofErr w:type="spellEnd"/>
      <w:r w:rsidRPr="00E35760">
        <w:rPr>
          <w:rFonts w:ascii="Trebuchet MS" w:hAnsi="Trebuchet MS" w:cs="Arial"/>
          <w:color w:val="000000"/>
          <w:sz w:val="22"/>
          <w:szCs w:val="22"/>
        </w:rPr>
        <w:t xml:space="preserve"> 30% time commitment, on a busy day (e.g. pre RH,YK, Shabbat UK, Purim, Pesach) as much as 75% time commitment.)</w:t>
      </w:r>
    </w:p>
    <w:p w:rsidR="00E35760" w:rsidRPr="00E35760" w:rsidRDefault="00E35760" w:rsidP="00E35760">
      <w:pPr>
        <w:numPr>
          <w:ilvl w:val="0"/>
          <w:numId w:val="4"/>
        </w:numPr>
        <w:rPr>
          <w:rFonts w:ascii="Trebuchet MS" w:hAnsi="Trebuchet MS" w:cs="Arial"/>
          <w:color w:val="000000"/>
          <w:sz w:val="22"/>
          <w:szCs w:val="22"/>
        </w:rPr>
      </w:pPr>
      <w:r w:rsidRPr="00E35760">
        <w:rPr>
          <w:rFonts w:ascii="Trebuchet MS" w:hAnsi="Trebuchet MS" w:cs="Arial"/>
          <w:color w:val="000000"/>
          <w:sz w:val="22"/>
          <w:szCs w:val="22"/>
        </w:rPr>
        <w:t>Assisting some shuls, the Office of the Chief Rabbi and other US department with their events/system management (e.g. smaller shuls that don’t have the admin support to do this)</w:t>
      </w:r>
    </w:p>
    <w:p w:rsidR="00E35760" w:rsidRPr="00E35760" w:rsidRDefault="00E35760" w:rsidP="00E35760">
      <w:pPr>
        <w:numPr>
          <w:ilvl w:val="0"/>
          <w:numId w:val="4"/>
        </w:numPr>
        <w:rPr>
          <w:rFonts w:ascii="Trebuchet MS" w:hAnsi="Trebuchet MS" w:cs="Arial"/>
          <w:color w:val="000000"/>
          <w:sz w:val="22"/>
          <w:szCs w:val="22"/>
        </w:rPr>
      </w:pPr>
      <w:r w:rsidRPr="00E35760">
        <w:rPr>
          <w:rFonts w:ascii="Trebuchet MS" w:hAnsi="Trebuchet MS" w:cs="Arial"/>
          <w:color w:val="000000"/>
          <w:sz w:val="22"/>
          <w:szCs w:val="22"/>
        </w:rPr>
        <w:lastRenderedPageBreak/>
        <w:t>Assisting shuls in issuing refunds for cancelled tickets.</w:t>
      </w:r>
    </w:p>
    <w:p w:rsidR="00E35760" w:rsidRPr="00E35760" w:rsidRDefault="00E35760" w:rsidP="00E35760">
      <w:pPr>
        <w:numPr>
          <w:ilvl w:val="0"/>
          <w:numId w:val="4"/>
        </w:numPr>
        <w:rPr>
          <w:rFonts w:ascii="Trebuchet MS" w:hAnsi="Trebuchet MS" w:cs="Arial"/>
          <w:color w:val="000000"/>
          <w:sz w:val="22"/>
          <w:szCs w:val="22"/>
        </w:rPr>
      </w:pPr>
      <w:r w:rsidRPr="00E35760">
        <w:rPr>
          <w:rFonts w:ascii="Trebuchet MS" w:hAnsi="Trebuchet MS" w:cs="Arial"/>
          <w:color w:val="000000"/>
          <w:sz w:val="22"/>
          <w:szCs w:val="22"/>
        </w:rPr>
        <w:t xml:space="preserve">Receipt of </w:t>
      </w:r>
      <w:hyperlink r:id="rId8" w:history="1">
        <w:r w:rsidRPr="00E35760">
          <w:rPr>
            <w:rStyle w:val="Hyperlink"/>
            <w:rFonts w:ascii="Trebuchet MS" w:hAnsi="Trebuchet MS" w:cs="Arial"/>
            <w:sz w:val="22"/>
            <w:szCs w:val="22"/>
          </w:rPr>
          <w:t>events@theus.org.uk</w:t>
        </w:r>
      </w:hyperlink>
      <w:r w:rsidRPr="00E35760">
        <w:rPr>
          <w:rFonts w:ascii="Trebuchet MS" w:hAnsi="Trebuchet MS" w:cs="Arial"/>
          <w:color w:val="000000"/>
          <w:sz w:val="22"/>
          <w:szCs w:val="22"/>
        </w:rPr>
        <w:t xml:space="preserve"> and responsible for ensuring all these member enquiries are passed on to relevant department and/or resolved.</w:t>
      </w:r>
    </w:p>
    <w:p w:rsidR="00E35760" w:rsidRPr="00E35760" w:rsidRDefault="00E35760" w:rsidP="00E35760">
      <w:pPr>
        <w:numPr>
          <w:ilvl w:val="0"/>
          <w:numId w:val="4"/>
        </w:numPr>
        <w:rPr>
          <w:rFonts w:ascii="Trebuchet MS" w:hAnsi="Trebuchet MS" w:cs="Arial"/>
          <w:color w:val="000000"/>
          <w:sz w:val="22"/>
          <w:szCs w:val="22"/>
        </w:rPr>
      </w:pPr>
      <w:r w:rsidRPr="00E35760">
        <w:rPr>
          <w:rFonts w:ascii="Trebuchet MS" w:hAnsi="Trebuchet MS" w:cs="Arial"/>
          <w:color w:val="000000"/>
          <w:sz w:val="22"/>
          <w:szCs w:val="22"/>
        </w:rPr>
        <w:t>Assisting members who have trouble using/logging in to the ‘My US’ portal in relation to the Events System.</w:t>
      </w:r>
    </w:p>
    <w:p w:rsidR="00E35760" w:rsidRPr="00E35760" w:rsidRDefault="00E35760" w:rsidP="00E35760">
      <w:pPr>
        <w:numPr>
          <w:ilvl w:val="0"/>
          <w:numId w:val="4"/>
        </w:numPr>
        <w:rPr>
          <w:rFonts w:ascii="Trebuchet MS" w:hAnsi="Trebuchet MS" w:cs="Arial"/>
          <w:color w:val="000000"/>
          <w:sz w:val="22"/>
          <w:szCs w:val="22"/>
        </w:rPr>
      </w:pPr>
      <w:r w:rsidRPr="00E35760">
        <w:rPr>
          <w:rFonts w:ascii="Trebuchet MS" w:hAnsi="Trebuchet MS" w:cs="Arial"/>
          <w:color w:val="000000"/>
          <w:sz w:val="22"/>
          <w:szCs w:val="22"/>
        </w:rPr>
        <w:t>Liaison with IT department to ensure that all system user’s issues are resolved e.g. System bugs.</w:t>
      </w:r>
    </w:p>
    <w:p w:rsidR="00E35760" w:rsidRPr="00E35760" w:rsidRDefault="00E35760" w:rsidP="00E35760">
      <w:pPr>
        <w:numPr>
          <w:ilvl w:val="0"/>
          <w:numId w:val="4"/>
        </w:numPr>
        <w:rPr>
          <w:rFonts w:ascii="Trebuchet MS" w:hAnsi="Trebuchet MS" w:cs="Arial"/>
          <w:color w:val="000000"/>
          <w:sz w:val="22"/>
          <w:szCs w:val="22"/>
        </w:rPr>
      </w:pPr>
      <w:r w:rsidRPr="00E35760">
        <w:rPr>
          <w:rFonts w:ascii="Trebuchet MS" w:hAnsi="Trebuchet MS" w:cs="Arial"/>
          <w:color w:val="000000"/>
          <w:sz w:val="22"/>
          <w:szCs w:val="22"/>
        </w:rPr>
        <w:t xml:space="preserve">Working with IT departments to manage and implement Event System developments and updates. </w:t>
      </w:r>
    </w:p>
    <w:p w:rsidR="00E35760" w:rsidRPr="00E35760" w:rsidRDefault="00E35760" w:rsidP="00E35760">
      <w:pPr>
        <w:numPr>
          <w:ilvl w:val="0"/>
          <w:numId w:val="4"/>
        </w:numPr>
        <w:rPr>
          <w:rFonts w:ascii="Trebuchet MS" w:hAnsi="Trebuchet MS" w:cs="Arial"/>
          <w:color w:val="000000"/>
          <w:sz w:val="22"/>
          <w:szCs w:val="22"/>
        </w:rPr>
      </w:pPr>
      <w:r w:rsidRPr="00E35760">
        <w:rPr>
          <w:rFonts w:ascii="Trebuchet MS" w:hAnsi="Trebuchet MS" w:cs="Arial"/>
          <w:color w:val="000000"/>
          <w:sz w:val="22"/>
          <w:szCs w:val="22"/>
        </w:rPr>
        <w:t xml:space="preserve">Responsible for communicating changes and updates to Events users. </w:t>
      </w:r>
    </w:p>
    <w:p w:rsidR="00E35760" w:rsidRPr="00E35760" w:rsidRDefault="00E35760" w:rsidP="00E35760">
      <w:pPr>
        <w:numPr>
          <w:ilvl w:val="0"/>
          <w:numId w:val="4"/>
        </w:numPr>
        <w:rPr>
          <w:rFonts w:ascii="Trebuchet MS" w:hAnsi="Trebuchet MS" w:cs="Arial"/>
          <w:color w:val="000000"/>
          <w:sz w:val="22"/>
          <w:szCs w:val="22"/>
        </w:rPr>
      </w:pPr>
      <w:r w:rsidRPr="00E35760">
        <w:rPr>
          <w:rFonts w:ascii="Trebuchet MS" w:hAnsi="Trebuchet MS" w:cs="Arial"/>
          <w:color w:val="000000"/>
          <w:sz w:val="22"/>
          <w:szCs w:val="22"/>
        </w:rPr>
        <w:t xml:space="preserve">Responsible for managing updates to design, look and functionality of the Events System. </w:t>
      </w:r>
    </w:p>
    <w:p w:rsidR="00E35760" w:rsidRPr="00E35760" w:rsidRDefault="00E35760" w:rsidP="00E35760">
      <w:pPr>
        <w:numPr>
          <w:ilvl w:val="0"/>
          <w:numId w:val="4"/>
        </w:numPr>
        <w:rPr>
          <w:rFonts w:ascii="Trebuchet MS" w:hAnsi="Trebuchet MS" w:cs="Arial"/>
          <w:color w:val="000000"/>
          <w:sz w:val="22"/>
          <w:szCs w:val="22"/>
        </w:rPr>
      </w:pPr>
      <w:r w:rsidRPr="00E35760">
        <w:rPr>
          <w:rFonts w:ascii="Trebuchet MS" w:hAnsi="Trebuchet MS" w:cs="Arial"/>
          <w:color w:val="000000"/>
          <w:sz w:val="22"/>
          <w:szCs w:val="22"/>
        </w:rPr>
        <w:t xml:space="preserve">Responsible for providing any Events system reports/statistics to line manager </w:t>
      </w:r>
    </w:p>
    <w:p w:rsidR="00E35760" w:rsidRPr="00E35760" w:rsidRDefault="00E35760" w:rsidP="00E35760">
      <w:pPr>
        <w:numPr>
          <w:ilvl w:val="0"/>
          <w:numId w:val="4"/>
        </w:numPr>
        <w:rPr>
          <w:rFonts w:ascii="Trebuchet MS" w:hAnsi="Trebuchet MS" w:cs="Arial"/>
          <w:color w:val="000000"/>
          <w:sz w:val="22"/>
          <w:szCs w:val="22"/>
        </w:rPr>
      </w:pPr>
      <w:r w:rsidRPr="00E35760">
        <w:rPr>
          <w:rFonts w:ascii="Trebuchet MS" w:hAnsi="Trebuchet MS" w:cs="Arial"/>
          <w:color w:val="000000"/>
          <w:sz w:val="22"/>
          <w:szCs w:val="22"/>
        </w:rPr>
        <w:t xml:space="preserve">Promotion of the Events System to US member shuls </w:t>
      </w:r>
    </w:p>
    <w:p w:rsidR="00E35760" w:rsidRPr="00E35760" w:rsidRDefault="00E35760" w:rsidP="00E35760">
      <w:pPr>
        <w:rPr>
          <w:rFonts w:ascii="Trebuchet MS" w:hAnsi="Trebuchet MS" w:cs="Arial"/>
          <w:color w:val="000000"/>
          <w:sz w:val="22"/>
          <w:szCs w:val="22"/>
        </w:rPr>
      </w:pPr>
    </w:p>
    <w:p w:rsidR="00676558" w:rsidRDefault="00676558">
      <w:pPr>
        <w:rPr>
          <w:rFonts w:ascii="Trebuchet MS" w:hAnsi="Trebuchet MS" w:cs="Arial"/>
          <w:b/>
          <w:bCs/>
          <w:color w:val="000000"/>
          <w:sz w:val="22"/>
          <w:szCs w:val="22"/>
        </w:rPr>
      </w:pPr>
    </w:p>
    <w:p w:rsidR="00E35760" w:rsidRPr="007E6F1B" w:rsidRDefault="00E35760" w:rsidP="00E35760">
      <w:pPr>
        <w:spacing w:before="240"/>
        <w:ind w:left="360"/>
        <w:jc w:val="both"/>
        <w:rPr>
          <w:rFonts w:ascii="Trebuchet MS" w:hAnsi="Trebuchet MS" w:cs="Arial"/>
          <w:sz w:val="28"/>
          <w:szCs w:val="28"/>
        </w:rPr>
      </w:pPr>
      <w:r w:rsidRPr="007E6F1B">
        <w:rPr>
          <w:rFonts w:ascii="Trebuchet MS" w:hAnsi="Trebuchet MS" w:cs="Arial"/>
          <w:b/>
          <w:sz w:val="28"/>
          <w:szCs w:val="28"/>
        </w:rPr>
        <w:t>Person Specification</w:t>
      </w:r>
    </w:p>
    <w:p w:rsidR="00E35760" w:rsidRPr="003339A4" w:rsidRDefault="00E35760" w:rsidP="00E35760">
      <w:pPr>
        <w:spacing w:before="240"/>
        <w:ind w:left="360"/>
        <w:jc w:val="both"/>
        <w:rPr>
          <w:rFonts w:ascii="Trebuchet MS" w:hAnsi="Trebuchet MS" w:cs="Arial"/>
          <w:sz w:val="22"/>
          <w:szCs w:val="22"/>
        </w:rPr>
      </w:pPr>
    </w:p>
    <w:p w:rsidR="00E35760" w:rsidRPr="003339A4" w:rsidRDefault="00E35760" w:rsidP="00E35760">
      <w:pPr>
        <w:spacing w:before="240"/>
        <w:ind w:left="360"/>
        <w:jc w:val="both"/>
        <w:rPr>
          <w:rFonts w:ascii="Trebuchet MS" w:hAnsi="Trebuchet MS" w:cs="Arial"/>
          <w:b/>
        </w:rPr>
      </w:pPr>
      <w:r w:rsidRPr="003339A4">
        <w:rPr>
          <w:rFonts w:ascii="Trebuchet MS" w:hAnsi="Trebuchet MS" w:cs="Arial"/>
          <w:b/>
        </w:rPr>
        <w:t>Essential:</w:t>
      </w:r>
    </w:p>
    <w:p w:rsidR="00E35760" w:rsidRPr="00E35760" w:rsidRDefault="00E35760" w:rsidP="00E35760">
      <w:pPr>
        <w:pStyle w:val="ListParagraph"/>
        <w:numPr>
          <w:ilvl w:val="0"/>
          <w:numId w:val="5"/>
        </w:numPr>
        <w:spacing w:before="240"/>
        <w:jc w:val="both"/>
        <w:rPr>
          <w:rFonts w:ascii="Trebuchet MS" w:hAnsi="Trebuchet MS" w:cs="Arial"/>
          <w:color w:val="000000"/>
        </w:rPr>
      </w:pPr>
      <w:r w:rsidRPr="00E35760">
        <w:rPr>
          <w:rFonts w:ascii="Trebuchet MS" w:hAnsi="Trebuchet MS" w:cs="Arial"/>
          <w:color w:val="000000"/>
        </w:rPr>
        <w:t>Expert written and grammar skills</w:t>
      </w:r>
    </w:p>
    <w:p w:rsidR="00E35760" w:rsidRPr="00E35760" w:rsidRDefault="00E35760" w:rsidP="00E35760">
      <w:pPr>
        <w:pStyle w:val="ListParagraph"/>
        <w:numPr>
          <w:ilvl w:val="0"/>
          <w:numId w:val="5"/>
        </w:numPr>
        <w:rPr>
          <w:rFonts w:ascii="Trebuchet MS" w:hAnsi="Trebuchet MS" w:cs="Arial"/>
          <w:color w:val="000000"/>
        </w:rPr>
      </w:pPr>
      <w:r w:rsidRPr="00E35760">
        <w:rPr>
          <w:rFonts w:ascii="Trebuchet MS" w:hAnsi="Trebuchet MS" w:cs="Arial"/>
          <w:color w:val="000000"/>
        </w:rPr>
        <w:t>Excellent understanding of computer programmes and computer skills Ability to communicate</w:t>
      </w:r>
      <w:r>
        <w:rPr>
          <w:rFonts w:ascii="Trebuchet MS" w:hAnsi="Trebuchet MS" w:cs="Arial"/>
          <w:color w:val="000000"/>
        </w:rPr>
        <w:t xml:space="preserve"> effectively</w:t>
      </w:r>
      <w:r w:rsidRPr="00E35760">
        <w:rPr>
          <w:rFonts w:ascii="Trebuchet MS" w:hAnsi="Trebuchet MS" w:cs="Arial"/>
          <w:color w:val="000000"/>
        </w:rPr>
        <w:t xml:space="preserve"> to non-technical people</w:t>
      </w:r>
      <w:r>
        <w:rPr>
          <w:rFonts w:ascii="Trebuchet MS" w:hAnsi="Trebuchet MS" w:cs="Arial"/>
          <w:color w:val="000000"/>
        </w:rPr>
        <w:t xml:space="preserve"> on</w:t>
      </w:r>
      <w:r w:rsidRPr="00E35760">
        <w:rPr>
          <w:rFonts w:ascii="Trebuchet MS" w:hAnsi="Trebuchet MS" w:cs="Arial"/>
          <w:color w:val="000000"/>
        </w:rPr>
        <w:t xml:space="preserve"> how systems work</w:t>
      </w:r>
    </w:p>
    <w:p w:rsidR="00E35760" w:rsidRPr="00E35760" w:rsidRDefault="00E35760" w:rsidP="00E35760">
      <w:pPr>
        <w:pStyle w:val="ListParagraph"/>
        <w:numPr>
          <w:ilvl w:val="0"/>
          <w:numId w:val="5"/>
        </w:numPr>
        <w:rPr>
          <w:rFonts w:ascii="Trebuchet MS" w:hAnsi="Trebuchet MS" w:cs="Arial"/>
          <w:color w:val="000000"/>
        </w:rPr>
      </w:pPr>
      <w:r w:rsidRPr="00E35760">
        <w:rPr>
          <w:rFonts w:ascii="Trebuchet MS" w:hAnsi="Trebuchet MS" w:cs="Arial"/>
          <w:color w:val="000000"/>
        </w:rPr>
        <w:t>Exceptional telephone manner</w:t>
      </w:r>
    </w:p>
    <w:p w:rsidR="00E35760" w:rsidRPr="00E35760" w:rsidRDefault="00E35760" w:rsidP="00E35760">
      <w:pPr>
        <w:pStyle w:val="ListParagraph"/>
        <w:numPr>
          <w:ilvl w:val="0"/>
          <w:numId w:val="5"/>
        </w:numPr>
        <w:rPr>
          <w:rFonts w:ascii="Trebuchet MS" w:hAnsi="Trebuchet MS" w:cs="Arial"/>
          <w:color w:val="000000"/>
        </w:rPr>
      </w:pPr>
      <w:r w:rsidRPr="00E35760">
        <w:rPr>
          <w:rFonts w:ascii="Trebuchet MS" w:hAnsi="Trebuchet MS" w:cs="Arial"/>
          <w:color w:val="000000"/>
        </w:rPr>
        <w:t>Tenacity</w:t>
      </w:r>
    </w:p>
    <w:p w:rsidR="00E35760" w:rsidRPr="00E35760" w:rsidRDefault="00E35760" w:rsidP="00E35760">
      <w:pPr>
        <w:pStyle w:val="ListParagraph"/>
        <w:numPr>
          <w:ilvl w:val="0"/>
          <w:numId w:val="5"/>
        </w:numPr>
        <w:rPr>
          <w:rFonts w:ascii="Trebuchet MS" w:hAnsi="Trebuchet MS" w:cs="Arial"/>
          <w:color w:val="000000"/>
        </w:rPr>
      </w:pPr>
      <w:r w:rsidRPr="00E35760">
        <w:rPr>
          <w:rFonts w:ascii="Trebuchet MS" w:hAnsi="Trebuchet MS" w:cs="Arial"/>
          <w:color w:val="000000"/>
        </w:rPr>
        <w:t>Problem Solving</w:t>
      </w:r>
    </w:p>
    <w:p w:rsidR="00E35760" w:rsidRPr="00E35760" w:rsidRDefault="00E35760" w:rsidP="00E35760">
      <w:pPr>
        <w:pStyle w:val="ListParagraph"/>
        <w:numPr>
          <w:ilvl w:val="0"/>
          <w:numId w:val="5"/>
        </w:numPr>
        <w:rPr>
          <w:rFonts w:ascii="Trebuchet MS" w:hAnsi="Trebuchet MS" w:cs="Arial"/>
          <w:color w:val="000000"/>
        </w:rPr>
      </w:pPr>
      <w:r w:rsidRPr="00E35760">
        <w:rPr>
          <w:rFonts w:ascii="Trebuchet MS" w:hAnsi="Trebuchet MS" w:cs="Arial"/>
          <w:color w:val="000000"/>
        </w:rPr>
        <w:t>Ability to keep calm</w:t>
      </w:r>
    </w:p>
    <w:p w:rsidR="00E35760" w:rsidRPr="00E35760" w:rsidRDefault="00E35760" w:rsidP="00E35760">
      <w:pPr>
        <w:pStyle w:val="ListParagraph"/>
        <w:numPr>
          <w:ilvl w:val="0"/>
          <w:numId w:val="5"/>
        </w:numPr>
        <w:rPr>
          <w:rFonts w:ascii="Trebuchet MS" w:hAnsi="Trebuchet MS" w:cs="Arial"/>
          <w:color w:val="000000"/>
        </w:rPr>
      </w:pPr>
      <w:r w:rsidRPr="00E35760">
        <w:rPr>
          <w:rFonts w:ascii="Trebuchet MS" w:hAnsi="Trebuchet MS" w:cs="Arial"/>
          <w:color w:val="000000"/>
        </w:rPr>
        <w:t>Ability to communicate with professional staff, lay leaders and Rabbis</w:t>
      </w:r>
    </w:p>
    <w:p w:rsidR="00E35760" w:rsidRPr="00E35760" w:rsidRDefault="00E35760" w:rsidP="00E35760">
      <w:pPr>
        <w:pStyle w:val="ListParagraph"/>
        <w:numPr>
          <w:ilvl w:val="0"/>
          <w:numId w:val="5"/>
        </w:numPr>
        <w:rPr>
          <w:rFonts w:ascii="Trebuchet MS" w:hAnsi="Trebuchet MS" w:cs="Arial"/>
          <w:color w:val="000000"/>
        </w:rPr>
      </w:pPr>
      <w:r w:rsidRPr="00E35760">
        <w:rPr>
          <w:rFonts w:ascii="Trebuchet MS" w:hAnsi="Trebuchet MS" w:cs="Arial"/>
          <w:color w:val="000000"/>
        </w:rPr>
        <w:t>Ability to multi task</w:t>
      </w:r>
    </w:p>
    <w:p w:rsidR="00E35760" w:rsidRPr="00E35760" w:rsidRDefault="00E35760" w:rsidP="00E35760">
      <w:pPr>
        <w:rPr>
          <w:rFonts w:ascii="Trebuchet MS" w:hAnsi="Trebuchet MS" w:cs="Arial"/>
          <w:color w:val="000000"/>
        </w:rPr>
      </w:pPr>
    </w:p>
    <w:p w:rsidR="00E35760" w:rsidRDefault="00E35760" w:rsidP="00166495">
      <w:pPr>
        <w:rPr>
          <w:rFonts w:ascii="Trebuchet MS" w:hAnsi="Trebuchet MS" w:cs="Arial"/>
          <w:color w:val="000000"/>
          <w:sz w:val="22"/>
          <w:szCs w:val="22"/>
        </w:rPr>
      </w:pPr>
    </w:p>
    <w:p w:rsidR="00E35760" w:rsidRPr="003339A4" w:rsidRDefault="00E35760" w:rsidP="00166495">
      <w:pPr>
        <w:rPr>
          <w:rFonts w:ascii="Trebuchet MS" w:hAnsi="Trebuchet MS" w:cs="Arial"/>
          <w:color w:val="000000"/>
          <w:sz w:val="22"/>
          <w:szCs w:val="22"/>
        </w:rPr>
      </w:pPr>
    </w:p>
    <w:p w:rsidR="00676558" w:rsidRDefault="00676558">
      <w:pPr>
        <w:rPr>
          <w:rFonts w:ascii="Trebuchet MS" w:hAnsi="Trebuchet MS" w:cs="Arial"/>
          <w:b/>
          <w:sz w:val="28"/>
          <w:szCs w:val="28"/>
        </w:rPr>
      </w:pPr>
      <w:r>
        <w:rPr>
          <w:rFonts w:ascii="Trebuchet MS" w:hAnsi="Trebuchet MS" w:cs="Arial"/>
          <w:b/>
          <w:sz w:val="28"/>
          <w:szCs w:val="28"/>
        </w:rPr>
        <w:br w:type="page"/>
      </w:r>
    </w:p>
    <w:p w:rsidR="00166495" w:rsidRPr="00676558" w:rsidRDefault="00166495" w:rsidP="00676558">
      <w:pPr>
        <w:spacing w:before="240"/>
        <w:jc w:val="both"/>
        <w:rPr>
          <w:rFonts w:ascii="Trebuchet MS" w:hAnsi="Trebuchet MS" w:cs="Arial"/>
          <w:b/>
          <w:sz w:val="28"/>
          <w:szCs w:val="28"/>
        </w:rPr>
      </w:pPr>
      <w:r w:rsidRPr="00676558">
        <w:rPr>
          <w:rFonts w:ascii="Trebuchet MS" w:hAnsi="Trebuchet MS" w:cs="Arial"/>
          <w:b/>
          <w:sz w:val="28"/>
          <w:szCs w:val="28"/>
        </w:rPr>
        <w:lastRenderedPageBreak/>
        <w:t>Generic other duties</w:t>
      </w:r>
    </w:p>
    <w:p w:rsidR="00166495" w:rsidRPr="003339A4" w:rsidRDefault="00166495" w:rsidP="00166495">
      <w:pPr>
        <w:rPr>
          <w:rFonts w:ascii="Trebuchet MS" w:hAnsi="Trebuchet MS" w:cs="Arial"/>
          <w:b/>
          <w:sz w:val="22"/>
          <w:szCs w:val="22"/>
        </w:rPr>
      </w:pPr>
    </w:p>
    <w:p w:rsidR="00166495" w:rsidRPr="003339A4" w:rsidRDefault="00166495" w:rsidP="00166495">
      <w:pPr>
        <w:autoSpaceDE w:val="0"/>
        <w:autoSpaceDN w:val="0"/>
        <w:adjustRightInd w:val="0"/>
        <w:rPr>
          <w:rFonts w:ascii="Trebuchet MS" w:hAnsi="Trebuchet MS" w:cs="Arial"/>
          <w:sz w:val="22"/>
          <w:szCs w:val="22"/>
          <w:lang w:val="en-US"/>
        </w:rPr>
      </w:pPr>
      <w:r w:rsidRPr="003339A4">
        <w:rPr>
          <w:rFonts w:ascii="Trebuchet MS" w:hAnsi="Trebuchet MS" w:cs="Arial"/>
          <w:sz w:val="22"/>
          <w:szCs w:val="22"/>
          <w:lang w:val="en-US"/>
        </w:rPr>
        <w:t>Must be:</w:t>
      </w:r>
    </w:p>
    <w:p w:rsidR="00166495" w:rsidRPr="003339A4" w:rsidRDefault="00166495" w:rsidP="00166495">
      <w:pPr>
        <w:autoSpaceDE w:val="0"/>
        <w:autoSpaceDN w:val="0"/>
        <w:adjustRightInd w:val="0"/>
        <w:rPr>
          <w:rFonts w:ascii="Trebuchet MS" w:hAnsi="Trebuchet MS" w:cs="Arial"/>
          <w:sz w:val="22"/>
          <w:szCs w:val="22"/>
          <w:lang w:val="en-US"/>
        </w:rPr>
      </w:pPr>
    </w:p>
    <w:p w:rsidR="00166495" w:rsidRPr="00676558" w:rsidRDefault="00166495" w:rsidP="00676558">
      <w:pPr>
        <w:pStyle w:val="ListParagraph"/>
        <w:numPr>
          <w:ilvl w:val="0"/>
          <w:numId w:val="6"/>
        </w:numPr>
        <w:autoSpaceDE w:val="0"/>
        <w:autoSpaceDN w:val="0"/>
        <w:adjustRightInd w:val="0"/>
        <w:rPr>
          <w:rFonts w:ascii="Trebuchet MS" w:hAnsi="Trebuchet MS" w:cs="Arial"/>
          <w:sz w:val="22"/>
          <w:szCs w:val="22"/>
          <w:lang w:val="en-US"/>
        </w:rPr>
      </w:pPr>
      <w:r w:rsidRPr="00676558">
        <w:rPr>
          <w:rFonts w:ascii="Trebuchet MS" w:hAnsi="Trebuchet MS" w:cs="Arial"/>
          <w:sz w:val="22"/>
          <w:szCs w:val="22"/>
          <w:lang w:val="en-US"/>
        </w:rPr>
        <w:t>Committed to the aims of the United Synagogue and act as an ambassador for the organisation.</w:t>
      </w:r>
    </w:p>
    <w:p w:rsidR="00166495" w:rsidRPr="003339A4" w:rsidRDefault="00166495" w:rsidP="00166495">
      <w:pPr>
        <w:autoSpaceDE w:val="0"/>
        <w:autoSpaceDN w:val="0"/>
        <w:adjustRightInd w:val="0"/>
        <w:ind w:firstLine="360"/>
        <w:rPr>
          <w:rFonts w:ascii="Trebuchet MS" w:hAnsi="Trebuchet MS" w:cs="Arial"/>
          <w:sz w:val="22"/>
          <w:szCs w:val="22"/>
          <w:lang w:val="en-US"/>
        </w:rPr>
      </w:pPr>
    </w:p>
    <w:p w:rsidR="00166495" w:rsidRPr="00676558" w:rsidRDefault="00166495" w:rsidP="00676558">
      <w:pPr>
        <w:pStyle w:val="ListParagraph"/>
        <w:numPr>
          <w:ilvl w:val="0"/>
          <w:numId w:val="6"/>
        </w:numPr>
        <w:tabs>
          <w:tab w:val="left" w:pos="7200"/>
        </w:tabs>
        <w:jc w:val="both"/>
        <w:rPr>
          <w:rFonts w:ascii="Trebuchet MS" w:hAnsi="Trebuchet MS" w:cs="Arial"/>
          <w:sz w:val="22"/>
          <w:szCs w:val="22"/>
          <w:lang w:eastAsia="en-GB"/>
        </w:rPr>
      </w:pPr>
      <w:r w:rsidRPr="00676558">
        <w:rPr>
          <w:rFonts w:ascii="Trebuchet MS" w:hAnsi="Trebuchet MS" w:cs="Arial"/>
          <w:sz w:val="22"/>
          <w:szCs w:val="22"/>
        </w:rPr>
        <w:t xml:space="preserve">Comply with </w:t>
      </w:r>
      <w:r w:rsidRPr="00676558">
        <w:rPr>
          <w:rFonts w:ascii="Trebuchet MS" w:hAnsi="Trebuchet MS" w:cs="Arial"/>
          <w:bCs/>
          <w:sz w:val="22"/>
          <w:szCs w:val="22"/>
        </w:rPr>
        <w:t>The United Synagogue’s</w:t>
      </w:r>
      <w:r w:rsidRPr="00676558">
        <w:rPr>
          <w:rFonts w:ascii="Trebuchet MS" w:hAnsi="Trebuchet MS" w:cs="Arial"/>
          <w:sz w:val="22"/>
          <w:szCs w:val="22"/>
        </w:rPr>
        <w:t xml:space="preserve"> policy and procedures and code of expectations.</w:t>
      </w:r>
    </w:p>
    <w:p w:rsidR="00166495" w:rsidRPr="003339A4" w:rsidRDefault="00166495" w:rsidP="00166495">
      <w:pPr>
        <w:tabs>
          <w:tab w:val="left" w:pos="7200"/>
        </w:tabs>
        <w:jc w:val="both"/>
        <w:rPr>
          <w:rFonts w:ascii="Trebuchet MS" w:hAnsi="Trebuchet MS" w:cs="Arial"/>
          <w:sz w:val="22"/>
          <w:szCs w:val="22"/>
        </w:rPr>
      </w:pPr>
    </w:p>
    <w:p w:rsidR="00166495" w:rsidRPr="00676558" w:rsidRDefault="00166495" w:rsidP="00676558">
      <w:pPr>
        <w:pStyle w:val="ListParagraph"/>
        <w:numPr>
          <w:ilvl w:val="0"/>
          <w:numId w:val="6"/>
        </w:numPr>
        <w:tabs>
          <w:tab w:val="left" w:pos="7200"/>
        </w:tabs>
        <w:jc w:val="both"/>
        <w:rPr>
          <w:rFonts w:ascii="Trebuchet MS" w:hAnsi="Trebuchet MS" w:cs="Arial"/>
          <w:sz w:val="22"/>
          <w:szCs w:val="22"/>
          <w:lang w:val="en-US"/>
        </w:rPr>
      </w:pPr>
      <w:r w:rsidRPr="00676558">
        <w:rPr>
          <w:rFonts w:ascii="Trebuchet MS" w:hAnsi="Trebuchet MS" w:cs="Arial"/>
          <w:sz w:val="22"/>
          <w:szCs w:val="22"/>
        </w:rPr>
        <w:t>Bring to the attention of senior staff any health and safety requirements, which become obvious.  In the event of any immediate danger, to take the appropriate action to reduce risk to physical danger to employees, members, contractors, volunteers, children, parents, visitors or staff.</w:t>
      </w:r>
    </w:p>
    <w:p w:rsidR="00166495" w:rsidRPr="003339A4" w:rsidRDefault="00166495" w:rsidP="00166495">
      <w:pPr>
        <w:autoSpaceDE w:val="0"/>
        <w:autoSpaceDN w:val="0"/>
        <w:adjustRightInd w:val="0"/>
        <w:ind w:firstLine="360"/>
        <w:rPr>
          <w:rFonts w:ascii="Trebuchet MS" w:hAnsi="Trebuchet MS" w:cs="Arial"/>
          <w:sz w:val="22"/>
          <w:szCs w:val="22"/>
          <w:lang w:val="en-US"/>
        </w:rPr>
      </w:pPr>
    </w:p>
    <w:p w:rsidR="00166495" w:rsidRPr="00676558" w:rsidRDefault="00166495" w:rsidP="00676558">
      <w:pPr>
        <w:pStyle w:val="ListParagraph"/>
        <w:numPr>
          <w:ilvl w:val="0"/>
          <w:numId w:val="6"/>
        </w:numPr>
        <w:autoSpaceDE w:val="0"/>
        <w:autoSpaceDN w:val="0"/>
        <w:adjustRightInd w:val="0"/>
        <w:rPr>
          <w:rFonts w:ascii="Trebuchet MS" w:hAnsi="Trebuchet MS" w:cs="Arial"/>
          <w:sz w:val="22"/>
          <w:szCs w:val="22"/>
          <w:lang w:val="en-US"/>
        </w:rPr>
      </w:pPr>
      <w:r w:rsidRPr="00676558">
        <w:rPr>
          <w:rFonts w:ascii="Trebuchet MS" w:hAnsi="Trebuchet MS" w:cs="Arial"/>
          <w:sz w:val="22"/>
          <w:szCs w:val="22"/>
          <w:lang w:val="en-US"/>
        </w:rPr>
        <w:t>Work collaboratively with other colleagues across the organisation to ensure the United Synagogue can achieve its vision, mission and strategy.</w:t>
      </w:r>
    </w:p>
    <w:p w:rsidR="00166495" w:rsidRPr="003339A4" w:rsidRDefault="00166495" w:rsidP="00166495">
      <w:pPr>
        <w:pStyle w:val="BodyText"/>
        <w:tabs>
          <w:tab w:val="left" w:pos="-26"/>
          <w:tab w:val="left" w:pos="26"/>
        </w:tabs>
        <w:ind w:firstLine="360"/>
        <w:jc w:val="both"/>
        <w:rPr>
          <w:rFonts w:ascii="Trebuchet MS" w:hAnsi="Trebuchet MS"/>
          <w:sz w:val="22"/>
          <w:szCs w:val="22"/>
        </w:rPr>
      </w:pPr>
    </w:p>
    <w:p w:rsidR="00166495" w:rsidRPr="003339A4" w:rsidRDefault="00166495" w:rsidP="00676558">
      <w:pPr>
        <w:pStyle w:val="BodyText"/>
        <w:numPr>
          <w:ilvl w:val="0"/>
          <w:numId w:val="6"/>
        </w:numPr>
        <w:tabs>
          <w:tab w:val="left" w:pos="-26"/>
          <w:tab w:val="left" w:pos="26"/>
        </w:tabs>
        <w:jc w:val="both"/>
        <w:rPr>
          <w:rFonts w:ascii="Trebuchet MS" w:hAnsi="Trebuchet MS"/>
          <w:sz w:val="22"/>
          <w:szCs w:val="22"/>
        </w:rPr>
      </w:pPr>
      <w:r w:rsidRPr="003339A4">
        <w:rPr>
          <w:rFonts w:ascii="Trebuchet MS" w:hAnsi="Trebuchet MS"/>
          <w:sz w:val="22"/>
          <w:szCs w:val="22"/>
        </w:rPr>
        <w:t>Undertake appropriate training as requested by your line manager in conjunction with the Human Resources Department. And be committed to own continuous professional development.</w:t>
      </w:r>
    </w:p>
    <w:p w:rsidR="000B5BC0" w:rsidRPr="003339A4" w:rsidRDefault="000B5BC0" w:rsidP="00166495">
      <w:pPr>
        <w:pStyle w:val="BodyText"/>
        <w:tabs>
          <w:tab w:val="left" w:pos="-26"/>
          <w:tab w:val="left" w:pos="26"/>
        </w:tabs>
        <w:jc w:val="both"/>
        <w:rPr>
          <w:rFonts w:ascii="Trebuchet MS" w:hAnsi="Trebuchet MS"/>
          <w:sz w:val="22"/>
          <w:szCs w:val="22"/>
        </w:rPr>
      </w:pPr>
    </w:p>
    <w:p w:rsidR="008B1D19" w:rsidRDefault="00166495" w:rsidP="00676558">
      <w:pPr>
        <w:pStyle w:val="BodyText"/>
        <w:numPr>
          <w:ilvl w:val="0"/>
          <w:numId w:val="6"/>
        </w:numPr>
        <w:tabs>
          <w:tab w:val="left" w:pos="-26"/>
          <w:tab w:val="left" w:pos="26"/>
        </w:tabs>
        <w:jc w:val="both"/>
        <w:rPr>
          <w:rFonts w:ascii="Trebuchet MS" w:hAnsi="Trebuchet MS"/>
          <w:sz w:val="22"/>
          <w:szCs w:val="22"/>
        </w:rPr>
      </w:pPr>
      <w:r w:rsidRPr="003339A4">
        <w:rPr>
          <w:rFonts w:ascii="Trebuchet MS" w:hAnsi="Trebuchet MS"/>
          <w:sz w:val="22"/>
          <w:szCs w:val="22"/>
        </w:rPr>
        <w:t xml:space="preserve">Carry out any other reasonable duties as requested by the </w:t>
      </w:r>
      <w:r w:rsidR="001C5EA7" w:rsidRPr="003339A4">
        <w:rPr>
          <w:rFonts w:ascii="Trebuchet MS" w:hAnsi="Trebuchet MS"/>
          <w:sz w:val="22"/>
          <w:szCs w:val="22"/>
        </w:rPr>
        <w:t xml:space="preserve">Chief </w:t>
      </w:r>
      <w:r w:rsidR="006F3AF4" w:rsidRPr="003339A4">
        <w:rPr>
          <w:rFonts w:ascii="Trebuchet MS" w:hAnsi="Trebuchet MS"/>
          <w:bCs/>
          <w:sz w:val="22"/>
          <w:szCs w:val="22"/>
        </w:rPr>
        <w:t xml:space="preserve">Executive </w:t>
      </w:r>
      <w:r w:rsidRPr="003339A4">
        <w:rPr>
          <w:rFonts w:ascii="Trebuchet MS" w:hAnsi="Trebuchet MS"/>
          <w:sz w:val="22"/>
          <w:szCs w:val="22"/>
        </w:rPr>
        <w:t>or other designated senior staff</w:t>
      </w:r>
      <w:r w:rsidR="008B1D19">
        <w:rPr>
          <w:rFonts w:ascii="Trebuchet MS" w:hAnsi="Trebuchet MS"/>
          <w:sz w:val="22"/>
          <w:szCs w:val="22"/>
        </w:rPr>
        <w:t>.</w:t>
      </w:r>
    </w:p>
    <w:p w:rsidR="00166495" w:rsidRPr="003339A4" w:rsidRDefault="008B1D19" w:rsidP="00676558">
      <w:pPr>
        <w:pStyle w:val="BodyText"/>
        <w:numPr>
          <w:ilvl w:val="0"/>
          <w:numId w:val="6"/>
        </w:numPr>
        <w:tabs>
          <w:tab w:val="left" w:pos="-26"/>
          <w:tab w:val="left" w:pos="26"/>
        </w:tabs>
        <w:jc w:val="both"/>
        <w:rPr>
          <w:rFonts w:ascii="Trebuchet MS" w:hAnsi="Trebuchet MS"/>
          <w:sz w:val="22"/>
          <w:szCs w:val="22"/>
        </w:rPr>
      </w:pPr>
      <w:r>
        <w:rPr>
          <w:rFonts w:ascii="Trebuchet MS" w:hAnsi="Trebuchet MS"/>
          <w:sz w:val="22"/>
          <w:szCs w:val="22"/>
        </w:rPr>
        <w:t>Undertake</w:t>
      </w:r>
      <w:r w:rsidR="00166495" w:rsidRPr="003339A4">
        <w:rPr>
          <w:rFonts w:ascii="Trebuchet MS" w:hAnsi="Trebuchet MS"/>
          <w:sz w:val="22"/>
          <w:szCs w:val="22"/>
        </w:rPr>
        <w:t xml:space="preserve"> such other duties that occasionally fall within the purpose of the post.</w:t>
      </w:r>
    </w:p>
    <w:p w:rsidR="00676558" w:rsidRDefault="00166495" w:rsidP="00676558">
      <w:pPr>
        <w:pStyle w:val="BodyText"/>
        <w:numPr>
          <w:ilvl w:val="0"/>
          <w:numId w:val="6"/>
        </w:numPr>
        <w:tabs>
          <w:tab w:val="left" w:pos="-26"/>
          <w:tab w:val="left" w:pos="26"/>
        </w:tabs>
        <w:jc w:val="both"/>
        <w:rPr>
          <w:rFonts w:ascii="Trebuchet MS" w:hAnsi="Trebuchet MS"/>
          <w:sz w:val="22"/>
          <w:szCs w:val="22"/>
        </w:rPr>
      </w:pPr>
      <w:r w:rsidRPr="003339A4">
        <w:rPr>
          <w:rFonts w:ascii="Trebuchet MS" w:hAnsi="Trebuchet MS"/>
          <w:sz w:val="22"/>
          <w:szCs w:val="22"/>
        </w:rPr>
        <w:t>Maintaining high levels of discretion a</w:t>
      </w:r>
      <w:r w:rsidR="00676558">
        <w:rPr>
          <w:rFonts w:ascii="Trebuchet MS" w:hAnsi="Trebuchet MS"/>
          <w:sz w:val="22"/>
          <w:szCs w:val="22"/>
        </w:rPr>
        <w:t>nd confidentiality at all times</w:t>
      </w:r>
    </w:p>
    <w:p w:rsidR="00676558" w:rsidRDefault="00676558" w:rsidP="00676558">
      <w:pPr>
        <w:pStyle w:val="BodyText"/>
        <w:tabs>
          <w:tab w:val="left" w:pos="-26"/>
          <w:tab w:val="left" w:pos="26"/>
        </w:tabs>
        <w:jc w:val="both"/>
        <w:rPr>
          <w:rFonts w:ascii="Trebuchet MS" w:hAnsi="Trebuchet MS"/>
          <w:sz w:val="22"/>
          <w:szCs w:val="22"/>
        </w:rPr>
      </w:pPr>
    </w:p>
    <w:p w:rsidR="00117D35" w:rsidRPr="007E6F1B" w:rsidRDefault="00166495" w:rsidP="00676558">
      <w:pPr>
        <w:pStyle w:val="BodyText"/>
        <w:tabs>
          <w:tab w:val="left" w:pos="-26"/>
          <w:tab w:val="left" w:pos="26"/>
        </w:tabs>
        <w:jc w:val="both"/>
        <w:rPr>
          <w:rFonts w:ascii="Trebuchet MS" w:hAnsi="Trebuchet MS"/>
          <w:sz w:val="22"/>
          <w:szCs w:val="22"/>
        </w:rPr>
      </w:pPr>
      <w:r w:rsidRPr="007E6F1B">
        <w:rPr>
          <w:rFonts w:ascii="Trebuchet MS" w:hAnsi="Trebuchet MS"/>
          <w:sz w:val="22"/>
          <w:szCs w:val="22"/>
          <w:lang w:val="en-US"/>
        </w:rPr>
        <w:t xml:space="preserve">This job description and person specification is not prescriptive; it merely outlines the key tasks and responsibilities of the post.  They key tasks and responsibilities are subject to change.  Any changes will be made in consultation with the post holder. </w:t>
      </w:r>
      <w:r w:rsidRPr="007E6F1B">
        <w:rPr>
          <w:rFonts w:ascii="Trebuchet MS" w:hAnsi="Trebuchet MS"/>
          <w:sz w:val="22"/>
          <w:szCs w:val="22"/>
        </w:rPr>
        <w:t xml:space="preserve">This Job Description is subject to alteration in response to changes in legislation or </w:t>
      </w:r>
      <w:r w:rsidRPr="007E6F1B">
        <w:rPr>
          <w:rFonts w:ascii="Trebuchet MS" w:hAnsi="Trebuchet MS"/>
          <w:bCs/>
          <w:sz w:val="22"/>
          <w:szCs w:val="22"/>
        </w:rPr>
        <w:t>The United Synagogue</w:t>
      </w:r>
      <w:r w:rsidRPr="007E6F1B">
        <w:rPr>
          <w:rFonts w:ascii="Trebuchet MS" w:hAnsi="Trebuchet MS"/>
          <w:sz w:val="22"/>
          <w:szCs w:val="22"/>
        </w:rPr>
        <w:t>’s operational procedures.</w:t>
      </w:r>
    </w:p>
    <w:p w:rsidR="007E6F1B" w:rsidRPr="007E6F1B" w:rsidRDefault="007E6F1B" w:rsidP="007E6F1B">
      <w:pPr>
        <w:pStyle w:val="BodyText"/>
        <w:tabs>
          <w:tab w:val="left" w:pos="-26"/>
          <w:tab w:val="left" w:pos="26"/>
        </w:tabs>
        <w:spacing w:after="0"/>
        <w:jc w:val="both"/>
        <w:rPr>
          <w:rFonts w:ascii="Trebuchet MS" w:hAnsi="Trebuchet MS"/>
          <w:sz w:val="22"/>
          <w:szCs w:val="22"/>
        </w:rPr>
      </w:pPr>
    </w:p>
    <w:p w:rsidR="007E6F1B" w:rsidRPr="00E35760" w:rsidRDefault="007E6F1B" w:rsidP="00E35760">
      <w:pPr>
        <w:rPr>
          <w:rFonts w:ascii="Arial" w:hAnsi="Arial" w:cs="Arial"/>
          <w:color w:val="FF0000"/>
          <w:sz w:val="22"/>
          <w:szCs w:val="22"/>
        </w:rPr>
      </w:pPr>
      <w:r w:rsidRPr="00676558">
        <w:rPr>
          <w:rFonts w:ascii="Arial" w:hAnsi="Arial" w:cs="Arial"/>
          <w:color w:val="FF0000"/>
          <w:sz w:val="22"/>
          <w:szCs w:val="22"/>
        </w:rPr>
        <w:t xml:space="preserve">This post requires </w:t>
      </w:r>
      <w:r w:rsidRPr="00676558">
        <w:rPr>
          <w:rFonts w:ascii="Trebuchet MS" w:hAnsi="Trebuchet MS"/>
          <w:color w:val="FF0000"/>
          <w:sz w:val="22"/>
          <w:szCs w:val="22"/>
        </w:rPr>
        <w:t>a valid and current enhanced Disclosure and Barring Service (DBS) certificate (formerly CRB) that is satisfactory to the United Synagogue</w:t>
      </w:r>
      <w:r w:rsidRPr="00676558">
        <w:rPr>
          <w:rFonts w:ascii="Arial" w:hAnsi="Arial" w:cs="Arial"/>
          <w:color w:val="FF0000"/>
          <w:sz w:val="22"/>
          <w:szCs w:val="22"/>
        </w:rPr>
        <w:t>.  Please ensure that you complete the United Synagogue Application Form Part 2 appropriately.</w:t>
      </w:r>
    </w:p>
    <w:sectPr w:rsidR="007E6F1B" w:rsidRPr="00E35760" w:rsidSect="000B5BC0">
      <w:footerReference w:type="default" r:id="rId9"/>
      <w:type w:val="continuous"/>
      <w:pgSz w:w="11906" w:h="16838"/>
      <w:pgMar w:top="899" w:right="1440" w:bottom="539"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71ED" w:rsidRDefault="005771ED">
      <w:r>
        <w:separator/>
      </w:r>
    </w:p>
  </w:endnote>
  <w:endnote w:type="continuationSeparator" w:id="0">
    <w:p w:rsidR="005771ED" w:rsidRDefault="005771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Sabon">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82B" w:rsidRDefault="00107747">
    <w:pPr>
      <w:pStyle w:val="Footer"/>
      <w:jc w:val="right"/>
    </w:pPr>
    <w:r>
      <w:fldChar w:fldCharType="begin"/>
    </w:r>
    <w:r>
      <w:instrText xml:space="preserve"> PAGE   \* MERGEFORMAT </w:instrText>
    </w:r>
    <w:r>
      <w:fldChar w:fldCharType="separate"/>
    </w:r>
    <w:r w:rsidR="004C0031">
      <w:rPr>
        <w:noProof/>
      </w:rPr>
      <w:t>3</w:t>
    </w:r>
    <w:r>
      <w:rPr>
        <w:noProof/>
      </w:rPr>
      <w:fldChar w:fldCharType="end"/>
    </w:r>
  </w:p>
  <w:p w:rsidR="003E182B" w:rsidRDefault="003E18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71ED" w:rsidRDefault="005771ED">
      <w:r>
        <w:separator/>
      </w:r>
    </w:p>
  </w:footnote>
  <w:footnote w:type="continuationSeparator" w:id="0">
    <w:p w:rsidR="005771ED" w:rsidRDefault="005771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1"/>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4"/>
    <w:multiLevelType w:val="singleLevel"/>
    <w:tmpl w:val="00000004"/>
    <w:name w:val="WW8Num5"/>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5"/>
    <w:multiLevelType w:val="singleLevel"/>
    <w:tmpl w:val="00000005"/>
    <w:name w:val="WW8Num6"/>
    <w:lvl w:ilvl="0">
      <w:start w:val="1"/>
      <w:numFmt w:val="bullet"/>
      <w:lvlText w:val=""/>
      <w:lvlJc w:val="left"/>
      <w:pPr>
        <w:tabs>
          <w:tab w:val="num" w:pos="720"/>
        </w:tabs>
        <w:ind w:left="720" w:hanging="360"/>
      </w:pPr>
      <w:rPr>
        <w:rFonts w:ascii="Symbol" w:hAnsi="Symbol"/>
      </w:rPr>
    </w:lvl>
  </w:abstractNum>
  <w:abstractNum w:abstractNumId="3" w15:restartNumberingAfterBreak="0">
    <w:nsid w:val="00000009"/>
    <w:multiLevelType w:val="singleLevel"/>
    <w:tmpl w:val="00000009"/>
    <w:name w:val="WW8Num11"/>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B"/>
    <w:multiLevelType w:val="singleLevel"/>
    <w:tmpl w:val="0000000B"/>
    <w:name w:val="WW8Num13"/>
    <w:lvl w:ilvl="0">
      <w:start w:val="1"/>
      <w:numFmt w:val="bullet"/>
      <w:lvlText w:val=""/>
      <w:lvlJc w:val="left"/>
      <w:pPr>
        <w:tabs>
          <w:tab w:val="num" w:pos="720"/>
        </w:tabs>
        <w:ind w:left="720" w:hanging="360"/>
      </w:pPr>
      <w:rPr>
        <w:rFonts w:ascii="Symbol" w:hAnsi="Symbol"/>
      </w:rPr>
    </w:lvl>
  </w:abstractNum>
  <w:abstractNum w:abstractNumId="5" w15:restartNumberingAfterBreak="0">
    <w:nsid w:val="0000000F"/>
    <w:multiLevelType w:val="singleLevel"/>
    <w:tmpl w:val="0000000F"/>
    <w:name w:val="WW8Num21"/>
    <w:lvl w:ilvl="0">
      <w:start w:val="1"/>
      <w:numFmt w:val="bullet"/>
      <w:lvlText w:val=""/>
      <w:lvlJc w:val="left"/>
      <w:pPr>
        <w:tabs>
          <w:tab w:val="num" w:pos="720"/>
        </w:tabs>
        <w:ind w:left="720" w:hanging="360"/>
      </w:pPr>
      <w:rPr>
        <w:rFonts w:ascii="Symbol" w:hAnsi="Symbol"/>
      </w:rPr>
    </w:lvl>
  </w:abstractNum>
  <w:abstractNum w:abstractNumId="6" w15:restartNumberingAfterBreak="0">
    <w:nsid w:val="00000011"/>
    <w:multiLevelType w:val="singleLevel"/>
    <w:tmpl w:val="00000011"/>
    <w:name w:val="WW8Num23"/>
    <w:lvl w:ilvl="0">
      <w:start w:val="1"/>
      <w:numFmt w:val="bullet"/>
      <w:lvlText w:val=""/>
      <w:lvlJc w:val="left"/>
      <w:pPr>
        <w:tabs>
          <w:tab w:val="num" w:pos="720"/>
        </w:tabs>
        <w:ind w:left="720" w:hanging="360"/>
      </w:pPr>
      <w:rPr>
        <w:rFonts w:ascii="Symbol" w:hAnsi="Symbol"/>
      </w:rPr>
    </w:lvl>
  </w:abstractNum>
  <w:abstractNum w:abstractNumId="7" w15:restartNumberingAfterBreak="0">
    <w:nsid w:val="1F912A1E"/>
    <w:multiLevelType w:val="hybridMultilevel"/>
    <w:tmpl w:val="DC44BF3E"/>
    <w:lvl w:ilvl="0" w:tplc="04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AFB0138"/>
    <w:multiLevelType w:val="hybridMultilevel"/>
    <w:tmpl w:val="E4426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BB80FA6"/>
    <w:multiLevelType w:val="hybridMultilevel"/>
    <w:tmpl w:val="9AC0270C"/>
    <w:lvl w:ilvl="0" w:tplc="EF58939C">
      <w:numFmt w:val="bullet"/>
      <w:lvlText w:val="•"/>
      <w:lvlJc w:val="left"/>
      <w:pPr>
        <w:ind w:left="1080" w:hanging="720"/>
      </w:pPr>
      <w:rPr>
        <w:rFonts w:ascii="Trebuchet MS" w:eastAsia="Times New Roman" w:hAnsi="Trebuchet M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9464DF"/>
    <w:multiLevelType w:val="hybridMultilevel"/>
    <w:tmpl w:val="2404F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90916A3"/>
    <w:multiLevelType w:val="hybridMultilevel"/>
    <w:tmpl w:val="57829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7"/>
  </w:num>
  <w:num w:numId="4">
    <w:abstractNumId w:val="11"/>
  </w:num>
  <w:num w:numId="5">
    <w:abstractNumId w:val="8"/>
  </w:num>
  <w:num w:numId="6">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009"/>
    <w:rsid w:val="00005C68"/>
    <w:rsid w:val="00037EFA"/>
    <w:rsid w:val="000408CD"/>
    <w:rsid w:val="0005036B"/>
    <w:rsid w:val="00053D2F"/>
    <w:rsid w:val="0006319F"/>
    <w:rsid w:val="000B2349"/>
    <w:rsid w:val="000B5BC0"/>
    <w:rsid w:val="000C08B5"/>
    <w:rsid w:val="00107747"/>
    <w:rsid w:val="00117D35"/>
    <w:rsid w:val="00135009"/>
    <w:rsid w:val="00142843"/>
    <w:rsid w:val="0014382E"/>
    <w:rsid w:val="001504A5"/>
    <w:rsid w:val="00166495"/>
    <w:rsid w:val="00170E0E"/>
    <w:rsid w:val="00180061"/>
    <w:rsid w:val="001809A7"/>
    <w:rsid w:val="00187528"/>
    <w:rsid w:val="0019712C"/>
    <w:rsid w:val="001B10BC"/>
    <w:rsid w:val="001B3ACB"/>
    <w:rsid w:val="001C5EA7"/>
    <w:rsid w:val="001D67A4"/>
    <w:rsid w:val="00213D26"/>
    <w:rsid w:val="00221B21"/>
    <w:rsid w:val="00236A41"/>
    <w:rsid w:val="002522BD"/>
    <w:rsid w:val="00253F86"/>
    <w:rsid w:val="00263FA4"/>
    <w:rsid w:val="002670DF"/>
    <w:rsid w:val="00272C6F"/>
    <w:rsid w:val="002B208F"/>
    <w:rsid w:val="002C3863"/>
    <w:rsid w:val="002E222A"/>
    <w:rsid w:val="003016BE"/>
    <w:rsid w:val="00303A16"/>
    <w:rsid w:val="003339A4"/>
    <w:rsid w:val="0034729D"/>
    <w:rsid w:val="003853FD"/>
    <w:rsid w:val="003853FE"/>
    <w:rsid w:val="003A4585"/>
    <w:rsid w:val="003C22C7"/>
    <w:rsid w:val="003E182B"/>
    <w:rsid w:val="003E28C0"/>
    <w:rsid w:val="003E3FA0"/>
    <w:rsid w:val="004044AE"/>
    <w:rsid w:val="00405E4E"/>
    <w:rsid w:val="00406D72"/>
    <w:rsid w:val="00431D04"/>
    <w:rsid w:val="00465F68"/>
    <w:rsid w:val="00480820"/>
    <w:rsid w:val="004821DE"/>
    <w:rsid w:val="004A4C6B"/>
    <w:rsid w:val="004C0031"/>
    <w:rsid w:val="004D0319"/>
    <w:rsid w:val="004F4955"/>
    <w:rsid w:val="004F4FBD"/>
    <w:rsid w:val="00517B02"/>
    <w:rsid w:val="005207F8"/>
    <w:rsid w:val="005409EF"/>
    <w:rsid w:val="005441FC"/>
    <w:rsid w:val="00556812"/>
    <w:rsid w:val="005771ED"/>
    <w:rsid w:val="00593620"/>
    <w:rsid w:val="005B22A8"/>
    <w:rsid w:val="005C13EE"/>
    <w:rsid w:val="005C7B2A"/>
    <w:rsid w:val="00663333"/>
    <w:rsid w:val="00675144"/>
    <w:rsid w:val="00676558"/>
    <w:rsid w:val="00685416"/>
    <w:rsid w:val="006C7926"/>
    <w:rsid w:val="006D1D11"/>
    <w:rsid w:val="006F3AF4"/>
    <w:rsid w:val="006F49A7"/>
    <w:rsid w:val="00703D8E"/>
    <w:rsid w:val="0071250F"/>
    <w:rsid w:val="007607DB"/>
    <w:rsid w:val="00785D99"/>
    <w:rsid w:val="00787040"/>
    <w:rsid w:val="007A21E8"/>
    <w:rsid w:val="007A70BC"/>
    <w:rsid w:val="007B12C8"/>
    <w:rsid w:val="007B688C"/>
    <w:rsid w:val="007C4B4D"/>
    <w:rsid w:val="007E6F1B"/>
    <w:rsid w:val="007E7310"/>
    <w:rsid w:val="007F309A"/>
    <w:rsid w:val="00814214"/>
    <w:rsid w:val="008224BC"/>
    <w:rsid w:val="008342A7"/>
    <w:rsid w:val="00847768"/>
    <w:rsid w:val="008A4147"/>
    <w:rsid w:val="008A4A4E"/>
    <w:rsid w:val="008B1D19"/>
    <w:rsid w:val="008C4CFD"/>
    <w:rsid w:val="00905F69"/>
    <w:rsid w:val="009326AF"/>
    <w:rsid w:val="00974683"/>
    <w:rsid w:val="00974F66"/>
    <w:rsid w:val="009872D6"/>
    <w:rsid w:val="00996B9C"/>
    <w:rsid w:val="009B2388"/>
    <w:rsid w:val="009B5824"/>
    <w:rsid w:val="009C5D59"/>
    <w:rsid w:val="009F6BF8"/>
    <w:rsid w:val="00A05A55"/>
    <w:rsid w:val="00A10ED4"/>
    <w:rsid w:val="00A166F4"/>
    <w:rsid w:val="00A201D9"/>
    <w:rsid w:val="00A25AEA"/>
    <w:rsid w:val="00A304A1"/>
    <w:rsid w:val="00A404B2"/>
    <w:rsid w:val="00A42938"/>
    <w:rsid w:val="00A708EA"/>
    <w:rsid w:val="00A80054"/>
    <w:rsid w:val="00AA4C94"/>
    <w:rsid w:val="00AA5F98"/>
    <w:rsid w:val="00AA66C5"/>
    <w:rsid w:val="00AD431B"/>
    <w:rsid w:val="00AD65D0"/>
    <w:rsid w:val="00AD72AB"/>
    <w:rsid w:val="00AE248E"/>
    <w:rsid w:val="00B0091B"/>
    <w:rsid w:val="00B040DC"/>
    <w:rsid w:val="00B13A91"/>
    <w:rsid w:val="00B1442C"/>
    <w:rsid w:val="00B21581"/>
    <w:rsid w:val="00B21A4B"/>
    <w:rsid w:val="00B27DE3"/>
    <w:rsid w:val="00B413CE"/>
    <w:rsid w:val="00B438C1"/>
    <w:rsid w:val="00B43988"/>
    <w:rsid w:val="00B52CC6"/>
    <w:rsid w:val="00B82BE1"/>
    <w:rsid w:val="00B91147"/>
    <w:rsid w:val="00BA5606"/>
    <w:rsid w:val="00BC0EC6"/>
    <w:rsid w:val="00BC2388"/>
    <w:rsid w:val="00C077FF"/>
    <w:rsid w:val="00C339C4"/>
    <w:rsid w:val="00C515BD"/>
    <w:rsid w:val="00C61EF6"/>
    <w:rsid w:val="00C872AA"/>
    <w:rsid w:val="00CB5C65"/>
    <w:rsid w:val="00CD4D64"/>
    <w:rsid w:val="00CE395E"/>
    <w:rsid w:val="00D74F66"/>
    <w:rsid w:val="00DC0F95"/>
    <w:rsid w:val="00DF1CDF"/>
    <w:rsid w:val="00DF64D9"/>
    <w:rsid w:val="00DF711B"/>
    <w:rsid w:val="00E1435F"/>
    <w:rsid w:val="00E1668C"/>
    <w:rsid w:val="00E35760"/>
    <w:rsid w:val="00E53C6C"/>
    <w:rsid w:val="00E82508"/>
    <w:rsid w:val="00E84D75"/>
    <w:rsid w:val="00EA24EF"/>
    <w:rsid w:val="00EA5724"/>
    <w:rsid w:val="00EC54C9"/>
    <w:rsid w:val="00EF1994"/>
    <w:rsid w:val="00F016E9"/>
    <w:rsid w:val="00F16723"/>
    <w:rsid w:val="00F451FF"/>
    <w:rsid w:val="00F60899"/>
    <w:rsid w:val="00F61F5E"/>
    <w:rsid w:val="00F6392C"/>
    <w:rsid w:val="00F74003"/>
    <w:rsid w:val="00F80180"/>
    <w:rsid w:val="00F803E6"/>
    <w:rsid w:val="00FA7432"/>
    <w:rsid w:val="00FD7A97"/>
    <w:rsid w:val="00FF01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docId w15:val="{639F72D4-33B4-4E47-A4B5-B5CCB61FC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2388"/>
    <w:rPr>
      <w:sz w:val="24"/>
      <w:szCs w:val="24"/>
      <w:lang w:val="en-GB"/>
    </w:rPr>
  </w:style>
  <w:style w:type="paragraph" w:styleId="Heading1">
    <w:name w:val="heading 1"/>
    <w:basedOn w:val="Normal"/>
    <w:next w:val="Normal"/>
    <w:qFormat/>
    <w:rsid w:val="00BC2388"/>
    <w:pPr>
      <w:keepNext/>
      <w:jc w:val="both"/>
      <w:outlineLvl w:val="0"/>
    </w:pPr>
    <w:rPr>
      <w:b/>
      <w:bCs/>
    </w:rPr>
  </w:style>
  <w:style w:type="paragraph" w:styleId="Heading2">
    <w:name w:val="heading 2"/>
    <w:basedOn w:val="Normal"/>
    <w:next w:val="Normal"/>
    <w:qFormat/>
    <w:rsid w:val="001504A5"/>
    <w:pPr>
      <w:keepNext/>
      <w:spacing w:before="240" w:after="60"/>
      <w:outlineLvl w:val="1"/>
    </w:pPr>
    <w:rPr>
      <w:rFonts w:ascii="Arial" w:hAnsi="Arial" w:cs="Arial"/>
      <w:b/>
      <w:bCs/>
      <w:i/>
      <w:iCs/>
      <w:sz w:val="28"/>
      <w:szCs w:val="28"/>
    </w:rPr>
  </w:style>
  <w:style w:type="paragraph" w:styleId="Heading5">
    <w:name w:val="heading 5"/>
    <w:basedOn w:val="Normal"/>
    <w:next w:val="Normal"/>
    <w:qFormat/>
    <w:rsid w:val="001504A5"/>
    <w:pPr>
      <w:spacing w:before="240" w:after="60"/>
      <w:outlineLvl w:val="4"/>
    </w:pPr>
    <w:rPr>
      <w:rFonts w:cs="Arial"/>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C2388"/>
    <w:pPr>
      <w:ind w:left="720"/>
      <w:jc w:val="center"/>
    </w:pPr>
    <w:rPr>
      <w:b/>
      <w:bCs/>
      <w:u w:val="single"/>
    </w:rPr>
  </w:style>
  <w:style w:type="paragraph" w:styleId="Footer">
    <w:name w:val="footer"/>
    <w:basedOn w:val="Normal"/>
    <w:link w:val="FooterChar"/>
    <w:uiPriority w:val="99"/>
    <w:rsid w:val="00BC2388"/>
    <w:pPr>
      <w:tabs>
        <w:tab w:val="center" w:pos="4320"/>
        <w:tab w:val="right" w:pos="8640"/>
      </w:tabs>
    </w:pPr>
    <w:rPr>
      <w:rFonts w:ascii="Sabon" w:hAnsi="Sabon"/>
      <w:szCs w:val="20"/>
      <w:lang w:val="en-US"/>
    </w:rPr>
  </w:style>
  <w:style w:type="paragraph" w:styleId="Header">
    <w:name w:val="header"/>
    <w:basedOn w:val="Normal"/>
    <w:rsid w:val="001504A5"/>
    <w:pPr>
      <w:tabs>
        <w:tab w:val="center" w:pos="4153"/>
        <w:tab w:val="right" w:pos="8306"/>
      </w:tabs>
    </w:pPr>
    <w:rPr>
      <w:szCs w:val="20"/>
    </w:rPr>
  </w:style>
  <w:style w:type="character" w:styleId="PageNumber">
    <w:name w:val="page number"/>
    <w:basedOn w:val="DefaultParagraphFont"/>
    <w:rsid w:val="001504A5"/>
  </w:style>
  <w:style w:type="paragraph" w:styleId="BodyTextIndent2">
    <w:name w:val="Body Text Indent 2"/>
    <w:basedOn w:val="Normal"/>
    <w:rsid w:val="001504A5"/>
    <w:pPr>
      <w:tabs>
        <w:tab w:val="left" w:pos="1455"/>
      </w:tabs>
      <w:ind w:left="360"/>
    </w:pPr>
  </w:style>
  <w:style w:type="paragraph" w:styleId="BodyText">
    <w:name w:val="Body Text"/>
    <w:basedOn w:val="Normal"/>
    <w:rsid w:val="001504A5"/>
    <w:pPr>
      <w:spacing w:after="120"/>
    </w:pPr>
    <w:rPr>
      <w:rFonts w:cs="Arial"/>
    </w:rPr>
  </w:style>
  <w:style w:type="paragraph" w:styleId="NormalWeb">
    <w:name w:val="Normal (Web)"/>
    <w:basedOn w:val="Normal"/>
    <w:rsid w:val="001809A7"/>
    <w:pPr>
      <w:spacing w:before="100" w:beforeAutospacing="1" w:after="100" w:afterAutospacing="1"/>
    </w:pPr>
    <w:rPr>
      <w:lang w:val="en-US"/>
    </w:rPr>
  </w:style>
  <w:style w:type="paragraph" w:styleId="BodyTextIndent">
    <w:name w:val="Body Text Indent"/>
    <w:basedOn w:val="Normal"/>
    <w:link w:val="BodyTextIndentChar"/>
    <w:rsid w:val="003C22C7"/>
    <w:pPr>
      <w:spacing w:after="120"/>
      <w:ind w:left="283"/>
    </w:pPr>
  </w:style>
  <w:style w:type="character" w:customStyle="1" w:styleId="BodyTextIndentChar">
    <w:name w:val="Body Text Indent Char"/>
    <w:basedOn w:val="DefaultParagraphFont"/>
    <w:link w:val="BodyTextIndent"/>
    <w:rsid w:val="003C22C7"/>
    <w:rPr>
      <w:sz w:val="24"/>
      <w:szCs w:val="24"/>
      <w:lang w:val="en-GB"/>
    </w:rPr>
  </w:style>
  <w:style w:type="paragraph" w:styleId="ListParagraph">
    <w:name w:val="List Paragraph"/>
    <w:basedOn w:val="Normal"/>
    <w:uiPriority w:val="34"/>
    <w:qFormat/>
    <w:rsid w:val="00AD431B"/>
    <w:pPr>
      <w:ind w:left="720"/>
    </w:pPr>
  </w:style>
  <w:style w:type="character" w:customStyle="1" w:styleId="articletext1">
    <w:name w:val="article_text1"/>
    <w:basedOn w:val="DefaultParagraphFont"/>
    <w:rsid w:val="00166495"/>
    <w:rPr>
      <w:rFonts w:ascii="Arial" w:hAnsi="Arial" w:cs="Arial" w:hint="default"/>
      <w:sz w:val="18"/>
      <w:szCs w:val="18"/>
    </w:rPr>
  </w:style>
  <w:style w:type="character" w:customStyle="1" w:styleId="TitleChar">
    <w:name w:val="Title Char"/>
    <w:basedOn w:val="DefaultParagraphFont"/>
    <w:link w:val="Title"/>
    <w:rsid w:val="00F016E9"/>
    <w:rPr>
      <w:b/>
      <w:bCs/>
      <w:sz w:val="24"/>
      <w:szCs w:val="24"/>
      <w:u w:val="single"/>
      <w:lang w:val="en-GB"/>
    </w:rPr>
  </w:style>
  <w:style w:type="character" w:customStyle="1" w:styleId="FooterChar">
    <w:name w:val="Footer Char"/>
    <w:basedOn w:val="DefaultParagraphFont"/>
    <w:link w:val="Footer"/>
    <w:uiPriority w:val="99"/>
    <w:rsid w:val="001C5EA7"/>
    <w:rPr>
      <w:rFonts w:ascii="Sabon" w:hAnsi="Sabon"/>
      <w:sz w:val="24"/>
    </w:rPr>
  </w:style>
  <w:style w:type="paragraph" w:styleId="BalloonText">
    <w:name w:val="Balloon Text"/>
    <w:basedOn w:val="Normal"/>
    <w:link w:val="BalloonTextChar"/>
    <w:rsid w:val="00FD7A97"/>
    <w:rPr>
      <w:rFonts w:ascii="Tahoma" w:hAnsi="Tahoma" w:cs="Tahoma"/>
      <w:sz w:val="16"/>
      <w:szCs w:val="16"/>
    </w:rPr>
  </w:style>
  <w:style w:type="character" w:customStyle="1" w:styleId="BalloonTextChar">
    <w:name w:val="Balloon Text Char"/>
    <w:basedOn w:val="DefaultParagraphFont"/>
    <w:link w:val="BalloonText"/>
    <w:rsid w:val="00FD7A97"/>
    <w:rPr>
      <w:rFonts w:ascii="Tahoma" w:hAnsi="Tahoma" w:cs="Tahoma"/>
      <w:sz w:val="16"/>
      <w:szCs w:val="16"/>
      <w:lang w:val="en-GB"/>
    </w:rPr>
  </w:style>
  <w:style w:type="character" w:styleId="Hyperlink">
    <w:name w:val="Hyperlink"/>
    <w:basedOn w:val="DefaultParagraphFont"/>
    <w:unhideWhenUsed/>
    <w:rsid w:val="00E3576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01403">
      <w:bodyDiv w:val="1"/>
      <w:marLeft w:val="0"/>
      <w:marRight w:val="0"/>
      <w:marTop w:val="0"/>
      <w:marBottom w:val="0"/>
      <w:divBdr>
        <w:top w:val="none" w:sz="0" w:space="0" w:color="auto"/>
        <w:left w:val="none" w:sz="0" w:space="0" w:color="auto"/>
        <w:bottom w:val="none" w:sz="0" w:space="0" w:color="auto"/>
        <w:right w:val="none" w:sz="0" w:space="0" w:color="auto"/>
      </w:divBdr>
    </w:div>
    <w:div w:id="639043051">
      <w:bodyDiv w:val="1"/>
      <w:marLeft w:val="0"/>
      <w:marRight w:val="0"/>
      <w:marTop w:val="0"/>
      <w:marBottom w:val="0"/>
      <w:divBdr>
        <w:top w:val="none" w:sz="0" w:space="0" w:color="auto"/>
        <w:left w:val="none" w:sz="0" w:space="0" w:color="auto"/>
        <w:bottom w:val="none" w:sz="0" w:space="0" w:color="auto"/>
        <w:right w:val="none" w:sz="0" w:space="0" w:color="auto"/>
      </w:divBdr>
    </w:div>
    <w:div w:id="809597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vents@theus.org.u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3</Pages>
  <Words>699</Words>
  <Characters>3980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JOB DESCRIPTION - CARETAKER</vt:lpstr>
    </vt:vector>
  </TitlesOfParts>
  <Company>United Synagogue</Company>
  <LinksUpToDate>false</LinksUpToDate>
  <CharactersWithSpaces>4670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 CARETAKER</dc:title>
  <dc:creator>Melanie Pearl</dc:creator>
  <cp:lastModifiedBy>Tracey Shakespeare</cp:lastModifiedBy>
  <cp:revision>4</cp:revision>
  <cp:lastPrinted>2018-02-20T12:52:00Z</cp:lastPrinted>
  <dcterms:created xsi:type="dcterms:W3CDTF">2018-02-20T10:01:00Z</dcterms:created>
  <dcterms:modified xsi:type="dcterms:W3CDTF">2018-02-20T12:52:00Z</dcterms:modified>
</cp:coreProperties>
</file>