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447B2E" w:rsidRDefault="00B438C1" w:rsidP="002D0ADE">
      <w:pPr>
        <w:pStyle w:val="Header"/>
        <w:jc w:val="both"/>
        <w:rPr>
          <w:rFonts w:ascii="Trebuchet MS" w:hAnsi="Trebuchet MS" w:cs="Arial"/>
          <w:b/>
          <w:sz w:val="22"/>
          <w:szCs w:val="22"/>
        </w:rPr>
      </w:pPr>
      <w:r w:rsidRPr="00447B2E">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r w:rsidR="00894261" w:rsidRPr="00E9513F">
        <w:rPr>
          <w:noProof/>
          <w:lang w:eastAsia="en-GB"/>
        </w:rPr>
        <w:drawing>
          <wp:inline distT="0" distB="0" distL="0" distR="0">
            <wp:extent cx="1971675" cy="1743075"/>
            <wp:effectExtent l="0" t="0" r="9525" b="9525"/>
            <wp:docPr id="2" name="Picture 2" descr="E:\Google Drive\HGSS\2015 - 2016\The Zone\Logofrom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 Drive\HGSS\2015 - 2016\The Zone\Logofromfro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743075"/>
                    </a:xfrm>
                    <a:prstGeom prst="rect">
                      <a:avLst/>
                    </a:prstGeom>
                    <a:noFill/>
                    <a:ln>
                      <a:noFill/>
                    </a:ln>
                  </pic:spPr>
                </pic:pic>
              </a:graphicData>
            </a:graphic>
          </wp:inline>
        </w:drawing>
      </w:r>
    </w:p>
    <w:p w:rsidR="00447B2E" w:rsidRPr="00447B2E" w:rsidRDefault="00447B2E" w:rsidP="00D659A9">
      <w:pPr>
        <w:pStyle w:val="Heading2"/>
        <w:jc w:val="center"/>
        <w:rPr>
          <w:rFonts w:ascii="Trebuchet MS" w:hAnsi="Trebuchet MS"/>
          <w:i w:val="0"/>
        </w:rPr>
      </w:pPr>
      <w:r w:rsidRPr="00447B2E">
        <w:rPr>
          <w:rFonts w:ascii="Trebuchet MS" w:hAnsi="Trebuchet MS"/>
          <w:i w:val="0"/>
        </w:rPr>
        <w:t>United Synagogue Job Description</w:t>
      </w:r>
    </w:p>
    <w:p w:rsidR="00447B2E" w:rsidRPr="00447B2E" w:rsidRDefault="00447B2E" w:rsidP="00447B2E">
      <w:pPr>
        <w:rPr>
          <w:rFonts w:ascii="Trebuchet MS" w:hAnsi="Trebuchet MS" w:cs="Arial"/>
          <w:b/>
        </w:rPr>
      </w:pPr>
    </w:p>
    <w:p w:rsidR="00447D09" w:rsidRPr="00D659A9" w:rsidRDefault="00447B2E" w:rsidP="00447D09">
      <w:pPr>
        <w:pStyle w:val="Heading3"/>
        <w:ind w:left="1701" w:hanging="1701"/>
        <w:rPr>
          <w:rFonts w:ascii="Trebuchet MS" w:hAnsi="Trebuchet MS" w:cs="Arial"/>
          <w:b/>
          <w:color w:val="auto"/>
        </w:rPr>
      </w:pPr>
      <w:r w:rsidRPr="00D659A9">
        <w:rPr>
          <w:rFonts w:ascii="Trebuchet MS" w:hAnsi="Trebuchet MS" w:cs="Arial"/>
          <w:b/>
          <w:color w:val="auto"/>
        </w:rPr>
        <w:t>JOB TITLE:</w:t>
      </w:r>
      <w:r w:rsidRPr="00D659A9">
        <w:rPr>
          <w:rFonts w:ascii="Trebuchet MS" w:hAnsi="Trebuchet MS" w:cs="Arial"/>
          <w:b/>
        </w:rPr>
        <w:tab/>
      </w:r>
      <w:r w:rsidR="00447D09" w:rsidRPr="00D659A9">
        <w:rPr>
          <w:rFonts w:ascii="Trebuchet MS" w:hAnsi="Trebuchet MS" w:cs="Arial"/>
          <w:b/>
        </w:rPr>
        <w:tab/>
      </w:r>
      <w:r w:rsidR="00447D09" w:rsidRPr="00D659A9">
        <w:rPr>
          <w:rFonts w:ascii="Trebuchet MS" w:hAnsi="Trebuchet MS" w:cs="Arial"/>
          <w:b/>
        </w:rPr>
        <w:tab/>
      </w:r>
      <w:r w:rsidR="00447D09" w:rsidRPr="00D659A9">
        <w:rPr>
          <w:rFonts w:ascii="Trebuchet MS" w:hAnsi="Trebuchet MS" w:cs="Arial"/>
          <w:bCs/>
          <w:color w:val="auto"/>
        </w:rPr>
        <w:t xml:space="preserve">Zone </w:t>
      </w:r>
      <w:r w:rsidR="00C2437C">
        <w:rPr>
          <w:rFonts w:ascii="Trebuchet MS" w:hAnsi="Trebuchet MS" w:cs="Arial"/>
          <w:bCs/>
          <w:color w:val="auto"/>
        </w:rPr>
        <w:t>Educator</w:t>
      </w:r>
    </w:p>
    <w:p w:rsidR="00447B2E" w:rsidRPr="00D659A9" w:rsidRDefault="00447B2E" w:rsidP="00447D09">
      <w:pPr>
        <w:jc w:val="both"/>
        <w:rPr>
          <w:rFonts w:ascii="Trebuchet MS" w:hAnsi="Trebuchet MS" w:cs="Arial"/>
          <w:b/>
        </w:rPr>
      </w:pPr>
    </w:p>
    <w:p w:rsidR="00447B2E" w:rsidRPr="00D659A9" w:rsidRDefault="00447D09" w:rsidP="00447B2E">
      <w:pPr>
        <w:ind w:left="2880" w:hanging="2880"/>
        <w:jc w:val="both"/>
        <w:rPr>
          <w:rFonts w:ascii="Trebuchet MS" w:hAnsi="Trebuchet MS"/>
        </w:rPr>
      </w:pPr>
      <w:r w:rsidRPr="00D659A9">
        <w:rPr>
          <w:rFonts w:ascii="Trebuchet MS" w:hAnsi="Trebuchet MS"/>
          <w:b/>
        </w:rPr>
        <w:t>LOCATION:</w:t>
      </w:r>
      <w:r w:rsidRPr="00D659A9">
        <w:rPr>
          <w:rFonts w:ascii="Trebuchet MS" w:hAnsi="Trebuchet MS"/>
          <w:b/>
        </w:rPr>
        <w:tab/>
      </w:r>
      <w:r w:rsidRPr="00D659A9">
        <w:rPr>
          <w:rFonts w:ascii="Trebuchet MS" w:hAnsi="Trebuchet MS"/>
        </w:rPr>
        <w:t xml:space="preserve">The Zone </w:t>
      </w:r>
      <w:r w:rsidR="00C85364" w:rsidRPr="00D659A9">
        <w:rPr>
          <w:rFonts w:ascii="Trebuchet MS" w:hAnsi="Trebuchet MS"/>
        </w:rPr>
        <w:t xml:space="preserve">– Finchley </w:t>
      </w:r>
      <w:r w:rsidR="00B409F3">
        <w:rPr>
          <w:rFonts w:ascii="Trebuchet MS" w:hAnsi="Trebuchet MS"/>
        </w:rPr>
        <w:t xml:space="preserve">United </w:t>
      </w:r>
      <w:r w:rsidR="00C85364" w:rsidRPr="00D659A9">
        <w:rPr>
          <w:rFonts w:ascii="Trebuchet MS" w:hAnsi="Trebuchet MS"/>
        </w:rPr>
        <w:t xml:space="preserve">Synagogue </w:t>
      </w:r>
    </w:p>
    <w:p w:rsidR="00C65456" w:rsidRPr="00D659A9" w:rsidRDefault="00C65456" w:rsidP="00447B2E">
      <w:pPr>
        <w:ind w:left="2880" w:hanging="2880"/>
        <w:jc w:val="both"/>
        <w:rPr>
          <w:rFonts w:ascii="Trebuchet MS" w:hAnsi="Trebuchet MS"/>
          <w:b/>
        </w:rPr>
      </w:pPr>
    </w:p>
    <w:p w:rsidR="00447D09" w:rsidRPr="00D659A9" w:rsidRDefault="00447B2E" w:rsidP="00447D09">
      <w:pPr>
        <w:keepNext/>
        <w:ind w:left="2880" w:hanging="2880"/>
        <w:outlineLvl w:val="1"/>
        <w:rPr>
          <w:rFonts w:ascii="Trebuchet MS" w:hAnsi="Trebuchet MS" w:cs="Arial"/>
          <w:bCs/>
        </w:rPr>
      </w:pPr>
      <w:r w:rsidRPr="00D659A9">
        <w:rPr>
          <w:rFonts w:ascii="Trebuchet MS" w:hAnsi="Trebuchet MS"/>
          <w:b/>
        </w:rPr>
        <w:t xml:space="preserve">WORKING HOURS: </w:t>
      </w:r>
      <w:r w:rsidRPr="00D659A9">
        <w:rPr>
          <w:rFonts w:ascii="Trebuchet MS" w:hAnsi="Trebuchet MS"/>
          <w:b/>
        </w:rPr>
        <w:tab/>
      </w:r>
      <w:r w:rsidR="00447D09" w:rsidRPr="00D659A9">
        <w:rPr>
          <w:rFonts w:ascii="Trebuchet MS" w:hAnsi="Trebuchet MS" w:cs="Arial"/>
        </w:rPr>
        <w:t>Sundays</w:t>
      </w:r>
      <w:r w:rsidR="00105D9E" w:rsidRPr="00D659A9">
        <w:rPr>
          <w:rFonts w:ascii="Trebuchet MS" w:hAnsi="Trebuchet MS" w:cs="Arial"/>
        </w:rPr>
        <w:t xml:space="preserve">, </w:t>
      </w:r>
      <w:r w:rsidR="00C2437C">
        <w:rPr>
          <w:rFonts w:ascii="Trebuchet MS" w:hAnsi="Trebuchet MS"/>
        </w:rPr>
        <w:t>3</w:t>
      </w:r>
      <w:r w:rsidR="00105D9E" w:rsidRPr="00D659A9">
        <w:rPr>
          <w:rFonts w:ascii="Trebuchet MS" w:hAnsi="Trebuchet MS"/>
        </w:rPr>
        <w:t xml:space="preserve"> hours a week</w:t>
      </w:r>
      <w:r w:rsidR="00447D09" w:rsidRPr="00D659A9">
        <w:rPr>
          <w:rFonts w:ascii="Trebuchet MS" w:hAnsi="Trebuchet MS" w:cs="Arial"/>
        </w:rPr>
        <w:t xml:space="preserve"> during term time. Training inset days and meetings as appropriate</w:t>
      </w:r>
      <w:r w:rsidR="00447D09" w:rsidRPr="00D659A9">
        <w:rPr>
          <w:rFonts w:ascii="Trebuchet MS" w:hAnsi="Trebuchet MS" w:cs="Arial"/>
          <w:bCs/>
        </w:rPr>
        <w:t xml:space="preserve"> </w:t>
      </w:r>
    </w:p>
    <w:p w:rsidR="00447B2E" w:rsidRPr="00D659A9" w:rsidRDefault="00447B2E" w:rsidP="00447D09">
      <w:pPr>
        <w:jc w:val="both"/>
        <w:rPr>
          <w:rFonts w:ascii="Trebuchet MS" w:hAnsi="Trebuchet MS"/>
          <w:bCs/>
        </w:rPr>
      </w:pPr>
    </w:p>
    <w:p w:rsidR="00C65456" w:rsidRPr="00D659A9" w:rsidRDefault="00447B2E" w:rsidP="00447B2E">
      <w:pPr>
        <w:jc w:val="both"/>
        <w:rPr>
          <w:rFonts w:ascii="Trebuchet MS" w:hAnsi="Trebuchet MS"/>
        </w:rPr>
      </w:pPr>
      <w:r w:rsidRPr="00D659A9">
        <w:rPr>
          <w:rFonts w:ascii="Trebuchet MS" w:hAnsi="Trebuchet MS"/>
          <w:b/>
        </w:rPr>
        <w:t xml:space="preserve">SALARY:  </w:t>
      </w:r>
      <w:r w:rsidRPr="00D659A9">
        <w:rPr>
          <w:rFonts w:ascii="Trebuchet MS" w:hAnsi="Trebuchet MS"/>
          <w:b/>
        </w:rPr>
        <w:tab/>
      </w:r>
      <w:r w:rsidRPr="00D659A9">
        <w:rPr>
          <w:rFonts w:ascii="Trebuchet MS" w:hAnsi="Trebuchet MS"/>
          <w:b/>
        </w:rPr>
        <w:tab/>
      </w:r>
      <w:r w:rsidRPr="00D659A9">
        <w:rPr>
          <w:rFonts w:ascii="Trebuchet MS" w:hAnsi="Trebuchet MS"/>
          <w:b/>
        </w:rPr>
        <w:tab/>
      </w:r>
      <w:r w:rsidR="00C2437C">
        <w:rPr>
          <w:rFonts w:ascii="Trebuchet MS" w:hAnsi="Trebuchet MS"/>
          <w:szCs w:val="26"/>
        </w:rPr>
        <w:t>Commensurate with experience</w:t>
      </w:r>
    </w:p>
    <w:p w:rsidR="00C65456" w:rsidRPr="00D659A9" w:rsidRDefault="00C65456" w:rsidP="00447B2E">
      <w:pPr>
        <w:jc w:val="both"/>
        <w:rPr>
          <w:rFonts w:ascii="Trebuchet MS" w:hAnsi="Trebuchet MS"/>
        </w:rPr>
      </w:pPr>
    </w:p>
    <w:p w:rsidR="00447B2E" w:rsidRPr="00D659A9" w:rsidRDefault="00447B2E" w:rsidP="00447B2E">
      <w:pPr>
        <w:jc w:val="both"/>
        <w:rPr>
          <w:rFonts w:ascii="Trebuchet MS" w:hAnsi="Trebuchet MS"/>
        </w:rPr>
      </w:pPr>
      <w:r w:rsidRPr="00D659A9">
        <w:rPr>
          <w:rFonts w:ascii="Trebuchet MS" w:hAnsi="Trebuchet MS"/>
          <w:b/>
        </w:rPr>
        <w:t>REPORTS TO:</w:t>
      </w:r>
      <w:r w:rsidRPr="00D659A9">
        <w:rPr>
          <w:rFonts w:ascii="Trebuchet MS" w:hAnsi="Trebuchet MS"/>
        </w:rPr>
        <w:t xml:space="preserve"> </w:t>
      </w:r>
      <w:r w:rsidRPr="00D659A9">
        <w:rPr>
          <w:rFonts w:ascii="Trebuchet MS" w:hAnsi="Trebuchet MS"/>
        </w:rPr>
        <w:tab/>
      </w:r>
      <w:r w:rsidRPr="00D659A9">
        <w:rPr>
          <w:rFonts w:ascii="Trebuchet MS" w:hAnsi="Trebuchet MS"/>
        </w:rPr>
        <w:tab/>
      </w:r>
      <w:r w:rsidR="00C53B8D" w:rsidRPr="00D659A9">
        <w:rPr>
          <w:rFonts w:ascii="Trebuchet MS" w:hAnsi="Trebuchet MS" w:cs="Arial"/>
          <w:bCs/>
        </w:rPr>
        <w:t xml:space="preserve">The Head </w:t>
      </w:r>
      <w:r w:rsidR="008731CD">
        <w:rPr>
          <w:rFonts w:ascii="Trebuchet MS" w:hAnsi="Trebuchet MS" w:cs="Arial"/>
          <w:bCs/>
        </w:rPr>
        <w:t xml:space="preserve">of </w:t>
      </w:r>
      <w:r w:rsidR="00C53B8D" w:rsidRPr="00D659A9">
        <w:rPr>
          <w:rFonts w:ascii="Trebuchet MS" w:hAnsi="Trebuchet MS" w:cs="Arial"/>
          <w:bCs/>
        </w:rPr>
        <w:t>Zone</w:t>
      </w:r>
      <w:r w:rsidR="00447D09" w:rsidRPr="00D659A9">
        <w:rPr>
          <w:rFonts w:ascii="Trebuchet MS" w:hAnsi="Trebuchet MS" w:cs="Arial"/>
          <w:bCs/>
        </w:rPr>
        <w:t xml:space="preserve"> </w:t>
      </w:r>
    </w:p>
    <w:p w:rsidR="00C65456" w:rsidRPr="00D659A9" w:rsidRDefault="00C65456" w:rsidP="00447B2E">
      <w:pPr>
        <w:jc w:val="both"/>
        <w:rPr>
          <w:rFonts w:ascii="Trebuchet MS" w:hAnsi="Trebuchet MS"/>
          <w:bCs/>
        </w:rPr>
      </w:pPr>
    </w:p>
    <w:p w:rsidR="00B54A77" w:rsidRPr="00D659A9" w:rsidRDefault="00447D09" w:rsidP="00B54A77">
      <w:pPr>
        <w:ind w:left="2880" w:hanging="2880"/>
        <w:jc w:val="both"/>
        <w:rPr>
          <w:rFonts w:ascii="Trebuchet MS" w:hAnsi="Trebuchet MS"/>
        </w:rPr>
      </w:pPr>
      <w:r w:rsidRPr="00D659A9">
        <w:rPr>
          <w:rFonts w:ascii="Trebuchet MS" w:hAnsi="Trebuchet MS" w:cs="Arial"/>
          <w:b/>
          <w:bCs/>
        </w:rPr>
        <w:t>BENEFITS:</w:t>
      </w:r>
      <w:r w:rsidRPr="00D659A9">
        <w:rPr>
          <w:rFonts w:ascii="Trebuchet MS" w:hAnsi="Trebuchet MS" w:cs="Arial"/>
          <w:b/>
          <w:bCs/>
        </w:rPr>
        <w:tab/>
      </w:r>
      <w:r w:rsidR="00B54A77" w:rsidRPr="00D659A9">
        <w:rPr>
          <w:rFonts w:ascii="Trebuchet MS" w:hAnsi="Trebuchet MS"/>
        </w:rPr>
        <w:t xml:space="preserve">20 days holiday, and 8 Statutory Bank Holidays, </w:t>
      </w:r>
      <w:r w:rsidR="00B409F3">
        <w:rPr>
          <w:rFonts w:ascii="Trebuchet MS" w:hAnsi="Trebuchet MS"/>
        </w:rPr>
        <w:t xml:space="preserve">pro rata, </w:t>
      </w:r>
      <w:r w:rsidR="00B54A77" w:rsidRPr="00D659A9">
        <w:rPr>
          <w:rFonts w:ascii="Trebuchet MS" w:hAnsi="Trebuchet MS"/>
        </w:rPr>
        <w:t xml:space="preserve">to be taken outside of term time </w:t>
      </w:r>
    </w:p>
    <w:p w:rsidR="00B54A77" w:rsidRPr="00D659A9" w:rsidRDefault="00B54A77" w:rsidP="00B54A77">
      <w:pPr>
        <w:ind w:left="2880"/>
        <w:jc w:val="both"/>
        <w:rPr>
          <w:rFonts w:ascii="Trebuchet MS" w:hAnsi="Trebuchet MS"/>
        </w:rPr>
      </w:pPr>
      <w:r w:rsidRPr="00D659A9">
        <w:rPr>
          <w:rFonts w:ascii="Trebuchet MS" w:hAnsi="Trebuchet MS"/>
        </w:rPr>
        <w:t>Childcare Vouchers</w:t>
      </w:r>
    </w:p>
    <w:p w:rsidR="00B54A77" w:rsidRPr="00D659A9" w:rsidRDefault="00B54A77" w:rsidP="00B54A77">
      <w:pPr>
        <w:jc w:val="both"/>
        <w:rPr>
          <w:rFonts w:ascii="Trebuchet MS" w:hAnsi="Trebuchet MS"/>
        </w:rPr>
      </w:pPr>
      <w:r w:rsidRPr="00D659A9">
        <w:rPr>
          <w:rFonts w:ascii="Trebuchet MS" w:hAnsi="Trebuchet MS"/>
        </w:rPr>
        <w:tab/>
      </w:r>
      <w:r w:rsidRPr="00D659A9">
        <w:rPr>
          <w:rFonts w:ascii="Trebuchet MS" w:hAnsi="Trebuchet MS"/>
        </w:rPr>
        <w:tab/>
      </w:r>
      <w:r w:rsidRPr="00D659A9">
        <w:rPr>
          <w:rFonts w:ascii="Trebuchet MS" w:hAnsi="Trebuchet MS"/>
        </w:rPr>
        <w:tab/>
      </w:r>
      <w:r w:rsidRPr="00D659A9">
        <w:rPr>
          <w:rFonts w:ascii="Trebuchet MS" w:hAnsi="Trebuchet MS"/>
        </w:rPr>
        <w:tab/>
        <w:t>Auto-Enrolled Pension</w:t>
      </w:r>
    </w:p>
    <w:p w:rsidR="00447B2E" w:rsidRPr="00D659A9" w:rsidRDefault="00447B2E" w:rsidP="00447B2E">
      <w:pPr>
        <w:jc w:val="both"/>
        <w:rPr>
          <w:rFonts w:ascii="Trebuchet MS" w:hAnsi="Trebuchet MS" w:cs="Arial"/>
          <w:b/>
        </w:rPr>
      </w:pPr>
    </w:p>
    <w:p w:rsidR="00447D09" w:rsidRPr="00D659A9" w:rsidRDefault="00447D09" w:rsidP="00447D09">
      <w:pPr>
        <w:pStyle w:val="ListParagraph"/>
        <w:numPr>
          <w:ilvl w:val="0"/>
          <w:numId w:val="14"/>
        </w:numPr>
        <w:ind w:left="567" w:hanging="578"/>
        <w:rPr>
          <w:rFonts w:ascii="Trebuchet MS" w:hAnsi="Trebuchet MS" w:cs="Arial"/>
          <w:b/>
          <w:bCs/>
        </w:rPr>
      </w:pPr>
      <w:r w:rsidRPr="00D659A9">
        <w:rPr>
          <w:rFonts w:ascii="Trebuchet MS" w:hAnsi="Trebuchet MS" w:cs="Arial"/>
          <w:b/>
          <w:bCs/>
        </w:rPr>
        <w:t>KEY TASKS</w:t>
      </w:r>
    </w:p>
    <w:p w:rsidR="00447D09" w:rsidRPr="00D659A9" w:rsidRDefault="00447D09" w:rsidP="00447D09">
      <w:pPr>
        <w:rPr>
          <w:rFonts w:ascii="Trebuchet MS" w:hAnsi="Trebuchet MS" w:cs="Arial"/>
          <w:b/>
          <w:bCs/>
        </w:rPr>
      </w:pPr>
    </w:p>
    <w:p w:rsidR="00447D09" w:rsidRPr="00D659A9" w:rsidRDefault="00C2437C" w:rsidP="00B3679C">
      <w:pPr>
        <w:pStyle w:val="ListParagraph"/>
        <w:numPr>
          <w:ilvl w:val="0"/>
          <w:numId w:val="16"/>
        </w:numPr>
        <w:ind w:left="993" w:hanging="426"/>
        <w:jc w:val="both"/>
        <w:rPr>
          <w:rFonts w:ascii="Trebuchet MS" w:hAnsi="Trebuchet MS" w:cs="Arial"/>
        </w:rPr>
      </w:pPr>
      <w:r>
        <w:rPr>
          <w:rFonts w:ascii="Trebuchet MS" w:hAnsi="Trebuchet MS" w:cs="Arial"/>
        </w:rPr>
        <w:t>Engage the pupils</w:t>
      </w:r>
      <w:r w:rsidR="00F06554">
        <w:rPr>
          <w:rFonts w:ascii="Trebuchet MS" w:hAnsi="Trebuchet MS" w:cs="Arial"/>
        </w:rPr>
        <w:t xml:space="preserve"> </w:t>
      </w:r>
      <w:r w:rsidR="00447D09" w:rsidRPr="00D659A9">
        <w:rPr>
          <w:rFonts w:ascii="Trebuchet MS" w:hAnsi="Trebuchet MS" w:cs="Arial"/>
        </w:rPr>
        <w:t xml:space="preserve">and provide high quality, meaningful and relevant </w:t>
      </w:r>
      <w:r>
        <w:rPr>
          <w:rFonts w:ascii="Trebuchet MS" w:hAnsi="Trebuchet MS" w:cs="Arial"/>
        </w:rPr>
        <w:t>sessions</w:t>
      </w:r>
      <w:r w:rsidR="00447D09" w:rsidRPr="00D659A9">
        <w:rPr>
          <w:rFonts w:ascii="Trebuchet MS" w:hAnsi="Trebuchet MS" w:cs="Arial"/>
        </w:rPr>
        <w:t xml:space="preserve"> according to the set curriculum.</w:t>
      </w:r>
    </w:p>
    <w:p w:rsidR="00447D09" w:rsidRPr="00D659A9" w:rsidRDefault="00C2437C" w:rsidP="00B3679C">
      <w:pPr>
        <w:pStyle w:val="ListParagraph"/>
        <w:numPr>
          <w:ilvl w:val="0"/>
          <w:numId w:val="16"/>
        </w:numPr>
        <w:ind w:left="993" w:hanging="426"/>
        <w:jc w:val="both"/>
        <w:rPr>
          <w:rFonts w:ascii="Trebuchet MS" w:hAnsi="Trebuchet MS" w:cs="Arial"/>
        </w:rPr>
      </w:pPr>
      <w:r>
        <w:rPr>
          <w:rFonts w:ascii="Trebuchet MS" w:hAnsi="Trebuchet MS" w:cs="Arial"/>
        </w:rPr>
        <w:t xml:space="preserve">Provide </w:t>
      </w:r>
      <w:r w:rsidR="00F06554">
        <w:rPr>
          <w:rFonts w:ascii="Trebuchet MS" w:hAnsi="Trebuchet MS" w:cs="Arial"/>
        </w:rPr>
        <w:t xml:space="preserve">inspiring </w:t>
      </w:r>
      <w:r w:rsidR="00447D09" w:rsidRPr="00D659A9">
        <w:rPr>
          <w:rFonts w:ascii="Trebuchet MS" w:hAnsi="Trebuchet MS" w:cs="Arial"/>
        </w:rPr>
        <w:t>Jewish education where pupils are encouraged to explore Jewish topics and traditions focusing on their relevance today.</w:t>
      </w:r>
    </w:p>
    <w:p w:rsidR="00447D09" w:rsidRPr="00D659A9" w:rsidRDefault="00447D09" w:rsidP="00B3679C">
      <w:pPr>
        <w:pStyle w:val="ListParagraph"/>
        <w:numPr>
          <w:ilvl w:val="0"/>
          <w:numId w:val="16"/>
        </w:numPr>
        <w:ind w:left="993" w:hanging="426"/>
        <w:jc w:val="both"/>
        <w:rPr>
          <w:rFonts w:ascii="Trebuchet MS" w:hAnsi="Trebuchet MS" w:cs="Arial"/>
        </w:rPr>
      </w:pPr>
      <w:r w:rsidRPr="00D659A9">
        <w:rPr>
          <w:rFonts w:ascii="Trebuchet MS" w:hAnsi="Trebuchet MS" w:cs="Arial"/>
        </w:rPr>
        <w:t xml:space="preserve">Inspire and </w:t>
      </w:r>
      <w:r w:rsidR="00F06554">
        <w:rPr>
          <w:rFonts w:ascii="Trebuchet MS" w:hAnsi="Trebuchet MS" w:cs="Arial"/>
        </w:rPr>
        <w:t>motivate</w:t>
      </w:r>
      <w:r w:rsidR="00C2437C">
        <w:rPr>
          <w:rFonts w:ascii="Trebuchet MS" w:hAnsi="Trebuchet MS" w:cs="Arial"/>
        </w:rPr>
        <w:t xml:space="preserve"> </w:t>
      </w:r>
      <w:r w:rsidRPr="00D659A9">
        <w:rPr>
          <w:rFonts w:ascii="Trebuchet MS" w:hAnsi="Trebuchet MS" w:cs="Arial"/>
        </w:rPr>
        <w:t>the pupils using a variety of hands on, creative and experiential learning methods.</w:t>
      </w:r>
    </w:p>
    <w:p w:rsidR="00447D09" w:rsidRPr="00D659A9" w:rsidRDefault="00447D09" w:rsidP="00447D09">
      <w:pPr>
        <w:pStyle w:val="ListParagraph"/>
        <w:numPr>
          <w:ilvl w:val="0"/>
          <w:numId w:val="16"/>
        </w:numPr>
        <w:ind w:left="993" w:hanging="426"/>
        <w:jc w:val="both"/>
        <w:rPr>
          <w:rFonts w:ascii="Trebuchet MS" w:hAnsi="Trebuchet MS" w:cs="Arial"/>
        </w:rPr>
      </w:pPr>
      <w:r w:rsidRPr="00D659A9">
        <w:rPr>
          <w:rFonts w:ascii="Trebuchet MS" w:hAnsi="Trebuchet MS" w:cs="Arial"/>
        </w:rPr>
        <w:t>Maintain overall discipline, a positive atmosphere, and the general enthusiasm of the pupils.</w:t>
      </w:r>
    </w:p>
    <w:p w:rsidR="00447D09" w:rsidRPr="00D659A9" w:rsidRDefault="00447D09" w:rsidP="00447D09">
      <w:pPr>
        <w:jc w:val="both"/>
        <w:rPr>
          <w:rFonts w:ascii="Trebuchet MS" w:hAnsi="Trebuchet MS" w:cs="Arial"/>
        </w:rPr>
      </w:pPr>
    </w:p>
    <w:p w:rsidR="00447D09" w:rsidRPr="00D659A9" w:rsidRDefault="00447D09" w:rsidP="00447D09">
      <w:pPr>
        <w:pStyle w:val="ListParagraph"/>
        <w:numPr>
          <w:ilvl w:val="0"/>
          <w:numId w:val="14"/>
        </w:numPr>
        <w:ind w:left="567" w:hanging="578"/>
        <w:rPr>
          <w:rFonts w:ascii="Trebuchet MS" w:hAnsi="Trebuchet MS" w:cs="Arial"/>
        </w:rPr>
      </w:pPr>
      <w:r w:rsidRPr="00D659A9">
        <w:rPr>
          <w:rFonts w:ascii="Trebuchet MS" w:hAnsi="Trebuchet MS" w:cs="Arial"/>
          <w:b/>
        </w:rPr>
        <w:t xml:space="preserve">DUTIES &amp; RESPONSIBILITIES </w:t>
      </w:r>
      <w:r w:rsidRPr="00D659A9">
        <w:rPr>
          <w:rFonts w:ascii="Trebuchet MS" w:hAnsi="Trebuchet MS" w:cs="Arial"/>
        </w:rPr>
        <w:t xml:space="preserve"> </w:t>
      </w:r>
    </w:p>
    <w:p w:rsidR="00447B2E" w:rsidRPr="00D659A9" w:rsidRDefault="00447B2E" w:rsidP="00447B2E">
      <w:pPr>
        <w:jc w:val="both"/>
        <w:rPr>
          <w:rFonts w:ascii="Trebuchet MS" w:hAnsi="Trebuchet MS" w:cs="Arial"/>
          <w:b/>
        </w:rPr>
      </w:pPr>
    </w:p>
    <w:p w:rsidR="00447D09" w:rsidRPr="00D659A9" w:rsidRDefault="00447D09" w:rsidP="00B3679C">
      <w:pPr>
        <w:pStyle w:val="ListParagraph"/>
        <w:numPr>
          <w:ilvl w:val="0"/>
          <w:numId w:val="16"/>
        </w:numPr>
        <w:ind w:left="993" w:hanging="426"/>
        <w:jc w:val="both"/>
        <w:rPr>
          <w:rFonts w:ascii="Trebuchet MS" w:hAnsi="Trebuchet MS" w:cs="Arial"/>
        </w:rPr>
      </w:pPr>
      <w:r w:rsidRPr="00D659A9">
        <w:rPr>
          <w:rFonts w:ascii="Trebuchet MS" w:hAnsi="Trebuchet MS" w:cs="Arial"/>
        </w:rPr>
        <w:t xml:space="preserve">Prepare and present weekly </w:t>
      </w:r>
      <w:r w:rsidR="00C2437C">
        <w:rPr>
          <w:rFonts w:ascii="Trebuchet MS" w:hAnsi="Trebuchet MS" w:cs="Arial"/>
        </w:rPr>
        <w:t>sessions</w:t>
      </w:r>
      <w:r w:rsidRPr="00D659A9">
        <w:rPr>
          <w:rFonts w:ascii="Trebuchet MS" w:hAnsi="Trebuchet MS" w:cs="Arial"/>
        </w:rPr>
        <w:t xml:space="preserve"> as appropriate including resources to </w:t>
      </w:r>
      <w:r w:rsidR="00C2437C">
        <w:rPr>
          <w:rFonts w:ascii="Trebuchet MS" w:hAnsi="Trebuchet MS" w:cs="Arial"/>
        </w:rPr>
        <w:t>t</w:t>
      </w:r>
      <w:r w:rsidRPr="00D659A9">
        <w:rPr>
          <w:rFonts w:ascii="Trebuchet MS" w:hAnsi="Trebuchet MS" w:cs="Arial"/>
        </w:rPr>
        <w:t xml:space="preserve">he </w:t>
      </w:r>
      <w:r w:rsidR="00C2437C">
        <w:rPr>
          <w:rFonts w:ascii="Trebuchet MS" w:hAnsi="Trebuchet MS" w:cs="Arial"/>
        </w:rPr>
        <w:t xml:space="preserve">Head of </w:t>
      </w:r>
      <w:r w:rsidRPr="00D659A9">
        <w:rPr>
          <w:rFonts w:ascii="Trebuchet MS" w:hAnsi="Trebuchet MS" w:cs="Arial"/>
        </w:rPr>
        <w:t>Zone during term time and develop the format and content as required.</w:t>
      </w:r>
    </w:p>
    <w:p w:rsidR="00447D09" w:rsidRPr="00D659A9" w:rsidRDefault="00447D09" w:rsidP="00B3679C">
      <w:pPr>
        <w:pStyle w:val="ListParagraph"/>
        <w:numPr>
          <w:ilvl w:val="0"/>
          <w:numId w:val="16"/>
        </w:numPr>
        <w:ind w:left="993" w:hanging="426"/>
        <w:jc w:val="both"/>
        <w:rPr>
          <w:rFonts w:ascii="Trebuchet MS" w:hAnsi="Trebuchet MS" w:cs="Arial"/>
          <w:bCs/>
        </w:rPr>
      </w:pPr>
      <w:r w:rsidRPr="00D659A9">
        <w:rPr>
          <w:rFonts w:ascii="Trebuchet MS" w:hAnsi="Trebuchet MS" w:cs="Arial"/>
        </w:rPr>
        <w:t>Assist with and participate in general Zone activities, guest speakers, events, and outings as appropriate.</w:t>
      </w:r>
    </w:p>
    <w:p w:rsidR="00447D09" w:rsidRPr="00C2437C" w:rsidRDefault="00447D09" w:rsidP="00410351">
      <w:pPr>
        <w:pStyle w:val="ListParagraph"/>
        <w:numPr>
          <w:ilvl w:val="0"/>
          <w:numId w:val="16"/>
        </w:numPr>
        <w:ind w:left="993" w:hanging="426"/>
        <w:jc w:val="both"/>
        <w:rPr>
          <w:rFonts w:ascii="Trebuchet MS" w:hAnsi="Trebuchet MS" w:cs="Arial"/>
        </w:rPr>
      </w:pPr>
      <w:r w:rsidRPr="00C2437C">
        <w:rPr>
          <w:rFonts w:ascii="Trebuchet MS" w:hAnsi="Trebuchet MS" w:cs="Arial"/>
        </w:rPr>
        <w:lastRenderedPageBreak/>
        <w:t>Participate in professional development, inset days, and training workshops</w:t>
      </w:r>
      <w:r w:rsidR="00C2437C">
        <w:rPr>
          <w:rFonts w:ascii="Trebuchet MS" w:hAnsi="Trebuchet MS" w:cs="Arial"/>
        </w:rPr>
        <w:t xml:space="preserve"> as required</w:t>
      </w:r>
      <w:r w:rsidRPr="00C2437C">
        <w:rPr>
          <w:rFonts w:ascii="Trebuchet MS" w:hAnsi="Trebuchet MS" w:cs="Arial"/>
        </w:rPr>
        <w:t>. Attend meetings out of hours with parents if required.</w:t>
      </w:r>
    </w:p>
    <w:p w:rsidR="00447D09" w:rsidRPr="00D659A9" w:rsidRDefault="00447D09" w:rsidP="00F413CD">
      <w:pPr>
        <w:pStyle w:val="ListParagraph"/>
        <w:numPr>
          <w:ilvl w:val="0"/>
          <w:numId w:val="16"/>
        </w:numPr>
        <w:ind w:left="993" w:hanging="426"/>
        <w:jc w:val="both"/>
        <w:rPr>
          <w:rFonts w:ascii="Trebuchet MS" w:hAnsi="Trebuchet MS" w:cs="Arial"/>
        </w:rPr>
      </w:pPr>
      <w:r w:rsidRPr="00D659A9">
        <w:rPr>
          <w:rFonts w:ascii="Trebuchet MS" w:hAnsi="Trebuchet MS" w:cs="Arial"/>
        </w:rPr>
        <w:t>Communicate effectively, sensitively and professionally to the pupils in the class, and the parents about concerns or suggestions they have regarding their child.</w:t>
      </w:r>
    </w:p>
    <w:p w:rsidR="00447D09" w:rsidRPr="00D659A9" w:rsidRDefault="00C2437C" w:rsidP="00F413CD">
      <w:pPr>
        <w:pStyle w:val="ListParagraph"/>
        <w:numPr>
          <w:ilvl w:val="0"/>
          <w:numId w:val="16"/>
        </w:numPr>
        <w:ind w:left="993" w:hanging="426"/>
        <w:jc w:val="both"/>
        <w:rPr>
          <w:rFonts w:ascii="Trebuchet MS" w:hAnsi="Trebuchet MS" w:cs="Arial"/>
        </w:rPr>
      </w:pPr>
      <w:r>
        <w:rPr>
          <w:rFonts w:ascii="Trebuchet MS" w:hAnsi="Trebuchet MS" w:cs="Arial"/>
        </w:rPr>
        <w:t xml:space="preserve">Arrive promptly and set up </w:t>
      </w:r>
      <w:r w:rsidR="00447D09" w:rsidRPr="00D659A9">
        <w:rPr>
          <w:rFonts w:ascii="Trebuchet MS" w:hAnsi="Trebuchet MS" w:cs="Arial"/>
        </w:rPr>
        <w:t>prior to the participants arriving. Ensure your supplies are stored in an orderly manner.</w:t>
      </w:r>
    </w:p>
    <w:p w:rsidR="00F413CD" w:rsidRDefault="00F413CD" w:rsidP="00F413CD">
      <w:pPr>
        <w:pStyle w:val="BodyText"/>
        <w:tabs>
          <w:tab w:val="left" w:pos="-26"/>
          <w:tab w:val="left" w:pos="26"/>
        </w:tabs>
        <w:spacing w:after="0"/>
        <w:jc w:val="both"/>
        <w:rPr>
          <w:rFonts w:ascii="Trebuchet MS" w:hAnsi="Trebuchet MS"/>
          <w:b/>
        </w:rPr>
      </w:pPr>
    </w:p>
    <w:p w:rsidR="00B409F3" w:rsidRDefault="00B409F3" w:rsidP="00F413CD">
      <w:pPr>
        <w:pStyle w:val="BodyText"/>
        <w:tabs>
          <w:tab w:val="left" w:pos="-26"/>
          <w:tab w:val="left" w:pos="26"/>
        </w:tabs>
        <w:spacing w:after="0"/>
        <w:jc w:val="both"/>
        <w:rPr>
          <w:rFonts w:ascii="Trebuchet MS" w:hAnsi="Trebuchet MS"/>
          <w:b/>
        </w:rPr>
      </w:pPr>
    </w:p>
    <w:p w:rsidR="00F413CD" w:rsidRPr="00B712E3" w:rsidRDefault="00F413CD" w:rsidP="00F413CD">
      <w:pPr>
        <w:pStyle w:val="ListParagraph"/>
        <w:numPr>
          <w:ilvl w:val="0"/>
          <w:numId w:val="14"/>
        </w:numPr>
        <w:ind w:left="567" w:hanging="578"/>
        <w:rPr>
          <w:rFonts w:ascii="Trebuchet MS" w:hAnsi="Trebuchet MS"/>
          <w:b/>
        </w:rPr>
      </w:pPr>
      <w:r w:rsidRPr="00B712E3">
        <w:rPr>
          <w:rFonts w:ascii="Trebuchet MS" w:hAnsi="Trebuchet MS"/>
          <w:b/>
        </w:rPr>
        <w:t>PERSON SPECIFICATION</w:t>
      </w:r>
    </w:p>
    <w:p w:rsidR="00D659A9" w:rsidRPr="00B409F3" w:rsidRDefault="00F413CD" w:rsidP="00D659A9">
      <w:pPr>
        <w:pStyle w:val="BodyText"/>
        <w:tabs>
          <w:tab w:val="left" w:pos="-26"/>
          <w:tab w:val="left" w:pos="26"/>
        </w:tabs>
        <w:spacing w:after="0"/>
        <w:ind w:left="567"/>
        <w:jc w:val="both"/>
        <w:rPr>
          <w:rFonts w:ascii="Trebuchet MS" w:hAnsi="Trebuchet MS" w:cs="Tahoma"/>
          <w:b/>
          <w:color w:val="002060"/>
        </w:rPr>
      </w:pPr>
      <w:bookmarkStart w:id="0" w:name="_GoBack"/>
      <w:r w:rsidRPr="00B409F3">
        <w:rPr>
          <w:rFonts w:ascii="Trebuchet MS" w:hAnsi="Trebuchet MS" w:cs="Tahoma"/>
          <w:b/>
        </w:rPr>
        <w:t>In a series of brief statements, identify the essential knowledge, skills and behaviours required</w:t>
      </w:r>
      <w:r w:rsidR="00C36E6A" w:rsidRPr="00B409F3">
        <w:rPr>
          <w:rFonts w:ascii="Trebuchet MS" w:hAnsi="Trebuchet MS" w:cs="Tahoma"/>
          <w:b/>
        </w:rPr>
        <w:t>.</w:t>
      </w:r>
    </w:p>
    <w:p w:rsidR="00D659A9" w:rsidRPr="00B409F3" w:rsidRDefault="00D659A9" w:rsidP="00D659A9">
      <w:pPr>
        <w:tabs>
          <w:tab w:val="left" w:pos="1620"/>
        </w:tabs>
        <w:rPr>
          <w:b/>
        </w:rPr>
      </w:pPr>
    </w:p>
    <w:tbl>
      <w:tblPr>
        <w:tblW w:w="8784" w:type="dxa"/>
        <w:jc w:val="right"/>
        <w:tblLayout w:type="fixed"/>
        <w:tblLook w:val="0000" w:firstRow="0" w:lastRow="0" w:firstColumn="0" w:lastColumn="0" w:noHBand="0" w:noVBand="0"/>
      </w:tblPr>
      <w:tblGrid>
        <w:gridCol w:w="3501"/>
        <w:gridCol w:w="2506"/>
        <w:gridCol w:w="2777"/>
      </w:tblGrid>
      <w:tr w:rsidR="00F413CD" w:rsidRPr="005C2B78" w:rsidTr="00B712E3">
        <w:trPr>
          <w:trHeight w:val="320"/>
          <w:jc w:val="right"/>
        </w:trPr>
        <w:tc>
          <w:tcPr>
            <w:tcW w:w="3501" w:type="dxa"/>
            <w:tcBorders>
              <w:top w:val="single" w:sz="4" w:space="0" w:color="000000"/>
              <w:left w:val="single" w:sz="4" w:space="0" w:color="000000"/>
              <w:bottom w:val="single" w:sz="4" w:space="0" w:color="000000"/>
            </w:tcBorders>
          </w:tcPr>
          <w:bookmarkEnd w:id="0"/>
          <w:p w:rsidR="00F413CD" w:rsidRPr="00D659A9" w:rsidRDefault="00F413CD" w:rsidP="00FE79AF">
            <w:pPr>
              <w:pStyle w:val="Heading1"/>
              <w:tabs>
                <w:tab w:val="left" w:pos="0"/>
              </w:tabs>
              <w:snapToGrid w:val="0"/>
              <w:rPr>
                <w:rFonts w:ascii="Trebuchet MS" w:hAnsi="Trebuchet MS"/>
              </w:rPr>
            </w:pPr>
            <w:r w:rsidRPr="00D659A9">
              <w:rPr>
                <w:rFonts w:ascii="Trebuchet MS" w:hAnsi="Trebuchet MS"/>
              </w:rPr>
              <w:t>ESSENTIAL</w:t>
            </w:r>
          </w:p>
        </w:tc>
        <w:tc>
          <w:tcPr>
            <w:tcW w:w="2506" w:type="dxa"/>
            <w:tcBorders>
              <w:top w:val="single" w:sz="4" w:space="0" w:color="000000"/>
              <w:left w:val="single" w:sz="4" w:space="0" w:color="000000"/>
              <w:bottom w:val="single" w:sz="4" w:space="0" w:color="000000"/>
            </w:tcBorders>
          </w:tcPr>
          <w:p w:rsidR="00F413CD" w:rsidRPr="00D659A9" w:rsidRDefault="00F413CD" w:rsidP="00FE79AF">
            <w:pPr>
              <w:pStyle w:val="Heading1"/>
              <w:tabs>
                <w:tab w:val="left" w:pos="0"/>
              </w:tabs>
              <w:snapToGrid w:val="0"/>
              <w:rPr>
                <w:rFonts w:ascii="Trebuchet MS" w:hAnsi="Trebuchet MS"/>
              </w:rPr>
            </w:pPr>
            <w:r w:rsidRPr="00D659A9">
              <w:rPr>
                <w:rFonts w:ascii="Trebuchet MS" w:hAnsi="Trebuchet MS"/>
              </w:rPr>
              <w:t>DESIRABLE</w:t>
            </w:r>
          </w:p>
        </w:tc>
        <w:tc>
          <w:tcPr>
            <w:tcW w:w="2777" w:type="dxa"/>
            <w:tcBorders>
              <w:top w:val="single" w:sz="4" w:space="0" w:color="000000"/>
              <w:left w:val="single" w:sz="4" w:space="0" w:color="000000"/>
              <w:bottom w:val="single" w:sz="4" w:space="0" w:color="000000"/>
              <w:right w:val="single" w:sz="4" w:space="0" w:color="000000"/>
            </w:tcBorders>
          </w:tcPr>
          <w:p w:rsidR="00F413CD" w:rsidRPr="00D659A9" w:rsidRDefault="00F413CD" w:rsidP="00FE79AF">
            <w:pPr>
              <w:pStyle w:val="Heading1"/>
              <w:tabs>
                <w:tab w:val="left" w:pos="0"/>
              </w:tabs>
              <w:snapToGrid w:val="0"/>
              <w:rPr>
                <w:rFonts w:ascii="Trebuchet MS" w:hAnsi="Trebuchet MS"/>
              </w:rPr>
            </w:pPr>
            <w:r w:rsidRPr="00D659A9">
              <w:rPr>
                <w:rFonts w:ascii="Trebuchet MS" w:hAnsi="Trebuchet MS"/>
              </w:rPr>
              <w:t>COMMENTS</w:t>
            </w:r>
          </w:p>
        </w:tc>
      </w:tr>
      <w:tr w:rsidR="00F413CD" w:rsidRPr="005C2B78" w:rsidTr="00B712E3">
        <w:trPr>
          <w:trHeight w:val="1435"/>
          <w:jc w:val="right"/>
        </w:trPr>
        <w:tc>
          <w:tcPr>
            <w:tcW w:w="3501" w:type="dxa"/>
            <w:tcBorders>
              <w:left w:val="single" w:sz="4" w:space="0" w:color="000000"/>
              <w:bottom w:val="single" w:sz="4" w:space="0" w:color="000000"/>
            </w:tcBorders>
          </w:tcPr>
          <w:p w:rsidR="00F413CD" w:rsidRPr="00D659A9" w:rsidRDefault="00F413CD" w:rsidP="00FE79AF">
            <w:pPr>
              <w:pStyle w:val="Heading1"/>
              <w:tabs>
                <w:tab w:val="left" w:pos="0"/>
              </w:tabs>
              <w:snapToGrid w:val="0"/>
              <w:rPr>
                <w:rFonts w:ascii="Trebuchet MS" w:hAnsi="Trebuchet MS"/>
              </w:rPr>
            </w:pPr>
            <w:r w:rsidRPr="00D659A9">
              <w:rPr>
                <w:rFonts w:ascii="Trebuchet MS" w:hAnsi="Trebuchet MS"/>
              </w:rPr>
              <w:t>Education</w:t>
            </w:r>
          </w:p>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t>Jewish Studies GCSE</w:t>
            </w:r>
          </w:p>
          <w:p w:rsidR="00F413CD" w:rsidRPr="00D659A9" w:rsidRDefault="00F413CD" w:rsidP="00FE79AF">
            <w:pPr>
              <w:pStyle w:val="Heading1"/>
              <w:tabs>
                <w:tab w:val="left" w:pos="0"/>
              </w:tabs>
              <w:rPr>
                <w:rFonts w:ascii="Trebuchet MS" w:hAnsi="Trebuchet MS"/>
                <w:b w:val="0"/>
              </w:rPr>
            </w:pPr>
          </w:p>
        </w:tc>
        <w:tc>
          <w:tcPr>
            <w:tcW w:w="2506" w:type="dxa"/>
            <w:tcBorders>
              <w:left w:val="single" w:sz="4" w:space="0" w:color="000000"/>
              <w:bottom w:val="single" w:sz="4" w:space="0" w:color="000000"/>
            </w:tcBorders>
          </w:tcPr>
          <w:p w:rsidR="00F413CD" w:rsidRPr="00D659A9" w:rsidRDefault="00F413CD" w:rsidP="00FE79AF">
            <w:pPr>
              <w:pStyle w:val="Heading1"/>
              <w:tabs>
                <w:tab w:val="left" w:pos="0"/>
              </w:tabs>
              <w:snapToGrid w:val="0"/>
              <w:rPr>
                <w:rFonts w:ascii="Trebuchet MS" w:hAnsi="Trebuchet MS"/>
                <w:b w:val="0"/>
              </w:rPr>
            </w:pPr>
          </w:p>
          <w:p w:rsidR="00F413CD" w:rsidRPr="00D659A9" w:rsidRDefault="00F413CD" w:rsidP="00FE79AF">
            <w:pPr>
              <w:pStyle w:val="Heading1"/>
              <w:tabs>
                <w:tab w:val="left" w:pos="0"/>
              </w:tabs>
              <w:jc w:val="left"/>
              <w:rPr>
                <w:rFonts w:ascii="Trebuchet MS" w:hAnsi="Trebuchet MS"/>
                <w:b w:val="0"/>
              </w:rPr>
            </w:pPr>
            <w:r w:rsidRPr="00D659A9">
              <w:rPr>
                <w:rFonts w:ascii="Trebuchet MS" w:hAnsi="Trebuchet MS"/>
                <w:b w:val="0"/>
              </w:rPr>
              <w:t>Graduate of a UK University</w:t>
            </w:r>
          </w:p>
          <w:p w:rsidR="00B409F3" w:rsidRDefault="00F413CD" w:rsidP="00FE79AF">
            <w:pPr>
              <w:rPr>
                <w:rFonts w:ascii="Trebuchet MS" w:hAnsi="Trebuchet MS"/>
              </w:rPr>
            </w:pPr>
            <w:r w:rsidRPr="00D659A9">
              <w:rPr>
                <w:rFonts w:ascii="Trebuchet MS" w:hAnsi="Trebuchet MS"/>
              </w:rPr>
              <w:t>Graduate of Yeshiva/</w:t>
            </w:r>
            <w:proofErr w:type="spellStart"/>
            <w:r w:rsidRPr="00D659A9">
              <w:rPr>
                <w:rFonts w:ascii="Trebuchet MS" w:hAnsi="Trebuchet MS"/>
              </w:rPr>
              <w:t>Sem</w:t>
            </w:r>
            <w:proofErr w:type="spellEnd"/>
          </w:p>
          <w:p w:rsidR="00B409F3" w:rsidRPr="00D659A9" w:rsidRDefault="00B409F3" w:rsidP="00FE79AF">
            <w:pPr>
              <w:rPr>
                <w:rFonts w:ascii="Trebuchet MS" w:hAnsi="Trebuchet MS"/>
              </w:rPr>
            </w:pPr>
          </w:p>
        </w:tc>
        <w:tc>
          <w:tcPr>
            <w:tcW w:w="2777" w:type="dxa"/>
            <w:tcBorders>
              <w:left w:val="single" w:sz="4" w:space="0" w:color="000000"/>
              <w:bottom w:val="single" w:sz="4" w:space="0" w:color="000000"/>
              <w:right w:val="single" w:sz="4" w:space="0" w:color="000000"/>
            </w:tcBorders>
          </w:tcPr>
          <w:p w:rsidR="00F413CD" w:rsidRPr="00D659A9" w:rsidRDefault="00F413CD" w:rsidP="00FE79AF">
            <w:pPr>
              <w:pStyle w:val="Heading1"/>
              <w:tabs>
                <w:tab w:val="left" w:pos="0"/>
              </w:tabs>
              <w:rPr>
                <w:rFonts w:ascii="Trebuchet MS" w:hAnsi="Trebuchet MS"/>
                <w:b w:val="0"/>
              </w:rPr>
            </w:pPr>
          </w:p>
        </w:tc>
      </w:tr>
      <w:tr w:rsidR="00F413CD" w:rsidRPr="005C2B78" w:rsidTr="00B712E3">
        <w:trPr>
          <w:trHeight w:val="1261"/>
          <w:jc w:val="right"/>
        </w:trPr>
        <w:tc>
          <w:tcPr>
            <w:tcW w:w="3501" w:type="dxa"/>
            <w:tcBorders>
              <w:left w:val="single" w:sz="4" w:space="0" w:color="000000"/>
              <w:bottom w:val="single" w:sz="4" w:space="0" w:color="000000"/>
            </w:tcBorders>
          </w:tcPr>
          <w:p w:rsidR="00F413CD" w:rsidRPr="00B712E3" w:rsidRDefault="00B712E3" w:rsidP="00D659A9">
            <w:pPr>
              <w:rPr>
                <w:rFonts w:ascii="Trebuchet MS" w:hAnsi="Trebuchet MS"/>
                <w:b/>
              </w:rPr>
            </w:pPr>
            <w:r>
              <w:rPr>
                <w:rFonts w:ascii="Trebuchet MS" w:hAnsi="Trebuchet MS"/>
                <w:b/>
              </w:rPr>
              <w:t>Aptitude/S</w:t>
            </w:r>
            <w:r w:rsidR="00F413CD" w:rsidRPr="00B712E3">
              <w:rPr>
                <w:rFonts w:ascii="Trebuchet MS" w:hAnsi="Trebuchet MS"/>
                <w:b/>
              </w:rPr>
              <w:t>kills</w:t>
            </w:r>
          </w:p>
          <w:p w:rsidR="00F413CD" w:rsidRPr="00D659A9" w:rsidRDefault="00F413CD" w:rsidP="00D659A9">
            <w:pPr>
              <w:rPr>
                <w:rFonts w:ascii="Trebuchet MS" w:hAnsi="Trebuchet MS"/>
              </w:rPr>
            </w:pPr>
            <w:r w:rsidRPr="00D659A9">
              <w:rPr>
                <w:rFonts w:ascii="Trebuchet MS" w:hAnsi="Trebuchet MS"/>
              </w:rPr>
              <w:t>Excellent and inspirational teacher</w:t>
            </w:r>
          </w:p>
          <w:p w:rsidR="00F413CD" w:rsidRPr="00D659A9" w:rsidRDefault="00F413CD" w:rsidP="00D659A9">
            <w:pPr>
              <w:rPr>
                <w:rFonts w:ascii="Trebuchet MS" w:hAnsi="Trebuchet MS"/>
              </w:rPr>
            </w:pPr>
            <w:r w:rsidRPr="00D659A9">
              <w:rPr>
                <w:rFonts w:ascii="Trebuchet MS" w:hAnsi="Trebuchet MS"/>
              </w:rPr>
              <w:t>Computer literate</w:t>
            </w:r>
          </w:p>
        </w:tc>
        <w:tc>
          <w:tcPr>
            <w:tcW w:w="2506" w:type="dxa"/>
            <w:tcBorders>
              <w:left w:val="single" w:sz="4" w:space="0" w:color="000000"/>
              <w:bottom w:val="single" w:sz="4" w:space="0" w:color="000000"/>
            </w:tcBorders>
          </w:tcPr>
          <w:p w:rsidR="00F413CD" w:rsidRPr="00D659A9" w:rsidRDefault="00F413CD" w:rsidP="00FE79AF">
            <w:pPr>
              <w:pStyle w:val="Heading1"/>
              <w:tabs>
                <w:tab w:val="left" w:pos="0"/>
              </w:tabs>
              <w:snapToGrid w:val="0"/>
              <w:rPr>
                <w:rFonts w:ascii="Trebuchet MS" w:hAnsi="Trebuchet MS"/>
                <w:b w:val="0"/>
              </w:rPr>
            </w:pPr>
          </w:p>
          <w:p w:rsidR="00F413CD" w:rsidRPr="00D659A9" w:rsidRDefault="00F413CD" w:rsidP="00FE79AF">
            <w:pPr>
              <w:pStyle w:val="Heading1"/>
              <w:tabs>
                <w:tab w:val="left" w:pos="0"/>
              </w:tabs>
              <w:rPr>
                <w:rFonts w:ascii="Trebuchet MS" w:hAnsi="Trebuchet MS"/>
                <w:b w:val="0"/>
              </w:rPr>
            </w:pPr>
          </w:p>
          <w:p w:rsidR="00F413CD" w:rsidRPr="00D659A9" w:rsidRDefault="00F413CD" w:rsidP="00FE79AF">
            <w:pPr>
              <w:pStyle w:val="Heading1"/>
              <w:tabs>
                <w:tab w:val="left" w:pos="0"/>
              </w:tabs>
              <w:rPr>
                <w:rFonts w:ascii="Trebuchet MS" w:hAnsi="Trebuchet MS"/>
                <w:b w:val="0"/>
              </w:rPr>
            </w:pPr>
          </w:p>
          <w:p w:rsidR="00F413CD" w:rsidRPr="00D659A9" w:rsidRDefault="00F413CD" w:rsidP="00FE79AF">
            <w:pPr>
              <w:rPr>
                <w:rFonts w:ascii="Trebuchet MS" w:hAnsi="Trebuchet MS"/>
              </w:rPr>
            </w:pPr>
          </w:p>
        </w:tc>
        <w:tc>
          <w:tcPr>
            <w:tcW w:w="2777" w:type="dxa"/>
            <w:tcBorders>
              <w:left w:val="single" w:sz="4" w:space="0" w:color="000000"/>
              <w:bottom w:val="single" w:sz="4" w:space="0" w:color="000000"/>
              <w:right w:val="single" w:sz="4" w:space="0" w:color="000000"/>
            </w:tcBorders>
          </w:tcPr>
          <w:p w:rsidR="00F413CD" w:rsidRPr="00D659A9" w:rsidRDefault="00F413CD" w:rsidP="00FE79AF">
            <w:pPr>
              <w:pStyle w:val="Heading1"/>
              <w:tabs>
                <w:tab w:val="left" w:pos="0"/>
              </w:tabs>
              <w:rPr>
                <w:rFonts w:ascii="Trebuchet MS" w:hAnsi="Trebuchet MS"/>
                <w:b w:val="0"/>
              </w:rPr>
            </w:pPr>
          </w:p>
        </w:tc>
      </w:tr>
      <w:tr w:rsidR="00F413CD" w:rsidRPr="005C2B78" w:rsidTr="00B712E3">
        <w:trPr>
          <w:trHeight w:val="1280"/>
          <w:jc w:val="right"/>
        </w:trPr>
        <w:tc>
          <w:tcPr>
            <w:tcW w:w="3501" w:type="dxa"/>
            <w:tcBorders>
              <w:left w:val="single" w:sz="4" w:space="0" w:color="000000"/>
              <w:bottom w:val="single" w:sz="4" w:space="0" w:color="000000"/>
            </w:tcBorders>
          </w:tcPr>
          <w:p w:rsidR="00F413CD" w:rsidRPr="00D659A9" w:rsidRDefault="00F413CD" w:rsidP="00FE79AF">
            <w:pPr>
              <w:pStyle w:val="Heading1"/>
              <w:tabs>
                <w:tab w:val="left" w:pos="0"/>
              </w:tabs>
              <w:snapToGrid w:val="0"/>
              <w:rPr>
                <w:rFonts w:ascii="Trebuchet MS" w:hAnsi="Trebuchet MS"/>
              </w:rPr>
            </w:pPr>
            <w:r w:rsidRPr="00D659A9">
              <w:rPr>
                <w:rFonts w:ascii="Trebuchet MS" w:hAnsi="Trebuchet MS"/>
              </w:rPr>
              <w:t>Experience</w:t>
            </w:r>
          </w:p>
          <w:p w:rsidR="00D659A9" w:rsidRPr="00D659A9" w:rsidRDefault="00D659A9" w:rsidP="00D659A9">
            <w:pPr>
              <w:rPr>
                <w:rFonts w:ascii="Trebuchet MS" w:hAnsi="Trebuchet MS"/>
              </w:rPr>
            </w:pPr>
            <w:r w:rsidRPr="00D659A9">
              <w:rPr>
                <w:rFonts w:ascii="Trebuchet MS" w:hAnsi="Trebuchet MS"/>
              </w:rPr>
              <w:t>Previous teaching or informal education experience with teens</w:t>
            </w:r>
          </w:p>
          <w:p w:rsidR="00D659A9" w:rsidRPr="00D659A9" w:rsidRDefault="00D659A9" w:rsidP="00FE79AF">
            <w:pPr>
              <w:rPr>
                <w:rFonts w:ascii="Trebuchet MS" w:hAnsi="Trebuchet MS"/>
              </w:rPr>
            </w:pPr>
          </w:p>
        </w:tc>
        <w:tc>
          <w:tcPr>
            <w:tcW w:w="2506" w:type="dxa"/>
            <w:tcBorders>
              <w:left w:val="single" w:sz="4" w:space="0" w:color="000000"/>
              <w:bottom w:val="single" w:sz="4" w:space="0" w:color="000000"/>
            </w:tcBorders>
          </w:tcPr>
          <w:p w:rsidR="00F413CD" w:rsidRPr="00C2437C" w:rsidRDefault="00C2437C" w:rsidP="00FE79AF">
            <w:pPr>
              <w:pStyle w:val="Heading1"/>
              <w:tabs>
                <w:tab w:val="left" w:pos="0"/>
              </w:tabs>
              <w:rPr>
                <w:rFonts w:ascii="Trebuchet MS" w:hAnsi="Trebuchet MS"/>
                <w:b w:val="0"/>
              </w:rPr>
            </w:pPr>
            <w:r w:rsidRPr="00C2437C">
              <w:rPr>
                <w:rFonts w:ascii="Trebuchet MS" w:hAnsi="Trebuchet MS"/>
                <w:b w:val="0"/>
              </w:rPr>
              <w:t>Demonstrable creative approach to teaching</w:t>
            </w:r>
          </w:p>
        </w:tc>
        <w:tc>
          <w:tcPr>
            <w:tcW w:w="2777" w:type="dxa"/>
            <w:tcBorders>
              <w:left w:val="single" w:sz="4" w:space="0" w:color="000000"/>
              <w:bottom w:val="single" w:sz="4" w:space="0" w:color="000000"/>
              <w:right w:val="single" w:sz="4" w:space="0" w:color="000000"/>
            </w:tcBorders>
          </w:tcPr>
          <w:p w:rsidR="00F413CD" w:rsidRPr="00D659A9" w:rsidRDefault="00F413CD" w:rsidP="00FE79AF">
            <w:pPr>
              <w:pStyle w:val="Heading1"/>
              <w:tabs>
                <w:tab w:val="left" w:pos="0"/>
              </w:tabs>
              <w:snapToGrid w:val="0"/>
              <w:rPr>
                <w:rFonts w:ascii="Trebuchet MS" w:hAnsi="Trebuchet MS"/>
                <w:b w:val="0"/>
              </w:rPr>
            </w:pPr>
          </w:p>
        </w:tc>
      </w:tr>
      <w:tr w:rsidR="00F413CD" w:rsidRPr="005C2B78" w:rsidTr="00B409F3">
        <w:trPr>
          <w:trHeight w:val="2644"/>
          <w:jc w:val="right"/>
        </w:trPr>
        <w:tc>
          <w:tcPr>
            <w:tcW w:w="3501" w:type="dxa"/>
            <w:tcBorders>
              <w:top w:val="single" w:sz="4" w:space="0" w:color="000000"/>
              <w:left w:val="single" w:sz="4" w:space="0" w:color="000000"/>
              <w:bottom w:val="single" w:sz="4" w:space="0" w:color="auto"/>
            </w:tcBorders>
          </w:tcPr>
          <w:p w:rsidR="00F413CD" w:rsidRPr="00B712E3" w:rsidRDefault="00B712E3" w:rsidP="00D659A9">
            <w:pPr>
              <w:rPr>
                <w:rFonts w:ascii="Trebuchet MS" w:hAnsi="Trebuchet MS"/>
                <w:b/>
              </w:rPr>
            </w:pPr>
            <w:r>
              <w:rPr>
                <w:rFonts w:ascii="Trebuchet MS" w:hAnsi="Trebuchet MS"/>
                <w:b/>
              </w:rPr>
              <w:t>Personal Q</w:t>
            </w:r>
            <w:r w:rsidR="00F413CD" w:rsidRPr="00B712E3">
              <w:rPr>
                <w:rFonts w:ascii="Trebuchet MS" w:hAnsi="Trebuchet MS"/>
                <w:b/>
              </w:rPr>
              <w:t>ualities</w:t>
            </w:r>
          </w:p>
          <w:p w:rsidR="00F413CD" w:rsidRPr="00D659A9" w:rsidRDefault="00F413CD" w:rsidP="00D659A9">
            <w:pPr>
              <w:rPr>
                <w:rFonts w:ascii="Trebuchet MS" w:hAnsi="Trebuchet MS"/>
              </w:rPr>
            </w:pPr>
            <w:r w:rsidRPr="00D659A9">
              <w:rPr>
                <w:rFonts w:ascii="Trebuchet MS" w:hAnsi="Trebuchet MS"/>
              </w:rPr>
              <w:t xml:space="preserve">Approachable </w:t>
            </w:r>
          </w:p>
          <w:p w:rsidR="00C36E6A" w:rsidRDefault="00F413CD" w:rsidP="00D659A9">
            <w:pPr>
              <w:rPr>
                <w:rFonts w:ascii="Trebuchet MS" w:hAnsi="Trebuchet MS"/>
              </w:rPr>
            </w:pPr>
            <w:r w:rsidRPr="00D659A9">
              <w:rPr>
                <w:rFonts w:ascii="Trebuchet MS" w:hAnsi="Trebuchet MS"/>
              </w:rPr>
              <w:t xml:space="preserve">Organised </w:t>
            </w:r>
          </w:p>
          <w:p w:rsidR="00F413CD" w:rsidRPr="00D659A9" w:rsidRDefault="00C36E6A" w:rsidP="00D659A9">
            <w:pPr>
              <w:rPr>
                <w:rFonts w:ascii="Trebuchet MS" w:hAnsi="Trebuchet MS"/>
              </w:rPr>
            </w:pPr>
            <w:r>
              <w:rPr>
                <w:rFonts w:ascii="Trebuchet MS" w:hAnsi="Trebuchet MS"/>
              </w:rPr>
              <w:t xml:space="preserve">Punctual </w:t>
            </w:r>
          </w:p>
          <w:p w:rsidR="007A6BE8" w:rsidRDefault="007A6BE8" w:rsidP="00D659A9">
            <w:pPr>
              <w:rPr>
                <w:rFonts w:ascii="Trebuchet MS" w:hAnsi="Trebuchet MS"/>
              </w:rPr>
            </w:pPr>
            <w:r>
              <w:rPr>
                <w:rFonts w:ascii="Trebuchet MS" w:hAnsi="Trebuchet MS"/>
              </w:rPr>
              <w:t>Team player</w:t>
            </w:r>
            <w:r w:rsidR="00F413CD" w:rsidRPr="00D659A9">
              <w:rPr>
                <w:rFonts w:ascii="Trebuchet MS" w:hAnsi="Trebuchet MS"/>
              </w:rPr>
              <w:t xml:space="preserve"> </w:t>
            </w:r>
          </w:p>
          <w:p w:rsidR="00F413CD" w:rsidRPr="00D659A9" w:rsidRDefault="00F413CD" w:rsidP="00D659A9">
            <w:pPr>
              <w:rPr>
                <w:rFonts w:ascii="Trebuchet MS" w:hAnsi="Trebuchet MS"/>
              </w:rPr>
            </w:pPr>
            <w:r w:rsidRPr="00D659A9">
              <w:rPr>
                <w:rFonts w:ascii="Trebuchet MS" w:hAnsi="Trebuchet MS"/>
              </w:rPr>
              <w:t>Highly Innovative</w:t>
            </w:r>
          </w:p>
          <w:p w:rsidR="00F413CD" w:rsidRPr="00D659A9" w:rsidRDefault="00F413CD" w:rsidP="00D659A9">
            <w:pPr>
              <w:rPr>
                <w:rFonts w:ascii="Trebuchet MS" w:hAnsi="Trebuchet MS"/>
              </w:rPr>
            </w:pPr>
            <w:r w:rsidRPr="00D659A9">
              <w:rPr>
                <w:rFonts w:ascii="Trebuchet MS" w:hAnsi="Trebuchet MS"/>
              </w:rPr>
              <w:t>Self-motivated</w:t>
            </w:r>
          </w:p>
          <w:p w:rsidR="00F413CD" w:rsidRPr="00D659A9" w:rsidRDefault="00F413CD" w:rsidP="00D659A9">
            <w:pPr>
              <w:rPr>
                <w:rFonts w:ascii="Trebuchet MS" w:hAnsi="Trebuchet MS"/>
              </w:rPr>
            </w:pPr>
            <w:r w:rsidRPr="00D659A9">
              <w:rPr>
                <w:rFonts w:ascii="Trebuchet MS" w:hAnsi="Trebuchet MS"/>
              </w:rPr>
              <w:t xml:space="preserve">Inspirational </w:t>
            </w:r>
          </w:p>
          <w:p w:rsidR="00F413CD" w:rsidRPr="00D659A9" w:rsidRDefault="00D659A9" w:rsidP="00D659A9">
            <w:pPr>
              <w:rPr>
                <w:rFonts w:ascii="Trebuchet MS" w:hAnsi="Trebuchet MS"/>
              </w:rPr>
            </w:pPr>
            <w:r w:rsidRPr="00D659A9">
              <w:rPr>
                <w:rFonts w:ascii="Trebuchet MS" w:hAnsi="Trebuchet MS"/>
              </w:rPr>
              <w:t>Dedicated</w:t>
            </w:r>
            <w:r w:rsidR="007A6BE8" w:rsidRPr="00D659A9">
              <w:rPr>
                <w:rFonts w:ascii="Trebuchet MS" w:hAnsi="Trebuchet MS"/>
              </w:rPr>
              <w:t xml:space="preserve"> </w:t>
            </w:r>
          </w:p>
        </w:tc>
        <w:tc>
          <w:tcPr>
            <w:tcW w:w="2506" w:type="dxa"/>
            <w:tcBorders>
              <w:top w:val="single" w:sz="4" w:space="0" w:color="000000"/>
              <w:left w:val="single" w:sz="4" w:space="0" w:color="000000"/>
              <w:bottom w:val="single" w:sz="4" w:space="0" w:color="auto"/>
            </w:tcBorders>
          </w:tcPr>
          <w:p w:rsidR="00F413CD" w:rsidRPr="00D659A9" w:rsidRDefault="00F413CD" w:rsidP="00FE79AF">
            <w:pPr>
              <w:pStyle w:val="Heading1"/>
              <w:tabs>
                <w:tab w:val="left" w:pos="0"/>
              </w:tabs>
              <w:snapToGrid w:val="0"/>
              <w:rPr>
                <w:rFonts w:ascii="Trebuchet MS" w:hAnsi="Trebuchet MS"/>
                <w:b w:val="0"/>
              </w:rPr>
            </w:pPr>
          </w:p>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t>Empathetic</w:t>
            </w:r>
          </w:p>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t>Confident</w:t>
            </w:r>
          </w:p>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t>Enthusiastic</w:t>
            </w:r>
          </w:p>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t>Friendly, outgoing</w:t>
            </w:r>
          </w:p>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t>Flexible</w:t>
            </w:r>
          </w:p>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t>Hard-working</w:t>
            </w:r>
          </w:p>
          <w:p w:rsidR="00F413CD" w:rsidRPr="00D659A9" w:rsidRDefault="00B712E3" w:rsidP="00D659A9">
            <w:pPr>
              <w:pStyle w:val="Heading1"/>
              <w:tabs>
                <w:tab w:val="left" w:pos="0"/>
              </w:tabs>
              <w:jc w:val="left"/>
              <w:rPr>
                <w:rFonts w:ascii="Trebuchet MS" w:hAnsi="Trebuchet MS"/>
                <w:b w:val="0"/>
              </w:rPr>
            </w:pPr>
            <w:r>
              <w:rPr>
                <w:rFonts w:ascii="Trebuchet MS" w:hAnsi="Trebuchet MS"/>
                <w:b w:val="0"/>
              </w:rPr>
              <w:t>P</w:t>
            </w:r>
            <w:r w:rsidR="00F413CD" w:rsidRPr="00D659A9">
              <w:rPr>
                <w:rFonts w:ascii="Trebuchet MS" w:hAnsi="Trebuchet MS"/>
                <w:b w:val="0"/>
              </w:rPr>
              <w:t>ersonal integrity</w:t>
            </w:r>
            <w:r w:rsidR="00C2437C" w:rsidRPr="00D659A9">
              <w:rPr>
                <w:rFonts w:ascii="Trebuchet MS" w:hAnsi="Trebuchet MS"/>
              </w:rPr>
              <w:t xml:space="preserve"> </w:t>
            </w:r>
            <w:r w:rsidR="00C2437C" w:rsidRPr="00C2437C">
              <w:rPr>
                <w:rFonts w:ascii="Trebuchet MS" w:hAnsi="Trebuchet MS"/>
                <w:b w:val="0"/>
              </w:rPr>
              <w:t>Creative</w:t>
            </w:r>
          </w:p>
        </w:tc>
        <w:tc>
          <w:tcPr>
            <w:tcW w:w="2777" w:type="dxa"/>
            <w:tcBorders>
              <w:top w:val="single" w:sz="4" w:space="0" w:color="000000"/>
              <w:left w:val="single" w:sz="4" w:space="0" w:color="000000"/>
              <w:bottom w:val="single" w:sz="4" w:space="0" w:color="auto"/>
              <w:right w:val="single" w:sz="4" w:space="0" w:color="000000"/>
            </w:tcBorders>
          </w:tcPr>
          <w:p w:rsidR="00F413CD" w:rsidRPr="00D659A9" w:rsidRDefault="00F413CD" w:rsidP="00FE79AF">
            <w:pPr>
              <w:pStyle w:val="Heading1"/>
              <w:tabs>
                <w:tab w:val="left" w:pos="0"/>
              </w:tabs>
              <w:rPr>
                <w:rFonts w:ascii="Trebuchet MS" w:hAnsi="Trebuchet MS"/>
                <w:b w:val="0"/>
              </w:rPr>
            </w:pPr>
            <w:r w:rsidRPr="00D659A9">
              <w:rPr>
                <w:rFonts w:ascii="Trebuchet MS" w:hAnsi="Trebuchet MS"/>
                <w:b w:val="0"/>
              </w:rPr>
              <w:br/>
            </w:r>
          </w:p>
        </w:tc>
      </w:tr>
    </w:tbl>
    <w:p w:rsidR="00F413CD" w:rsidRDefault="00F413CD">
      <w:pPr>
        <w:rPr>
          <w:rFonts w:ascii="Trebuchet MS" w:hAnsi="Trebuchet MS" w:cs="Arial"/>
          <w:b/>
          <w:sz w:val="22"/>
          <w:szCs w:val="22"/>
        </w:rPr>
      </w:pPr>
    </w:p>
    <w:p w:rsidR="00B712E3" w:rsidRDefault="00B712E3">
      <w:pPr>
        <w:rPr>
          <w:rFonts w:ascii="Trebuchet MS" w:hAnsi="Trebuchet MS" w:cs="Arial"/>
          <w:b/>
          <w:sz w:val="22"/>
          <w:szCs w:val="22"/>
        </w:rPr>
      </w:pPr>
      <w:r>
        <w:rPr>
          <w:rFonts w:ascii="Trebuchet MS" w:hAnsi="Trebuchet MS" w:cs="Arial"/>
          <w:b/>
          <w:sz w:val="22"/>
          <w:szCs w:val="22"/>
        </w:rPr>
        <w:br w:type="page"/>
      </w:r>
    </w:p>
    <w:p w:rsidR="00447B2E" w:rsidRPr="00447D09" w:rsidRDefault="00447B2E" w:rsidP="00447D09">
      <w:pPr>
        <w:pStyle w:val="ListParagraph"/>
        <w:numPr>
          <w:ilvl w:val="0"/>
          <w:numId w:val="14"/>
        </w:numPr>
        <w:ind w:left="567" w:hanging="578"/>
        <w:rPr>
          <w:rFonts w:ascii="Trebuchet MS" w:hAnsi="Trebuchet MS" w:cs="Arial"/>
          <w:b/>
        </w:rPr>
      </w:pPr>
      <w:r w:rsidRPr="00447B2E">
        <w:rPr>
          <w:rFonts w:ascii="Trebuchet MS" w:hAnsi="Trebuchet MS" w:cs="Arial"/>
          <w:b/>
          <w:sz w:val="22"/>
          <w:szCs w:val="22"/>
        </w:rPr>
        <w:lastRenderedPageBreak/>
        <w:t>GENERIC DUTIES</w:t>
      </w:r>
    </w:p>
    <w:p w:rsidR="00447B2E" w:rsidRPr="00447B2E" w:rsidRDefault="00447B2E" w:rsidP="00447B2E">
      <w:pPr>
        <w:autoSpaceDE w:val="0"/>
        <w:autoSpaceDN w:val="0"/>
        <w:adjustRightInd w:val="0"/>
        <w:jc w:val="both"/>
        <w:rPr>
          <w:rFonts w:ascii="Trebuchet MS" w:hAnsi="Trebuchet MS" w:cs="Arial"/>
          <w:sz w:val="22"/>
          <w:szCs w:val="22"/>
        </w:rPr>
      </w:pP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Committed to the aims of the United Synagogue and act as an ambassador for the organisation</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Comply with The United Synagogue’s policy and procedures and code of expectations</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Bring to the attention of senior staff any health and safety requi</w:t>
      </w:r>
      <w:r w:rsidR="00447D09">
        <w:rPr>
          <w:rFonts w:ascii="Trebuchet MS" w:hAnsi="Trebuchet MS"/>
        </w:rPr>
        <w:t xml:space="preserve">rements, which become obvious. </w:t>
      </w:r>
      <w:r w:rsidRPr="00447B2E">
        <w:rPr>
          <w:rFonts w:ascii="Trebuchet MS" w:hAnsi="Trebuchet MS"/>
        </w:rPr>
        <w:t xml:space="preserve">In the event of any immediate danger, to take the appropriate action to reduce risk to physical danger to employees, members, contractors, volunteers, children, parents, </w:t>
      </w:r>
      <w:r w:rsidR="00447D09" w:rsidRPr="00447B2E">
        <w:rPr>
          <w:rFonts w:ascii="Trebuchet MS" w:hAnsi="Trebuchet MS"/>
        </w:rPr>
        <w:t>visitors,</w:t>
      </w:r>
      <w:r w:rsidRPr="00447B2E">
        <w:rPr>
          <w:rFonts w:ascii="Trebuchet MS" w:hAnsi="Trebuchet MS"/>
        </w:rPr>
        <w:t xml:space="preserve"> or staff</w:t>
      </w:r>
      <w:r w:rsidR="00B3679C">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Work collaboratively with other colleagues across the organisation to ensure the United Synagogue can achieve its vision, mission, and strategy</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Undertake appropriate training as requested by your line manager in conjunction with the Human Resources Department and be committed to own continuous professional development</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Carry out any other reasonable duties as requested by the Chief Executive or other designated senior staff/undertaking such other duties that occasionally fall within the purpose of the post</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Maintaining high levels of discretion and confidentiality at all times</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rPr>
      </w:pPr>
      <w:r w:rsidRPr="00447B2E">
        <w:rPr>
          <w:rFonts w:ascii="Trebuchet MS" w:hAnsi="Trebuchet MS"/>
        </w:rPr>
        <w:t>This Job Description is subject to alteration in response to the changes in legislation or The United Synagogue’s operational procedures</w:t>
      </w:r>
      <w:r w:rsidR="00447D09">
        <w:rPr>
          <w:rFonts w:ascii="Trebuchet MS" w:hAnsi="Trebuchet MS"/>
        </w:rPr>
        <w:t>.</w:t>
      </w:r>
    </w:p>
    <w:p w:rsidR="00447D09" w:rsidRPr="00B3679C" w:rsidRDefault="00447B2E" w:rsidP="00B3679C">
      <w:pPr>
        <w:numPr>
          <w:ilvl w:val="0"/>
          <w:numId w:val="13"/>
        </w:numPr>
        <w:tabs>
          <w:tab w:val="clear" w:pos="720"/>
        </w:tabs>
        <w:ind w:left="1134" w:hanging="425"/>
        <w:jc w:val="both"/>
        <w:rPr>
          <w:rFonts w:ascii="Trebuchet MS" w:hAnsi="Trebuchet MS"/>
          <w:b/>
        </w:rPr>
      </w:pPr>
      <w:r w:rsidRPr="00447D09">
        <w:rPr>
          <w:rFonts w:ascii="Trebuchet MS" w:hAnsi="Trebuchet MS"/>
          <w:b/>
        </w:rPr>
        <w:t>Due of the nature of the work for which you are applying, this post is exempt from the provisions of Section 4(2) of the Rehabilitation Act, 1974, by virtue of the Rehabilitation of Offenders Act, 1974, (Exceptions) Order 1975</w:t>
      </w:r>
      <w:r w:rsidR="00447D09" w:rsidRPr="00447D09">
        <w:rPr>
          <w:rFonts w:ascii="Trebuchet MS" w:hAnsi="Trebuchet MS"/>
          <w:b/>
        </w:rPr>
        <w:t>.</w:t>
      </w:r>
      <w:r w:rsidRPr="00447D09">
        <w:rPr>
          <w:rFonts w:ascii="Trebuchet MS" w:hAnsi="Trebuchet MS"/>
          <w:b/>
        </w:rPr>
        <w:t xml:space="preserve"> </w:t>
      </w:r>
    </w:p>
    <w:p w:rsidR="00447D09" w:rsidRDefault="00447B2E" w:rsidP="00B3679C">
      <w:pPr>
        <w:numPr>
          <w:ilvl w:val="0"/>
          <w:numId w:val="13"/>
        </w:numPr>
        <w:tabs>
          <w:tab w:val="clear" w:pos="720"/>
        </w:tabs>
        <w:ind w:left="1134" w:hanging="425"/>
        <w:jc w:val="both"/>
        <w:rPr>
          <w:rFonts w:ascii="Trebuchet MS" w:hAnsi="Trebuchet MS" w:cs="Arial"/>
          <w:b/>
          <w:sz w:val="22"/>
          <w:szCs w:val="22"/>
        </w:rPr>
      </w:pPr>
      <w:r w:rsidRPr="00447D09">
        <w:rPr>
          <w:rFonts w:ascii="Trebuchet MS" w:hAnsi="Trebuchet MS"/>
          <w:b/>
        </w:rPr>
        <w:t>Accordingly, a valid and current enhanced Disclosure and Barring Service (DBS) certificate (formerly CRB) that is satisfactory to the United Syna</w:t>
      </w:r>
      <w:r w:rsidR="000C0471" w:rsidRPr="00447D09">
        <w:rPr>
          <w:rFonts w:ascii="Trebuchet MS" w:hAnsi="Trebuchet MS"/>
          <w:b/>
        </w:rPr>
        <w:t>gogue will be required; p</w:t>
      </w:r>
      <w:r w:rsidRPr="00447D09">
        <w:rPr>
          <w:rFonts w:ascii="Trebuchet MS" w:hAnsi="Trebuchet MS"/>
          <w:b/>
        </w:rPr>
        <w:t>lease ensure that you complete the United Synagogue Application Form Part 2 appropriately</w:t>
      </w:r>
      <w:r w:rsidR="00447D09" w:rsidRPr="00447D09">
        <w:rPr>
          <w:rFonts w:ascii="Trebuchet MS" w:hAnsi="Trebuchet MS"/>
          <w:b/>
        </w:rPr>
        <w:t>.</w:t>
      </w:r>
      <w:r w:rsidRPr="00447D09">
        <w:rPr>
          <w:rFonts w:ascii="Trebuchet MS" w:hAnsi="Trebuchet MS"/>
          <w:b/>
        </w:rPr>
        <w:t xml:space="preserve"> </w:t>
      </w:r>
    </w:p>
    <w:p w:rsidR="00447B2E" w:rsidRPr="00447D09" w:rsidRDefault="00447B2E" w:rsidP="00447D09">
      <w:pPr>
        <w:jc w:val="right"/>
        <w:rPr>
          <w:rFonts w:ascii="Trebuchet MS" w:hAnsi="Trebuchet MS" w:cs="Arial"/>
          <w:sz w:val="22"/>
          <w:szCs w:val="22"/>
        </w:rPr>
      </w:pPr>
    </w:p>
    <w:sectPr w:rsidR="00447B2E" w:rsidRPr="00447D09" w:rsidSect="000B5BC0">
      <w:footerReference w:type="default" r:id="rId10"/>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50" w:rsidRDefault="00AC1F50">
      <w:r>
        <w:separator/>
      </w:r>
    </w:p>
  </w:endnote>
  <w:endnote w:type="continuationSeparator" w:id="0">
    <w:p w:rsidR="00AC1F50" w:rsidRDefault="00AC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8D1994">
    <w:pPr>
      <w:pStyle w:val="Footer"/>
      <w:jc w:val="right"/>
    </w:pPr>
    <w:r>
      <w:fldChar w:fldCharType="begin"/>
    </w:r>
    <w:r w:rsidR="00D41DAF">
      <w:instrText xml:space="preserve"> PAGE   \* MERGEFORMAT </w:instrText>
    </w:r>
    <w:r>
      <w:fldChar w:fldCharType="separate"/>
    </w:r>
    <w:r w:rsidR="00B409F3">
      <w:rPr>
        <w:noProof/>
      </w:rPr>
      <w:t>3</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50" w:rsidRDefault="00AC1F50">
      <w:r>
        <w:separator/>
      </w:r>
    </w:p>
  </w:footnote>
  <w:footnote w:type="continuationSeparator" w:id="0">
    <w:p w:rsidR="00AC1F50" w:rsidRDefault="00AC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86B2A90"/>
    <w:multiLevelType w:val="hybridMultilevel"/>
    <w:tmpl w:val="99968E52"/>
    <w:lvl w:ilvl="0" w:tplc="410604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C834D6"/>
    <w:multiLevelType w:val="hybridMultilevel"/>
    <w:tmpl w:val="4C723A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2870"/>
    <w:multiLevelType w:val="hybridMultilevel"/>
    <w:tmpl w:val="01A42B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1"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19"/>
  </w:num>
  <w:num w:numId="11">
    <w:abstractNumId w:val="21"/>
  </w:num>
  <w:num w:numId="12">
    <w:abstractNumId w:val="10"/>
  </w:num>
  <w:num w:numId="13">
    <w:abstractNumId w:val="13"/>
  </w:num>
  <w:num w:numId="14">
    <w:abstractNumId w:val="7"/>
  </w:num>
  <w:num w:numId="15">
    <w:abstractNumId w:val="14"/>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7676B"/>
    <w:rsid w:val="000B2349"/>
    <w:rsid w:val="000B5BC0"/>
    <w:rsid w:val="000C0471"/>
    <w:rsid w:val="000C08B5"/>
    <w:rsid w:val="00105D9E"/>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4729D"/>
    <w:rsid w:val="003853FD"/>
    <w:rsid w:val="003853FE"/>
    <w:rsid w:val="003A4585"/>
    <w:rsid w:val="003B2F62"/>
    <w:rsid w:val="003C22C7"/>
    <w:rsid w:val="003C655C"/>
    <w:rsid w:val="003E182B"/>
    <w:rsid w:val="003E28C0"/>
    <w:rsid w:val="003E3FA0"/>
    <w:rsid w:val="004044AE"/>
    <w:rsid w:val="00405E4E"/>
    <w:rsid w:val="00406D72"/>
    <w:rsid w:val="00417251"/>
    <w:rsid w:val="00431D04"/>
    <w:rsid w:val="00447B2E"/>
    <w:rsid w:val="00447D09"/>
    <w:rsid w:val="00465F68"/>
    <w:rsid w:val="00480820"/>
    <w:rsid w:val="004821DE"/>
    <w:rsid w:val="004A4C6B"/>
    <w:rsid w:val="004D0319"/>
    <w:rsid w:val="004D187C"/>
    <w:rsid w:val="004E3A90"/>
    <w:rsid w:val="004F4955"/>
    <w:rsid w:val="00503279"/>
    <w:rsid w:val="0050549C"/>
    <w:rsid w:val="00517B02"/>
    <w:rsid w:val="005207F8"/>
    <w:rsid w:val="0053414A"/>
    <w:rsid w:val="005409EF"/>
    <w:rsid w:val="005441FC"/>
    <w:rsid w:val="00556812"/>
    <w:rsid w:val="005771ED"/>
    <w:rsid w:val="005B22A8"/>
    <w:rsid w:val="005C13EE"/>
    <w:rsid w:val="005C7B2A"/>
    <w:rsid w:val="00663333"/>
    <w:rsid w:val="00675144"/>
    <w:rsid w:val="006815F0"/>
    <w:rsid w:val="00685416"/>
    <w:rsid w:val="006C1019"/>
    <w:rsid w:val="006C5DAD"/>
    <w:rsid w:val="006C7926"/>
    <w:rsid w:val="006D1D11"/>
    <w:rsid w:val="006F3AF4"/>
    <w:rsid w:val="006F49A7"/>
    <w:rsid w:val="00703D8E"/>
    <w:rsid w:val="0071250F"/>
    <w:rsid w:val="007607DB"/>
    <w:rsid w:val="00785D99"/>
    <w:rsid w:val="00787040"/>
    <w:rsid w:val="007931F2"/>
    <w:rsid w:val="007A21E8"/>
    <w:rsid w:val="007A6BE8"/>
    <w:rsid w:val="007B12C8"/>
    <w:rsid w:val="007B688C"/>
    <w:rsid w:val="007C4B4D"/>
    <w:rsid w:val="007C7248"/>
    <w:rsid w:val="007E7310"/>
    <w:rsid w:val="007F309A"/>
    <w:rsid w:val="00814214"/>
    <w:rsid w:val="008224BC"/>
    <w:rsid w:val="008342A7"/>
    <w:rsid w:val="00847768"/>
    <w:rsid w:val="008731CD"/>
    <w:rsid w:val="00894261"/>
    <w:rsid w:val="008A4147"/>
    <w:rsid w:val="008A4A4E"/>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C1F50"/>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3679C"/>
    <w:rsid w:val="00B409F3"/>
    <w:rsid w:val="00B413CE"/>
    <w:rsid w:val="00B438C1"/>
    <w:rsid w:val="00B43988"/>
    <w:rsid w:val="00B52CC6"/>
    <w:rsid w:val="00B54A77"/>
    <w:rsid w:val="00B555BE"/>
    <w:rsid w:val="00B56BB2"/>
    <w:rsid w:val="00B712E3"/>
    <w:rsid w:val="00B91147"/>
    <w:rsid w:val="00BA5606"/>
    <w:rsid w:val="00BC0EC6"/>
    <w:rsid w:val="00BC2388"/>
    <w:rsid w:val="00C077FF"/>
    <w:rsid w:val="00C2437C"/>
    <w:rsid w:val="00C339C4"/>
    <w:rsid w:val="00C36E6A"/>
    <w:rsid w:val="00C515BD"/>
    <w:rsid w:val="00C53B8D"/>
    <w:rsid w:val="00C61EF6"/>
    <w:rsid w:val="00C65456"/>
    <w:rsid w:val="00C85364"/>
    <w:rsid w:val="00C872AA"/>
    <w:rsid w:val="00CA16E6"/>
    <w:rsid w:val="00CB5C65"/>
    <w:rsid w:val="00CD4D64"/>
    <w:rsid w:val="00CE395E"/>
    <w:rsid w:val="00D41DAF"/>
    <w:rsid w:val="00D659A9"/>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06554"/>
    <w:rsid w:val="00F16723"/>
    <w:rsid w:val="00F413CD"/>
    <w:rsid w:val="00F451FF"/>
    <w:rsid w:val="00F60899"/>
    <w:rsid w:val="00F61F5E"/>
    <w:rsid w:val="00F6392C"/>
    <w:rsid w:val="00F74003"/>
    <w:rsid w:val="00F80180"/>
    <w:rsid w:val="00F803E6"/>
    <w:rsid w:val="00FA7432"/>
    <w:rsid w:val="00FA7BCF"/>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link w:val="Heading1Char"/>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47D0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customStyle="1" w:styleId="Heading3Char">
    <w:name w:val="Heading 3 Char"/>
    <w:basedOn w:val="DefaultParagraphFont"/>
    <w:link w:val="Heading3"/>
    <w:semiHidden/>
    <w:rsid w:val="00447D09"/>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rsid w:val="00F413CD"/>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17295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DF6E8-A332-4624-8D09-7580DD57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605</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4</cp:revision>
  <cp:lastPrinted>2011-08-08T17:04:00Z</cp:lastPrinted>
  <dcterms:created xsi:type="dcterms:W3CDTF">2017-04-05T11:35:00Z</dcterms:created>
  <dcterms:modified xsi:type="dcterms:W3CDTF">2017-04-20T10:43:00Z</dcterms:modified>
</cp:coreProperties>
</file>