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47C5" w14:textId="1D11EF45" w:rsidR="00F60899" w:rsidRPr="0091260D" w:rsidRDefault="007A70BC" w:rsidP="0091260D">
      <w:pPr>
        <w:pStyle w:val="Header"/>
        <w:spacing w:line="276" w:lineRule="auto"/>
        <w:rPr>
          <w:rFonts w:ascii="Trebuchet MS" w:hAnsi="Trebuchet MS" w:cs="Arial"/>
          <w:b/>
          <w:sz w:val="22"/>
          <w:szCs w:val="22"/>
        </w:rPr>
      </w:pPr>
      <w:r w:rsidRPr="0091260D">
        <w:rPr>
          <w:rFonts w:ascii="Trebuchet MS" w:eastAsia="Calibri" w:hAnsi="Trebuchet MS"/>
          <w:noProof/>
          <w:sz w:val="22"/>
          <w:szCs w:val="22"/>
          <w:lang w:eastAsia="en-GB"/>
        </w:rPr>
        <w:drawing>
          <wp:inline distT="0" distB="0" distL="0" distR="0" wp14:anchorId="4FD1BE15" wp14:editId="1469C628">
            <wp:extent cx="1463528" cy="1485582"/>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466" cy="1508865"/>
                    </a:xfrm>
                    <a:prstGeom prst="rect">
                      <a:avLst/>
                    </a:prstGeom>
                    <a:noFill/>
                    <a:ln>
                      <a:noFill/>
                    </a:ln>
                  </pic:spPr>
                </pic:pic>
              </a:graphicData>
            </a:graphic>
          </wp:inline>
        </w:drawing>
      </w:r>
      <w:r w:rsidR="001874C3" w:rsidRPr="0091260D">
        <w:rPr>
          <w:rFonts w:ascii="Trebuchet MS" w:hAnsi="Trebuchet MS" w:cs="Arial"/>
          <w:b/>
          <w:noProof/>
          <w:sz w:val="22"/>
          <w:szCs w:val="22"/>
          <w:lang w:eastAsia="en-GB"/>
        </w:rPr>
        <w:drawing>
          <wp:inline distT="0" distB="0" distL="0" distR="0" wp14:anchorId="5414F452" wp14:editId="0FE6F952">
            <wp:extent cx="3658870" cy="2352675"/>
            <wp:effectExtent l="0" t="0" r="0" b="9525"/>
            <wp:docPr id="1" name="Picture 1" descr="C:\Users\mdantzie\AppData\Local\Microsoft\Windows\INetCache\Content.Outlook\0U1J9PKE\CDF-2017-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AppData\Local\Microsoft\Windows\INetCache\Content.Outlook\0U1J9PKE\CDF-2017-full-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9206" cy="2385041"/>
                    </a:xfrm>
                    <a:prstGeom prst="rect">
                      <a:avLst/>
                    </a:prstGeom>
                    <a:noFill/>
                    <a:ln>
                      <a:noFill/>
                    </a:ln>
                  </pic:spPr>
                </pic:pic>
              </a:graphicData>
            </a:graphic>
          </wp:inline>
        </w:drawing>
      </w:r>
    </w:p>
    <w:p w14:paraId="5780FF78" w14:textId="77777777" w:rsidR="005B22A8" w:rsidRPr="0091260D" w:rsidRDefault="00F60899" w:rsidP="0091260D">
      <w:pPr>
        <w:pStyle w:val="Header"/>
        <w:spacing w:line="276" w:lineRule="auto"/>
        <w:jc w:val="center"/>
        <w:rPr>
          <w:rFonts w:ascii="Trebuchet MS" w:hAnsi="Trebuchet MS"/>
          <w:b/>
          <w:sz w:val="28"/>
          <w:szCs w:val="22"/>
        </w:rPr>
      </w:pPr>
      <w:r w:rsidRPr="0091260D">
        <w:rPr>
          <w:rFonts w:ascii="Trebuchet MS" w:hAnsi="Trebuchet MS"/>
          <w:b/>
          <w:sz w:val="28"/>
          <w:szCs w:val="22"/>
        </w:rPr>
        <w:t>United Synagogue Job Description</w:t>
      </w:r>
    </w:p>
    <w:p w14:paraId="70368F70" w14:textId="098FA2F2" w:rsidR="001874C3" w:rsidRPr="0091260D" w:rsidRDefault="001874C3" w:rsidP="0091260D">
      <w:pPr>
        <w:tabs>
          <w:tab w:val="left" w:pos="465"/>
          <w:tab w:val="center" w:pos="4819"/>
        </w:tabs>
        <w:spacing w:before="240" w:line="276" w:lineRule="auto"/>
        <w:rPr>
          <w:rFonts w:ascii="Trebuchet MS" w:hAnsi="Trebuchet MS" w:cs="Arial"/>
          <w:b/>
          <w:sz w:val="28"/>
          <w:szCs w:val="22"/>
        </w:rPr>
      </w:pPr>
      <w:r w:rsidRPr="0091260D">
        <w:rPr>
          <w:rFonts w:ascii="Trebuchet MS" w:hAnsi="Trebuchet MS" w:cs="Arial"/>
          <w:b/>
          <w:sz w:val="28"/>
          <w:szCs w:val="22"/>
        </w:rPr>
        <w:tab/>
      </w:r>
      <w:r w:rsidRPr="0091260D">
        <w:rPr>
          <w:rFonts w:ascii="Trebuchet MS" w:hAnsi="Trebuchet MS" w:cs="Arial"/>
          <w:b/>
          <w:sz w:val="28"/>
          <w:szCs w:val="22"/>
        </w:rPr>
        <w:tab/>
      </w:r>
      <w:r w:rsidRPr="0091260D">
        <w:rPr>
          <w:rFonts w:ascii="Trebuchet MS" w:hAnsi="Trebuchet MS" w:cs="Arial"/>
          <w:b/>
          <w:sz w:val="28"/>
          <w:szCs w:val="22"/>
        </w:rPr>
        <w:t>This project is supported by the US community Development Fund</w:t>
      </w:r>
    </w:p>
    <w:p w14:paraId="4850BEA5" w14:textId="77777777" w:rsidR="009655B5" w:rsidRPr="0091260D" w:rsidRDefault="009655B5" w:rsidP="0091260D">
      <w:pPr>
        <w:spacing w:line="276" w:lineRule="auto"/>
        <w:jc w:val="both"/>
        <w:rPr>
          <w:rFonts w:ascii="Trebuchet MS" w:hAnsi="Trebuchet MS" w:cs="Arial"/>
          <w:b/>
          <w:sz w:val="22"/>
          <w:szCs w:val="22"/>
        </w:rPr>
      </w:pPr>
    </w:p>
    <w:p w14:paraId="666AC806" w14:textId="77777777" w:rsidR="001874C3" w:rsidRPr="0091260D" w:rsidRDefault="001874C3" w:rsidP="0091260D">
      <w:pPr>
        <w:spacing w:line="276" w:lineRule="auto"/>
        <w:jc w:val="both"/>
        <w:rPr>
          <w:rFonts w:ascii="Trebuchet MS" w:hAnsi="Trebuchet MS" w:cs="Arial"/>
          <w:b/>
          <w:bCs/>
          <w:sz w:val="22"/>
          <w:szCs w:val="22"/>
        </w:rPr>
      </w:pPr>
    </w:p>
    <w:p w14:paraId="3E8A9D2E" w14:textId="1EC2AC66" w:rsidR="00224808" w:rsidRPr="0091260D" w:rsidRDefault="00CA4A8A" w:rsidP="0091260D">
      <w:pPr>
        <w:spacing w:line="276" w:lineRule="auto"/>
        <w:jc w:val="both"/>
        <w:rPr>
          <w:rFonts w:ascii="Trebuchet MS" w:hAnsi="Trebuchet MS" w:cs="Arial"/>
          <w:bCs/>
          <w:sz w:val="22"/>
          <w:szCs w:val="22"/>
        </w:rPr>
      </w:pPr>
      <w:r w:rsidRPr="0091260D">
        <w:rPr>
          <w:rFonts w:ascii="Trebuchet MS" w:hAnsi="Trebuchet MS" w:cs="Arial"/>
          <w:b/>
          <w:bCs/>
          <w:sz w:val="22"/>
          <w:szCs w:val="22"/>
        </w:rPr>
        <w:t>JOB TITLE:</w:t>
      </w:r>
      <w:r w:rsidR="00166495" w:rsidRPr="0091260D">
        <w:rPr>
          <w:rFonts w:ascii="Trebuchet MS" w:hAnsi="Trebuchet MS" w:cs="Arial"/>
          <w:b/>
          <w:bCs/>
          <w:sz w:val="22"/>
          <w:szCs w:val="22"/>
        </w:rPr>
        <w:tab/>
      </w:r>
      <w:r w:rsidR="003339A4" w:rsidRPr="0091260D">
        <w:rPr>
          <w:rFonts w:ascii="Trebuchet MS" w:hAnsi="Trebuchet MS" w:cs="Arial"/>
          <w:b/>
          <w:bCs/>
          <w:sz w:val="22"/>
          <w:szCs w:val="22"/>
        </w:rPr>
        <w:tab/>
      </w:r>
      <w:r w:rsidR="00224808" w:rsidRPr="0091260D">
        <w:rPr>
          <w:rFonts w:ascii="Trebuchet MS" w:hAnsi="Trebuchet MS" w:cs="Arial"/>
          <w:bCs/>
          <w:sz w:val="22"/>
          <w:szCs w:val="22"/>
        </w:rPr>
        <w:t xml:space="preserve">Conference </w:t>
      </w:r>
      <w:r w:rsidR="0097035D" w:rsidRPr="0091260D">
        <w:rPr>
          <w:rFonts w:ascii="Trebuchet MS" w:hAnsi="Trebuchet MS" w:cs="Arial"/>
          <w:bCs/>
          <w:sz w:val="22"/>
          <w:szCs w:val="22"/>
        </w:rPr>
        <w:t xml:space="preserve">Centre </w:t>
      </w:r>
      <w:r w:rsidR="00224808" w:rsidRPr="0091260D">
        <w:rPr>
          <w:rFonts w:ascii="Trebuchet MS" w:hAnsi="Trebuchet MS" w:cs="Arial"/>
          <w:bCs/>
          <w:sz w:val="22"/>
          <w:szCs w:val="22"/>
        </w:rPr>
        <w:t xml:space="preserve">and </w:t>
      </w:r>
      <w:r w:rsidR="005F0087" w:rsidRPr="0091260D">
        <w:rPr>
          <w:rFonts w:ascii="Trebuchet MS" w:hAnsi="Trebuchet MS" w:cs="Arial"/>
          <w:bCs/>
          <w:sz w:val="22"/>
          <w:szCs w:val="22"/>
        </w:rPr>
        <w:t xml:space="preserve">Community </w:t>
      </w:r>
      <w:r w:rsidR="00224808" w:rsidRPr="0091260D">
        <w:rPr>
          <w:rFonts w:ascii="Trebuchet MS" w:hAnsi="Trebuchet MS" w:cs="Arial"/>
          <w:bCs/>
          <w:sz w:val="22"/>
          <w:szCs w:val="22"/>
        </w:rPr>
        <w:t>Events Manager</w:t>
      </w:r>
    </w:p>
    <w:p w14:paraId="73D5B72B" w14:textId="77777777" w:rsidR="00166495" w:rsidRPr="0091260D" w:rsidRDefault="00166495" w:rsidP="0091260D">
      <w:pPr>
        <w:spacing w:line="276" w:lineRule="auto"/>
        <w:jc w:val="both"/>
        <w:rPr>
          <w:rFonts w:ascii="Trebuchet MS" w:hAnsi="Trebuchet MS" w:cs="Arial"/>
          <w:b/>
          <w:sz w:val="22"/>
          <w:szCs w:val="22"/>
        </w:rPr>
      </w:pPr>
    </w:p>
    <w:p w14:paraId="68E0D5E5" w14:textId="54349547" w:rsidR="00166495" w:rsidRPr="0091260D" w:rsidRDefault="00CA4A8A" w:rsidP="0091260D">
      <w:pPr>
        <w:spacing w:line="276" w:lineRule="auto"/>
        <w:jc w:val="both"/>
        <w:rPr>
          <w:rFonts w:ascii="Trebuchet MS" w:hAnsi="Trebuchet MS" w:cs="Arial"/>
          <w:bCs/>
          <w:sz w:val="22"/>
          <w:szCs w:val="22"/>
        </w:rPr>
      </w:pPr>
      <w:r w:rsidRPr="0091260D">
        <w:rPr>
          <w:rFonts w:ascii="Trebuchet MS" w:hAnsi="Trebuchet MS" w:cs="Arial"/>
          <w:b/>
          <w:sz w:val="22"/>
          <w:szCs w:val="22"/>
        </w:rPr>
        <w:t>LOCATION:</w:t>
      </w:r>
      <w:r w:rsidR="00166495" w:rsidRPr="0091260D">
        <w:rPr>
          <w:rFonts w:ascii="Trebuchet MS" w:hAnsi="Trebuchet MS" w:cs="Arial"/>
          <w:b/>
          <w:sz w:val="22"/>
          <w:szCs w:val="22"/>
        </w:rPr>
        <w:tab/>
      </w:r>
      <w:r w:rsidR="003339A4" w:rsidRPr="0091260D">
        <w:rPr>
          <w:rFonts w:ascii="Trebuchet MS" w:hAnsi="Trebuchet MS" w:cs="Arial"/>
          <w:b/>
          <w:sz w:val="22"/>
          <w:szCs w:val="22"/>
        </w:rPr>
        <w:tab/>
      </w:r>
      <w:r w:rsidR="00224808" w:rsidRPr="0091260D">
        <w:rPr>
          <w:rFonts w:ascii="Trebuchet MS" w:hAnsi="Trebuchet MS" w:cs="Arial"/>
          <w:sz w:val="22"/>
          <w:szCs w:val="22"/>
        </w:rPr>
        <w:t xml:space="preserve">Birmingham Central </w:t>
      </w:r>
      <w:r w:rsidR="009655B5" w:rsidRPr="0091260D">
        <w:rPr>
          <w:rFonts w:ascii="Trebuchet MS" w:hAnsi="Trebuchet MS" w:cs="Arial"/>
          <w:sz w:val="22"/>
          <w:szCs w:val="22"/>
        </w:rPr>
        <w:t xml:space="preserve">United </w:t>
      </w:r>
      <w:r w:rsidR="00224808" w:rsidRPr="0091260D">
        <w:rPr>
          <w:rFonts w:ascii="Trebuchet MS" w:hAnsi="Trebuchet MS" w:cs="Arial"/>
          <w:sz w:val="22"/>
          <w:szCs w:val="22"/>
        </w:rPr>
        <w:t>Synagogue</w:t>
      </w:r>
    </w:p>
    <w:p w14:paraId="016D2C7F" w14:textId="77777777" w:rsidR="00224808" w:rsidRPr="0091260D" w:rsidRDefault="00224808" w:rsidP="0091260D">
      <w:pPr>
        <w:spacing w:line="276" w:lineRule="auto"/>
        <w:jc w:val="both"/>
        <w:rPr>
          <w:rFonts w:ascii="Trebuchet MS" w:hAnsi="Trebuchet MS" w:cs="Arial"/>
          <w:bCs/>
          <w:sz w:val="22"/>
          <w:szCs w:val="22"/>
        </w:rPr>
      </w:pPr>
    </w:p>
    <w:p w14:paraId="0655C600" w14:textId="51B4D96F" w:rsidR="00CA4A8A" w:rsidRPr="0091260D" w:rsidRDefault="00CA4A8A" w:rsidP="0091260D">
      <w:pPr>
        <w:spacing w:line="276" w:lineRule="auto"/>
        <w:ind w:left="2160" w:hanging="2160"/>
        <w:jc w:val="both"/>
        <w:rPr>
          <w:rFonts w:ascii="Trebuchet MS" w:hAnsi="Trebuchet MS" w:cs="Arial"/>
          <w:sz w:val="22"/>
          <w:szCs w:val="22"/>
        </w:rPr>
      </w:pPr>
      <w:r w:rsidRPr="0091260D">
        <w:rPr>
          <w:rFonts w:ascii="Trebuchet MS" w:hAnsi="Trebuchet MS" w:cs="Arial"/>
          <w:b/>
          <w:sz w:val="22"/>
          <w:szCs w:val="22"/>
        </w:rPr>
        <w:t>HOURS:</w:t>
      </w:r>
      <w:r w:rsidRPr="0091260D">
        <w:rPr>
          <w:rFonts w:ascii="Trebuchet MS" w:hAnsi="Trebuchet MS" w:cs="Arial"/>
          <w:sz w:val="22"/>
          <w:szCs w:val="22"/>
        </w:rPr>
        <w:tab/>
        <w:t xml:space="preserve">Full Time – 9.00 am to 5.00 </w:t>
      </w:r>
      <w:r w:rsidRPr="0091260D">
        <w:rPr>
          <w:rFonts w:ascii="Trebuchet MS" w:hAnsi="Trebuchet MS" w:cs="Arial"/>
          <w:sz w:val="22"/>
          <w:szCs w:val="22"/>
        </w:rPr>
        <w:t>pm Monday to Thursday;</w:t>
      </w:r>
      <w:r w:rsidRPr="0091260D">
        <w:rPr>
          <w:rFonts w:ascii="Trebuchet MS" w:hAnsi="Trebuchet MS" w:cs="Arial"/>
          <w:sz w:val="22"/>
          <w:szCs w:val="22"/>
        </w:rPr>
        <w:t xml:space="preserve"> 9.00 am to 3.00 pm in summer months and 9</w:t>
      </w:r>
      <w:r w:rsidRPr="0091260D">
        <w:rPr>
          <w:rFonts w:ascii="Trebuchet MS" w:hAnsi="Trebuchet MS" w:cs="Arial"/>
          <w:sz w:val="22"/>
          <w:szCs w:val="22"/>
        </w:rPr>
        <w:t>.</w:t>
      </w:r>
      <w:r w:rsidRPr="0091260D">
        <w:rPr>
          <w:rFonts w:ascii="Trebuchet MS" w:hAnsi="Trebuchet MS" w:cs="Arial"/>
          <w:sz w:val="22"/>
          <w:szCs w:val="22"/>
        </w:rPr>
        <w:t xml:space="preserve">00 am to 1.00 pm in winter months on Fridays  </w:t>
      </w:r>
    </w:p>
    <w:p w14:paraId="56B803CB" w14:textId="77777777" w:rsidR="00CA4A8A" w:rsidRPr="0091260D" w:rsidRDefault="00CA4A8A" w:rsidP="0091260D">
      <w:pPr>
        <w:spacing w:line="276" w:lineRule="auto"/>
        <w:ind w:left="2160" w:hanging="2160"/>
        <w:jc w:val="both"/>
        <w:rPr>
          <w:rFonts w:ascii="Trebuchet MS" w:hAnsi="Trebuchet MS" w:cs="Arial"/>
          <w:sz w:val="22"/>
          <w:szCs w:val="22"/>
        </w:rPr>
      </w:pPr>
    </w:p>
    <w:p w14:paraId="51DA9596" w14:textId="175FAEE9" w:rsidR="00CA4A8A" w:rsidRPr="0091260D" w:rsidRDefault="00CA4A8A" w:rsidP="0091260D">
      <w:pPr>
        <w:spacing w:line="276" w:lineRule="auto"/>
        <w:ind w:left="2160"/>
        <w:jc w:val="both"/>
        <w:rPr>
          <w:rFonts w:ascii="Trebuchet MS" w:hAnsi="Trebuchet MS" w:cs="Arial"/>
          <w:sz w:val="22"/>
          <w:szCs w:val="22"/>
        </w:rPr>
      </w:pPr>
      <w:r w:rsidRPr="0091260D">
        <w:rPr>
          <w:rFonts w:ascii="Trebuchet MS" w:hAnsi="Trebuchet MS" w:cs="Arial"/>
          <w:sz w:val="22"/>
          <w:szCs w:val="22"/>
        </w:rPr>
        <w:t>Occasional Sundays o</w:t>
      </w:r>
      <w:r w:rsidRPr="0091260D">
        <w:rPr>
          <w:rFonts w:ascii="Trebuchet MS" w:hAnsi="Trebuchet MS" w:cs="Arial"/>
          <w:sz w:val="22"/>
          <w:szCs w:val="22"/>
        </w:rPr>
        <w:t>r evenings, dependant on events</w:t>
      </w:r>
    </w:p>
    <w:p w14:paraId="49A98584" w14:textId="77777777" w:rsidR="00CA4A8A" w:rsidRPr="0091260D" w:rsidRDefault="00CA4A8A" w:rsidP="0091260D">
      <w:pPr>
        <w:spacing w:line="276" w:lineRule="auto"/>
        <w:ind w:left="2160" w:hanging="2160"/>
        <w:jc w:val="both"/>
        <w:rPr>
          <w:rFonts w:ascii="Trebuchet MS" w:hAnsi="Trebuchet MS" w:cs="Arial"/>
          <w:sz w:val="22"/>
          <w:szCs w:val="22"/>
        </w:rPr>
      </w:pPr>
    </w:p>
    <w:p w14:paraId="1E2BEB31" w14:textId="22ADC84B" w:rsidR="001C5EA7" w:rsidRPr="0091260D" w:rsidRDefault="00CA4A8A" w:rsidP="0091260D">
      <w:pPr>
        <w:spacing w:line="276" w:lineRule="auto"/>
        <w:ind w:left="1418" w:hanging="1418"/>
        <w:jc w:val="both"/>
        <w:rPr>
          <w:rFonts w:ascii="Trebuchet MS" w:hAnsi="Trebuchet MS" w:cs="Arial"/>
          <w:bCs/>
          <w:sz w:val="22"/>
          <w:szCs w:val="22"/>
        </w:rPr>
      </w:pPr>
      <w:r w:rsidRPr="0091260D">
        <w:rPr>
          <w:rFonts w:ascii="Trebuchet MS" w:hAnsi="Trebuchet MS" w:cs="Arial"/>
          <w:b/>
          <w:bCs/>
          <w:sz w:val="22"/>
          <w:szCs w:val="22"/>
        </w:rPr>
        <w:t>SALARY</w:t>
      </w:r>
      <w:r w:rsidR="00224808" w:rsidRPr="0091260D">
        <w:rPr>
          <w:rFonts w:ascii="Trebuchet MS" w:hAnsi="Trebuchet MS" w:cs="Arial"/>
          <w:b/>
          <w:bCs/>
          <w:sz w:val="22"/>
          <w:szCs w:val="22"/>
        </w:rPr>
        <w:t>:</w:t>
      </w:r>
      <w:r w:rsidR="00224808" w:rsidRPr="0091260D">
        <w:rPr>
          <w:rFonts w:ascii="Trebuchet MS" w:hAnsi="Trebuchet MS" w:cs="Arial"/>
          <w:b/>
          <w:bCs/>
          <w:sz w:val="22"/>
          <w:szCs w:val="22"/>
        </w:rPr>
        <w:tab/>
      </w:r>
      <w:r w:rsidR="00224808" w:rsidRPr="0091260D">
        <w:rPr>
          <w:rFonts w:ascii="Trebuchet MS" w:hAnsi="Trebuchet MS" w:cs="Arial"/>
          <w:b/>
          <w:bCs/>
          <w:sz w:val="22"/>
          <w:szCs w:val="22"/>
        </w:rPr>
        <w:tab/>
      </w:r>
      <w:r w:rsidR="00224808" w:rsidRPr="0091260D">
        <w:rPr>
          <w:rFonts w:ascii="Trebuchet MS" w:hAnsi="Trebuchet MS" w:cs="Arial"/>
          <w:b/>
          <w:bCs/>
          <w:sz w:val="22"/>
          <w:szCs w:val="22"/>
        </w:rPr>
        <w:tab/>
      </w:r>
      <w:r w:rsidRPr="0091260D">
        <w:rPr>
          <w:rFonts w:ascii="Trebuchet MS" w:hAnsi="Trebuchet MS" w:cs="Arial"/>
          <w:bCs/>
          <w:sz w:val="22"/>
          <w:szCs w:val="22"/>
        </w:rPr>
        <w:t>U</w:t>
      </w:r>
      <w:r w:rsidR="00EB2C79" w:rsidRPr="0091260D">
        <w:rPr>
          <w:rFonts w:ascii="Trebuchet MS" w:hAnsi="Trebuchet MS" w:cs="Arial"/>
          <w:bCs/>
          <w:sz w:val="22"/>
          <w:szCs w:val="22"/>
        </w:rPr>
        <w:t>p to</w:t>
      </w:r>
      <w:r w:rsidR="00BA0CC9" w:rsidRPr="0091260D">
        <w:rPr>
          <w:rFonts w:ascii="Trebuchet MS" w:hAnsi="Trebuchet MS" w:cs="Arial"/>
          <w:bCs/>
          <w:sz w:val="22"/>
          <w:szCs w:val="22"/>
        </w:rPr>
        <w:t xml:space="preserve"> </w:t>
      </w:r>
      <w:r w:rsidR="003E20EF" w:rsidRPr="0091260D">
        <w:rPr>
          <w:rFonts w:ascii="Trebuchet MS" w:hAnsi="Trebuchet MS" w:cs="Arial"/>
          <w:bCs/>
          <w:sz w:val="22"/>
          <w:szCs w:val="22"/>
        </w:rPr>
        <w:t>£24,000 plus bonus</w:t>
      </w:r>
      <w:r w:rsidR="00BA0CC9" w:rsidRPr="0091260D">
        <w:rPr>
          <w:rFonts w:ascii="Trebuchet MS" w:hAnsi="Trebuchet MS" w:cs="Arial"/>
          <w:bCs/>
          <w:sz w:val="22"/>
          <w:szCs w:val="22"/>
        </w:rPr>
        <w:t xml:space="preserve"> depending on experience</w:t>
      </w:r>
      <w:r w:rsidR="003339A4" w:rsidRPr="0091260D">
        <w:rPr>
          <w:rFonts w:ascii="Trebuchet MS" w:hAnsi="Trebuchet MS" w:cs="Arial"/>
          <w:bCs/>
          <w:sz w:val="22"/>
          <w:szCs w:val="22"/>
        </w:rPr>
        <w:tab/>
      </w:r>
    </w:p>
    <w:p w14:paraId="325F387C" w14:textId="77777777" w:rsidR="00CA4A8A" w:rsidRPr="0091260D" w:rsidRDefault="00CA4A8A" w:rsidP="0091260D">
      <w:pPr>
        <w:spacing w:line="276" w:lineRule="auto"/>
        <w:ind w:left="2160"/>
        <w:jc w:val="both"/>
        <w:rPr>
          <w:rFonts w:ascii="Trebuchet MS" w:hAnsi="Trebuchet MS" w:cs="Arial"/>
          <w:sz w:val="22"/>
          <w:szCs w:val="22"/>
        </w:rPr>
      </w:pPr>
    </w:p>
    <w:p w14:paraId="5C85B3E7" w14:textId="6B132E17" w:rsidR="00CA4A8A" w:rsidRPr="0091260D" w:rsidRDefault="00CA4A8A" w:rsidP="0091260D">
      <w:pPr>
        <w:spacing w:line="276" w:lineRule="auto"/>
        <w:jc w:val="both"/>
        <w:rPr>
          <w:rFonts w:ascii="Trebuchet MS" w:hAnsi="Trebuchet MS" w:cs="Arial"/>
          <w:b/>
          <w:bCs/>
          <w:sz w:val="22"/>
          <w:szCs w:val="22"/>
        </w:rPr>
      </w:pPr>
      <w:r w:rsidRPr="0091260D">
        <w:rPr>
          <w:rFonts w:ascii="Trebuchet MS" w:hAnsi="Trebuchet MS" w:cs="Arial"/>
          <w:b/>
          <w:bCs/>
          <w:sz w:val="22"/>
          <w:szCs w:val="22"/>
        </w:rPr>
        <w:t xml:space="preserve">REPORTS TO:  </w:t>
      </w:r>
      <w:r w:rsidRPr="0091260D">
        <w:rPr>
          <w:rFonts w:ascii="Trebuchet MS" w:hAnsi="Trebuchet MS" w:cs="Arial"/>
          <w:b/>
          <w:bCs/>
          <w:sz w:val="22"/>
          <w:szCs w:val="22"/>
        </w:rPr>
        <w:tab/>
      </w:r>
      <w:r w:rsidRPr="0091260D">
        <w:rPr>
          <w:rFonts w:ascii="Trebuchet MS" w:hAnsi="Trebuchet MS" w:cs="Arial"/>
          <w:bCs/>
          <w:sz w:val="22"/>
          <w:szCs w:val="22"/>
        </w:rPr>
        <w:t xml:space="preserve"> Chair</w:t>
      </w:r>
      <w:r w:rsidRPr="0091260D">
        <w:rPr>
          <w:rFonts w:ascii="Trebuchet MS" w:hAnsi="Trebuchet MS" w:cs="Arial"/>
          <w:bCs/>
          <w:sz w:val="22"/>
          <w:szCs w:val="22"/>
        </w:rPr>
        <w:t xml:space="preserve"> of </w:t>
      </w:r>
      <w:r w:rsidRPr="0091260D">
        <w:rPr>
          <w:rFonts w:ascii="Trebuchet MS" w:hAnsi="Trebuchet MS" w:cs="Arial"/>
          <w:sz w:val="22"/>
          <w:szCs w:val="22"/>
        </w:rPr>
        <w:t>Birmingham Central United Synagogue</w:t>
      </w:r>
    </w:p>
    <w:p w14:paraId="1053868E" w14:textId="77777777" w:rsidR="00CA4A8A" w:rsidRPr="0091260D" w:rsidRDefault="00CA4A8A" w:rsidP="0091260D">
      <w:pPr>
        <w:spacing w:line="276" w:lineRule="auto"/>
        <w:ind w:left="1418" w:hanging="1418"/>
        <w:jc w:val="both"/>
        <w:rPr>
          <w:rFonts w:ascii="Trebuchet MS" w:hAnsi="Trebuchet MS" w:cs="Arial"/>
          <w:b/>
          <w:bCs/>
          <w:sz w:val="22"/>
          <w:szCs w:val="22"/>
        </w:rPr>
      </w:pPr>
    </w:p>
    <w:p w14:paraId="780A4B06" w14:textId="77777777" w:rsidR="0091260D" w:rsidRDefault="00CA4A8A" w:rsidP="0091260D">
      <w:pPr>
        <w:spacing w:line="276" w:lineRule="auto"/>
        <w:ind w:left="2160" w:hanging="2160"/>
        <w:jc w:val="both"/>
        <w:rPr>
          <w:rFonts w:ascii="Trebuchet MS" w:hAnsi="Trebuchet MS" w:cs="Arial"/>
          <w:bCs/>
          <w:sz w:val="22"/>
          <w:szCs w:val="22"/>
        </w:rPr>
      </w:pPr>
      <w:r w:rsidRPr="0091260D">
        <w:rPr>
          <w:rFonts w:ascii="Trebuchet MS" w:hAnsi="Trebuchet MS" w:cs="Arial"/>
          <w:b/>
          <w:bCs/>
          <w:sz w:val="22"/>
          <w:szCs w:val="22"/>
        </w:rPr>
        <w:t>BENEFITS:</w:t>
      </w:r>
      <w:r w:rsidRPr="0091260D">
        <w:rPr>
          <w:rFonts w:ascii="Trebuchet MS" w:hAnsi="Trebuchet MS" w:cs="Arial"/>
          <w:b/>
          <w:bCs/>
          <w:sz w:val="22"/>
          <w:szCs w:val="22"/>
        </w:rPr>
        <w:tab/>
      </w:r>
      <w:r w:rsidRPr="0091260D">
        <w:rPr>
          <w:rFonts w:ascii="Trebuchet MS" w:hAnsi="Trebuchet MS" w:cs="Arial"/>
          <w:bCs/>
          <w:sz w:val="22"/>
          <w:szCs w:val="22"/>
        </w:rPr>
        <w:t xml:space="preserve">20 days holiday, plus </w:t>
      </w:r>
      <w:r w:rsidRPr="0091260D">
        <w:rPr>
          <w:rFonts w:ascii="Trebuchet MS" w:hAnsi="Trebuchet MS" w:cs="Arial"/>
          <w:bCs/>
          <w:sz w:val="22"/>
          <w:szCs w:val="22"/>
        </w:rPr>
        <w:t>8</w:t>
      </w:r>
      <w:r w:rsidRPr="0091260D">
        <w:rPr>
          <w:rFonts w:ascii="Trebuchet MS" w:hAnsi="Trebuchet MS" w:cs="Arial"/>
          <w:bCs/>
          <w:sz w:val="22"/>
          <w:szCs w:val="22"/>
        </w:rPr>
        <w:t xml:space="preserve"> Bank Holidays </w:t>
      </w:r>
    </w:p>
    <w:p w14:paraId="418938AF" w14:textId="3DED0FBA" w:rsidR="00CA4A8A" w:rsidRPr="0091260D" w:rsidRDefault="00CA4A8A" w:rsidP="0091260D">
      <w:pPr>
        <w:spacing w:line="276" w:lineRule="auto"/>
        <w:ind w:left="2160"/>
        <w:jc w:val="both"/>
        <w:rPr>
          <w:rFonts w:ascii="Trebuchet MS" w:hAnsi="Trebuchet MS" w:cs="Arial"/>
          <w:bCs/>
          <w:sz w:val="22"/>
          <w:szCs w:val="22"/>
        </w:rPr>
      </w:pPr>
      <w:r w:rsidRPr="0091260D">
        <w:rPr>
          <w:rFonts w:ascii="Trebuchet MS" w:hAnsi="Trebuchet MS" w:cs="Arial"/>
          <w:bCs/>
          <w:sz w:val="22"/>
          <w:szCs w:val="22"/>
        </w:rPr>
        <w:t>Jewish festivals when they fall on your normal working day</w:t>
      </w:r>
    </w:p>
    <w:p w14:paraId="48505981" w14:textId="77777777" w:rsidR="00CA4A8A" w:rsidRPr="0091260D" w:rsidRDefault="00CA4A8A" w:rsidP="0091260D">
      <w:pPr>
        <w:spacing w:line="276" w:lineRule="auto"/>
        <w:ind w:left="1418" w:hanging="1418"/>
        <w:jc w:val="both"/>
        <w:rPr>
          <w:rFonts w:ascii="Trebuchet MS" w:hAnsi="Trebuchet MS" w:cs="Arial"/>
          <w:bCs/>
          <w:sz w:val="22"/>
          <w:szCs w:val="22"/>
        </w:rPr>
      </w:pPr>
      <w:r w:rsidRPr="0091260D">
        <w:rPr>
          <w:rFonts w:ascii="Trebuchet MS" w:hAnsi="Trebuchet MS" w:cs="Arial"/>
          <w:b/>
          <w:bCs/>
          <w:sz w:val="22"/>
          <w:szCs w:val="22"/>
        </w:rPr>
        <w:tab/>
      </w:r>
      <w:r w:rsidRPr="0091260D">
        <w:rPr>
          <w:rFonts w:ascii="Trebuchet MS" w:hAnsi="Trebuchet MS" w:cs="Arial"/>
          <w:b/>
          <w:bCs/>
          <w:sz w:val="22"/>
          <w:szCs w:val="22"/>
        </w:rPr>
        <w:tab/>
      </w:r>
      <w:r w:rsidRPr="0091260D">
        <w:rPr>
          <w:rFonts w:ascii="Trebuchet MS" w:hAnsi="Trebuchet MS" w:cs="Arial"/>
          <w:b/>
          <w:bCs/>
          <w:sz w:val="22"/>
          <w:szCs w:val="22"/>
        </w:rPr>
        <w:tab/>
      </w:r>
      <w:r w:rsidRPr="0091260D">
        <w:rPr>
          <w:rFonts w:ascii="Trebuchet MS" w:hAnsi="Trebuchet MS" w:cs="Arial"/>
          <w:bCs/>
          <w:sz w:val="22"/>
          <w:szCs w:val="22"/>
        </w:rPr>
        <w:t>Childcare Vouchers</w:t>
      </w:r>
    </w:p>
    <w:p w14:paraId="4D869217" w14:textId="44228FFB" w:rsidR="00CA4A8A" w:rsidRPr="0091260D" w:rsidRDefault="00CA4A8A" w:rsidP="0091260D">
      <w:pPr>
        <w:spacing w:line="276" w:lineRule="auto"/>
        <w:ind w:left="1418" w:hanging="1418"/>
        <w:jc w:val="both"/>
        <w:rPr>
          <w:rFonts w:ascii="Trebuchet MS" w:hAnsi="Trebuchet MS" w:cs="Arial"/>
          <w:bCs/>
          <w:sz w:val="22"/>
          <w:szCs w:val="22"/>
        </w:rPr>
      </w:pPr>
      <w:r w:rsidRPr="0091260D">
        <w:rPr>
          <w:rFonts w:ascii="Trebuchet MS" w:hAnsi="Trebuchet MS" w:cs="Arial"/>
          <w:bCs/>
          <w:sz w:val="22"/>
          <w:szCs w:val="22"/>
        </w:rPr>
        <w:tab/>
      </w:r>
      <w:r w:rsidRPr="0091260D">
        <w:rPr>
          <w:rFonts w:ascii="Trebuchet MS" w:hAnsi="Trebuchet MS" w:cs="Arial"/>
          <w:bCs/>
          <w:sz w:val="22"/>
          <w:szCs w:val="22"/>
        </w:rPr>
        <w:tab/>
      </w:r>
      <w:r w:rsidR="0091260D" w:rsidRPr="0091260D">
        <w:rPr>
          <w:rFonts w:ascii="Trebuchet MS" w:hAnsi="Trebuchet MS" w:cs="Arial"/>
          <w:bCs/>
          <w:sz w:val="22"/>
          <w:szCs w:val="22"/>
        </w:rPr>
        <w:tab/>
        <w:t>Auto-</w:t>
      </w:r>
      <w:r w:rsidRPr="0091260D">
        <w:rPr>
          <w:rFonts w:ascii="Trebuchet MS" w:hAnsi="Trebuchet MS" w:cs="Arial"/>
          <w:bCs/>
          <w:sz w:val="22"/>
          <w:szCs w:val="22"/>
        </w:rPr>
        <w:t>enrolment Pension</w:t>
      </w:r>
    </w:p>
    <w:p w14:paraId="011C8FF8" w14:textId="77777777" w:rsidR="00A10ED4" w:rsidRPr="0091260D" w:rsidRDefault="00A10ED4" w:rsidP="0091260D">
      <w:pPr>
        <w:spacing w:line="276" w:lineRule="auto"/>
        <w:jc w:val="both"/>
        <w:rPr>
          <w:rFonts w:ascii="Trebuchet MS" w:hAnsi="Trebuchet MS" w:cs="Arial"/>
          <w:sz w:val="22"/>
          <w:szCs w:val="22"/>
        </w:rPr>
      </w:pPr>
    </w:p>
    <w:p w14:paraId="3FCBC7F4" w14:textId="25DD153C" w:rsidR="00166495" w:rsidRPr="0091260D" w:rsidRDefault="00CA4A8A" w:rsidP="0091260D">
      <w:pPr>
        <w:spacing w:line="276" w:lineRule="auto"/>
        <w:jc w:val="both"/>
        <w:rPr>
          <w:rFonts w:ascii="Trebuchet MS" w:hAnsi="Trebuchet MS" w:cs="Arial"/>
          <w:b/>
          <w:sz w:val="22"/>
          <w:szCs w:val="22"/>
        </w:rPr>
      </w:pPr>
      <w:r w:rsidRPr="0091260D">
        <w:rPr>
          <w:rFonts w:ascii="Trebuchet MS" w:hAnsi="Trebuchet MS" w:cs="Arial"/>
          <w:b/>
          <w:sz w:val="22"/>
          <w:szCs w:val="22"/>
        </w:rPr>
        <w:t>JOB PURPOSE:</w:t>
      </w:r>
    </w:p>
    <w:p w14:paraId="07C2B197" w14:textId="77777777" w:rsidR="001D67A4" w:rsidRPr="0091260D" w:rsidRDefault="001D67A4" w:rsidP="0091260D">
      <w:pPr>
        <w:spacing w:line="276" w:lineRule="auto"/>
        <w:jc w:val="both"/>
        <w:rPr>
          <w:rFonts w:ascii="Trebuchet MS" w:hAnsi="Trebuchet MS" w:cs="Arial"/>
          <w:sz w:val="22"/>
          <w:szCs w:val="22"/>
        </w:rPr>
      </w:pPr>
    </w:p>
    <w:p w14:paraId="163004F1" w14:textId="41B9267F" w:rsidR="003E20EF" w:rsidRPr="0091260D" w:rsidRDefault="003E20EF" w:rsidP="0091260D">
      <w:pPr>
        <w:spacing w:line="276" w:lineRule="auto"/>
        <w:jc w:val="both"/>
        <w:rPr>
          <w:rFonts w:ascii="Trebuchet MS" w:hAnsi="Trebuchet MS" w:cs="Arial"/>
          <w:sz w:val="22"/>
          <w:szCs w:val="22"/>
        </w:rPr>
      </w:pPr>
      <w:r w:rsidRPr="0091260D">
        <w:rPr>
          <w:rFonts w:ascii="Trebuchet MS" w:hAnsi="Trebuchet MS" w:cs="Arial"/>
          <w:sz w:val="22"/>
          <w:szCs w:val="22"/>
        </w:rPr>
        <w:t xml:space="preserve">In 2013, the site at Birmingham Central Synagogue was redeveloped resulting in a multi-purpose, </w:t>
      </w:r>
      <w:r w:rsidR="0045094D" w:rsidRPr="0091260D">
        <w:rPr>
          <w:rFonts w:ascii="Trebuchet MS" w:hAnsi="Trebuchet MS" w:cs="Arial"/>
          <w:sz w:val="22"/>
          <w:szCs w:val="22"/>
        </w:rPr>
        <w:t>modern</w:t>
      </w:r>
      <w:r w:rsidRPr="0091260D">
        <w:rPr>
          <w:rFonts w:ascii="Trebuchet MS" w:hAnsi="Trebuchet MS" w:cs="Arial"/>
          <w:sz w:val="22"/>
          <w:szCs w:val="22"/>
        </w:rPr>
        <w:t>,</w:t>
      </w:r>
      <w:r w:rsidR="0045094D" w:rsidRPr="0091260D">
        <w:rPr>
          <w:rFonts w:ascii="Trebuchet MS" w:hAnsi="Trebuchet MS" w:cs="Arial"/>
          <w:sz w:val="22"/>
          <w:szCs w:val="22"/>
        </w:rPr>
        <w:t xml:space="preserve"> air-conditioned</w:t>
      </w:r>
      <w:r w:rsidRPr="0091260D">
        <w:rPr>
          <w:rFonts w:ascii="Trebuchet MS" w:hAnsi="Trebuchet MS" w:cs="Arial"/>
          <w:sz w:val="22"/>
          <w:szCs w:val="22"/>
        </w:rPr>
        <w:t xml:space="preserve"> and disabled-</w:t>
      </w:r>
      <w:r w:rsidR="0045094D" w:rsidRPr="0091260D">
        <w:rPr>
          <w:rFonts w:ascii="Trebuchet MS" w:hAnsi="Trebuchet MS" w:cs="Arial"/>
          <w:sz w:val="22"/>
          <w:szCs w:val="22"/>
        </w:rPr>
        <w:t xml:space="preserve">friendly </w:t>
      </w:r>
      <w:r w:rsidRPr="0091260D">
        <w:rPr>
          <w:rFonts w:ascii="Trebuchet MS" w:hAnsi="Trebuchet MS" w:cs="Arial"/>
          <w:sz w:val="22"/>
          <w:szCs w:val="22"/>
        </w:rPr>
        <w:t>shul and community centre.</w:t>
      </w:r>
      <w:r w:rsidR="00F40C0D" w:rsidRPr="0091260D">
        <w:rPr>
          <w:rFonts w:ascii="Trebuchet MS" w:hAnsi="Trebuchet MS" w:cs="Arial"/>
          <w:sz w:val="22"/>
          <w:szCs w:val="22"/>
        </w:rPr>
        <w:t xml:space="preserve"> </w:t>
      </w:r>
    </w:p>
    <w:p w14:paraId="104F5CF1" w14:textId="77777777" w:rsidR="003E20EF" w:rsidRPr="0091260D" w:rsidRDefault="003E20EF" w:rsidP="0091260D">
      <w:pPr>
        <w:spacing w:line="276" w:lineRule="auto"/>
        <w:jc w:val="both"/>
        <w:rPr>
          <w:rFonts w:ascii="Trebuchet MS" w:hAnsi="Trebuchet MS" w:cs="Arial"/>
          <w:sz w:val="22"/>
          <w:szCs w:val="22"/>
        </w:rPr>
      </w:pPr>
    </w:p>
    <w:p w14:paraId="2FB8DDBB" w14:textId="4BE2CAF8" w:rsidR="000A69CA" w:rsidRPr="0091260D" w:rsidRDefault="003E20EF" w:rsidP="0091260D">
      <w:pPr>
        <w:spacing w:line="276" w:lineRule="auto"/>
        <w:jc w:val="both"/>
        <w:rPr>
          <w:rFonts w:ascii="Trebuchet MS" w:hAnsi="Trebuchet MS" w:cs="Arial"/>
          <w:sz w:val="22"/>
          <w:szCs w:val="22"/>
        </w:rPr>
      </w:pPr>
      <w:r w:rsidRPr="0091260D">
        <w:rPr>
          <w:rFonts w:ascii="Trebuchet MS" w:hAnsi="Trebuchet MS" w:cs="Arial"/>
          <w:sz w:val="22"/>
          <w:szCs w:val="22"/>
        </w:rPr>
        <w:t xml:space="preserve">This role will </w:t>
      </w:r>
      <w:r w:rsidR="00F40C0D" w:rsidRPr="0091260D">
        <w:rPr>
          <w:rFonts w:ascii="Trebuchet MS" w:hAnsi="Trebuchet MS" w:cs="Arial"/>
          <w:sz w:val="22"/>
          <w:szCs w:val="22"/>
        </w:rPr>
        <w:t xml:space="preserve">be equally split between </w:t>
      </w:r>
      <w:r w:rsidR="0045094D" w:rsidRPr="0091260D">
        <w:rPr>
          <w:rFonts w:ascii="Trebuchet MS" w:hAnsi="Trebuchet MS" w:cs="Arial"/>
          <w:sz w:val="22"/>
          <w:szCs w:val="22"/>
        </w:rPr>
        <w:t>develop</w:t>
      </w:r>
      <w:r w:rsidR="00F40C0D" w:rsidRPr="0091260D">
        <w:rPr>
          <w:rFonts w:ascii="Trebuchet MS" w:hAnsi="Trebuchet MS" w:cs="Arial"/>
          <w:sz w:val="22"/>
          <w:szCs w:val="22"/>
        </w:rPr>
        <w:t>ing</w:t>
      </w:r>
      <w:r w:rsidR="0045094D" w:rsidRPr="0091260D">
        <w:rPr>
          <w:rFonts w:ascii="Trebuchet MS" w:hAnsi="Trebuchet MS" w:cs="Arial"/>
          <w:sz w:val="22"/>
          <w:szCs w:val="22"/>
        </w:rPr>
        <w:t xml:space="preserve"> a successful conference centre for outside events and </w:t>
      </w:r>
      <w:r w:rsidR="00F40C0D" w:rsidRPr="0091260D">
        <w:rPr>
          <w:rFonts w:ascii="Trebuchet MS" w:hAnsi="Trebuchet MS" w:cs="Arial"/>
          <w:sz w:val="22"/>
          <w:szCs w:val="22"/>
        </w:rPr>
        <w:t xml:space="preserve">organizing </w:t>
      </w:r>
      <w:r w:rsidR="000A69CA" w:rsidRPr="0091260D">
        <w:rPr>
          <w:rFonts w:ascii="Trebuchet MS" w:hAnsi="Trebuchet MS" w:cs="Arial"/>
          <w:sz w:val="22"/>
          <w:szCs w:val="22"/>
        </w:rPr>
        <w:t xml:space="preserve">exciting and interesting events &amp; activities </w:t>
      </w:r>
      <w:r w:rsidR="0045094D" w:rsidRPr="0091260D">
        <w:rPr>
          <w:rFonts w:ascii="Trebuchet MS" w:hAnsi="Trebuchet MS" w:cs="Arial"/>
          <w:sz w:val="22"/>
          <w:szCs w:val="22"/>
        </w:rPr>
        <w:t>for members</w:t>
      </w:r>
      <w:r w:rsidR="000A69CA" w:rsidRPr="0091260D">
        <w:rPr>
          <w:rFonts w:ascii="Trebuchet MS" w:hAnsi="Trebuchet MS" w:cs="Arial"/>
          <w:sz w:val="22"/>
          <w:szCs w:val="22"/>
        </w:rPr>
        <w:t xml:space="preserve"> and potential members</w:t>
      </w:r>
      <w:r w:rsidR="0045094D" w:rsidRPr="0091260D">
        <w:rPr>
          <w:rFonts w:ascii="Trebuchet MS" w:hAnsi="Trebuchet MS" w:cs="Arial"/>
          <w:sz w:val="22"/>
          <w:szCs w:val="22"/>
        </w:rPr>
        <w:t xml:space="preserve"> of the synagogue.</w:t>
      </w:r>
    </w:p>
    <w:p w14:paraId="621F24F3" w14:textId="77777777" w:rsidR="0045094D" w:rsidRPr="0091260D" w:rsidRDefault="0045094D" w:rsidP="0091260D">
      <w:pPr>
        <w:spacing w:line="276" w:lineRule="auto"/>
        <w:jc w:val="both"/>
        <w:rPr>
          <w:rFonts w:ascii="Trebuchet MS" w:hAnsi="Trebuchet MS" w:cs="Arial"/>
          <w:sz w:val="22"/>
          <w:szCs w:val="22"/>
        </w:rPr>
      </w:pPr>
    </w:p>
    <w:p w14:paraId="2AF766BA" w14:textId="77777777" w:rsidR="001874C3" w:rsidRPr="0091260D" w:rsidRDefault="001874C3" w:rsidP="0091260D">
      <w:pPr>
        <w:spacing w:line="276" w:lineRule="auto"/>
        <w:jc w:val="both"/>
        <w:rPr>
          <w:rFonts w:ascii="Trebuchet MS" w:hAnsi="Trebuchet MS" w:cs="Arial"/>
          <w:b/>
          <w:sz w:val="22"/>
          <w:szCs w:val="22"/>
        </w:rPr>
      </w:pPr>
    </w:p>
    <w:p w14:paraId="702CC04A" w14:textId="77777777" w:rsidR="001874C3" w:rsidRPr="0091260D" w:rsidRDefault="001874C3" w:rsidP="0091260D">
      <w:pPr>
        <w:spacing w:line="276" w:lineRule="auto"/>
        <w:jc w:val="both"/>
        <w:rPr>
          <w:rFonts w:ascii="Trebuchet MS" w:hAnsi="Trebuchet MS" w:cs="Arial"/>
          <w:b/>
          <w:sz w:val="22"/>
          <w:szCs w:val="22"/>
        </w:rPr>
      </w:pPr>
    </w:p>
    <w:p w14:paraId="086129F6" w14:textId="77777777" w:rsidR="001874C3" w:rsidRPr="0091260D" w:rsidRDefault="001874C3" w:rsidP="0091260D">
      <w:pPr>
        <w:spacing w:line="276" w:lineRule="auto"/>
        <w:rPr>
          <w:rFonts w:ascii="Trebuchet MS" w:hAnsi="Trebuchet MS" w:cs="Arial"/>
          <w:b/>
          <w:sz w:val="22"/>
          <w:szCs w:val="22"/>
        </w:rPr>
      </w:pPr>
      <w:r w:rsidRPr="0091260D">
        <w:rPr>
          <w:rFonts w:ascii="Trebuchet MS" w:hAnsi="Trebuchet MS" w:cs="Arial"/>
          <w:b/>
          <w:sz w:val="22"/>
          <w:szCs w:val="22"/>
        </w:rPr>
        <w:br w:type="page"/>
      </w:r>
    </w:p>
    <w:p w14:paraId="53A1BD20" w14:textId="5DF48362" w:rsidR="00166495" w:rsidRPr="0091260D" w:rsidRDefault="001874C3" w:rsidP="0091260D">
      <w:pPr>
        <w:spacing w:line="276" w:lineRule="auto"/>
        <w:jc w:val="both"/>
        <w:rPr>
          <w:rFonts w:ascii="Trebuchet MS" w:hAnsi="Trebuchet MS" w:cs="Arial"/>
          <w:b/>
          <w:sz w:val="22"/>
          <w:szCs w:val="22"/>
        </w:rPr>
      </w:pPr>
      <w:r w:rsidRPr="0091260D">
        <w:rPr>
          <w:rFonts w:ascii="Trebuchet MS" w:hAnsi="Trebuchet MS" w:cs="Arial"/>
          <w:b/>
          <w:sz w:val="22"/>
          <w:szCs w:val="22"/>
        </w:rPr>
        <w:t xml:space="preserve">KEY TASKS &amp; RESPONSIBILITIES </w:t>
      </w:r>
    </w:p>
    <w:p w14:paraId="7E08AE20" w14:textId="77777777" w:rsidR="00166495" w:rsidRPr="0091260D" w:rsidRDefault="00166495" w:rsidP="0091260D">
      <w:pPr>
        <w:spacing w:line="276" w:lineRule="auto"/>
        <w:rPr>
          <w:rFonts w:ascii="Trebuchet MS" w:hAnsi="Trebuchet MS" w:cs="Arial"/>
          <w:color w:val="000000"/>
          <w:sz w:val="22"/>
          <w:szCs w:val="22"/>
        </w:rPr>
      </w:pPr>
    </w:p>
    <w:p w14:paraId="2E0CED73" w14:textId="1D3226AA" w:rsidR="00320F6E" w:rsidRPr="0091260D" w:rsidRDefault="00320F6E" w:rsidP="0091260D">
      <w:pPr>
        <w:spacing w:line="276" w:lineRule="auto"/>
        <w:rPr>
          <w:rFonts w:ascii="Trebuchet MS" w:hAnsi="Trebuchet MS" w:cs="Arial"/>
          <w:b/>
          <w:color w:val="000000"/>
          <w:sz w:val="22"/>
          <w:szCs w:val="22"/>
        </w:rPr>
      </w:pPr>
      <w:r w:rsidRPr="0091260D">
        <w:rPr>
          <w:rFonts w:ascii="Trebuchet MS" w:hAnsi="Trebuchet MS" w:cs="Arial"/>
          <w:b/>
          <w:color w:val="000000"/>
          <w:sz w:val="22"/>
          <w:szCs w:val="22"/>
        </w:rPr>
        <w:t xml:space="preserve">Birmingham Central </w:t>
      </w:r>
      <w:r w:rsidR="00F40C0D" w:rsidRPr="0091260D">
        <w:rPr>
          <w:rFonts w:ascii="Trebuchet MS" w:hAnsi="Trebuchet MS" w:cs="Arial"/>
          <w:b/>
          <w:color w:val="000000"/>
          <w:sz w:val="22"/>
          <w:szCs w:val="22"/>
        </w:rPr>
        <w:t xml:space="preserve">United </w:t>
      </w:r>
      <w:r w:rsidRPr="0091260D">
        <w:rPr>
          <w:rFonts w:ascii="Trebuchet MS" w:hAnsi="Trebuchet MS" w:cs="Arial"/>
          <w:b/>
          <w:color w:val="000000"/>
          <w:sz w:val="22"/>
          <w:szCs w:val="22"/>
        </w:rPr>
        <w:t>Synagogue Events</w:t>
      </w:r>
    </w:p>
    <w:p w14:paraId="40FE16F0" w14:textId="77777777" w:rsidR="00320F6E" w:rsidRPr="0091260D" w:rsidRDefault="00320F6E" w:rsidP="0091260D">
      <w:pPr>
        <w:spacing w:line="276" w:lineRule="auto"/>
        <w:rPr>
          <w:rFonts w:ascii="Trebuchet MS" w:hAnsi="Trebuchet MS" w:cs="Arial"/>
          <w:b/>
          <w:color w:val="000000"/>
          <w:sz w:val="22"/>
          <w:szCs w:val="22"/>
        </w:rPr>
      </w:pPr>
    </w:p>
    <w:p w14:paraId="002C5319" w14:textId="12EBA821" w:rsidR="00415B84"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 xml:space="preserve">Organise and plan religious </w:t>
      </w:r>
      <w:r w:rsidR="00415B84" w:rsidRPr="0091260D">
        <w:rPr>
          <w:rFonts w:ascii="Trebuchet MS" w:hAnsi="Trebuchet MS" w:cs="Arial"/>
          <w:color w:val="000000"/>
          <w:sz w:val="22"/>
          <w:szCs w:val="22"/>
        </w:rPr>
        <w:t xml:space="preserve">and social </w:t>
      </w:r>
      <w:r w:rsidRPr="0091260D">
        <w:rPr>
          <w:rFonts w:ascii="Trebuchet MS" w:hAnsi="Trebuchet MS" w:cs="Arial"/>
          <w:color w:val="000000"/>
          <w:sz w:val="22"/>
          <w:szCs w:val="22"/>
        </w:rPr>
        <w:t xml:space="preserve">events in liaison with the Rabbi and </w:t>
      </w:r>
      <w:r w:rsidR="00415B84" w:rsidRPr="0091260D">
        <w:rPr>
          <w:rFonts w:ascii="Trebuchet MS" w:hAnsi="Trebuchet MS" w:cs="Arial"/>
          <w:color w:val="000000"/>
          <w:sz w:val="22"/>
          <w:szCs w:val="22"/>
        </w:rPr>
        <w:t>lay leaders.</w:t>
      </w:r>
      <w:r w:rsidRPr="0091260D">
        <w:rPr>
          <w:rFonts w:ascii="Trebuchet MS" w:hAnsi="Trebuchet MS" w:cs="Arial"/>
          <w:color w:val="000000"/>
          <w:sz w:val="22"/>
          <w:szCs w:val="22"/>
        </w:rPr>
        <w:t xml:space="preserve"> </w:t>
      </w:r>
      <w:bookmarkStart w:id="0" w:name="_Hlk499899335"/>
    </w:p>
    <w:p w14:paraId="38BC7BB9" w14:textId="6BB45658" w:rsidR="00415B84" w:rsidRPr="0091260D" w:rsidRDefault="00415B84"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Assist with the organising and planning of events for Jewish people living in the area who may not be currently affiliated with the synagogue.</w:t>
      </w:r>
    </w:p>
    <w:p w14:paraId="38D2F6F5" w14:textId="5585D517"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Assist in the acquisition of interesting and appropriate out</w:t>
      </w:r>
      <w:bookmarkStart w:id="1" w:name="_GoBack"/>
      <w:bookmarkEnd w:id="1"/>
      <w:r w:rsidRPr="0091260D">
        <w:rPr>
          <w:rFonts w:ascii="Trebuchet MS" w:hAnsi="Trebuchet MS" w:cs="Arial"/>
          <w:color w:val="000000"/>
          <w:sz w:val="22"/>
          <w:szCs w:val="22"/>
        </w:rPr>
        <w:t>side speakers and/or performers.</w:t>
      </w:r>
      <w:bookmarkEnd w:id="0"/>
    </w:p>
    <w:p w14:paraId="404B1512" w14:textId="30D1E9FE"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 xml:space="preserve">Work closely with the lay leaders of the synagogue to ensure that there is a continuous supply of interesting and stimulating events for the membership of the Synagogue. </w:t>
      </w:r>
    </w:p>
    <w:p w14:paraId="51E40095" w14:textId="6660556A" w:rsidR="00320F6E" w:rsidRPr="0091260D" w:rsidRDefault="005A26E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 xml:space="preserve">Take responsibility for all logistical aspects of the event and </w:t>
      </w:r>
      <w:r w:rsidR="00F40C0D" w:rsidRPr="0091260D">
        <w:rPr>
          <w:rFonts w:ascii="Trebuchet MS" w:hAnsi="Trebuchet MS" w:cs="Arial"/>
          <w:color w:val="000000"/>
          <w:sz w:val="22"/>
          <w:szCs w:val="22"/>
        </w:rPr>
        <w:t>coordinate event catering</w:t>
      </w:r>
      <w:r w:rsidRPr="0091260D">
        <w:rPr>
          <w:rFonts w:ascii="Trebuchet MS" w:hAnsi="Trebuchet MS" w:cs="Arial"/>
          <w:color w:val="000000"/>
          <w:sz w:val="22"/>
          <w:szCs w:val="22"/>
        </w:rPr>
        <w:t>.</w:t>
      </w:r>
    </w:p>
    <w:p w14:paraId="52A2329F" w14:textId="71CC707C" w:rsidR="000A69CA"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 xml:space="preserve">Research outside finance for the Shul events and submit appropriate </w:t>
      </w:r>
      <w:r w:rsidR="00F40C0D" w:rsidRPr="0091260D">
        <w:rPr>
          <w:rFonts w:ascii="Trebuchet MS" w:hAnsi="Trebuchet MS" w:cs="Arial"/>
          <w:color w:val="000000"/>
          <w:sz w:val="22"/>
          <w:szCs w:val="22"/>
        </w:rPr>
        <w:t xml:space="preserve">grant </w:t>
      </w:r>
      <w:r w:rsidRPr="0091260D">
        <w:rPr>
          <w:rFonts w:ascii="Trebuchet MS" w:hAnsi="Trebuchet MS" w:cs="Arial"/>
          <w:color w:val="000000"/>
          <w:sz w:val="22"/>
          <w:szCs w:val="22"/>
        </w:rPr>
        <w:t>applications.</w:t>
      </w:r>
    </w:p>
    <w:p w14:paraId="5B0596F9" w14:textId="6A88E7D7" w:rsidR="00870018" w:rsidRPr="0091260D" w:rsidRDefault="005A26E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Ensuring that each event is well marketed and advertised to ensure suitable attendance levels and followed up post-ev</w:t>
      </w:r>
      <w:r w:rsidR="001874C3" w:rsidRPr="0091260D">
        <w:rPr>
          <w:rFonts w:ascii="Trebuchet MS" w:hAnsi="Trebuchet MS" w:cs="Arial"/>
          <w:color w:val="000000"/>
          <w:sz w:val="22"/>
          <w:szCs w:val="22"/>
        </w:rPr>
        <w:t>ent for evaluation and feedback</w:t>
      </w:r>
      <w:r w:rsidR="0091260D" w:rsidRPr="0091260D">
        <w:rPr>
          <w:rFonts w:ascii="Trebuchet MS" w:hAnsi="Trebuchet MS" w:cs="Arial"/>
          <w:color w:val="000000"/>
          <w:sz w:val="22"/>
          <w:szCs w:val="22"/>
        </w:rPr>
        <w:t>.</w:t>
      </w:r>
    </w:p>
    <w:p w14:paraId="007DB796" w14:textId="2B5DABA3" w:rsidR="00870018" w:rsidRPr="0091260D" w:rsidRDefault="00415B84"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Recruit</w:t>
      </w:r>
      <w:r w:rsidR="00870018" w:rsidRPr="0091260D">
        <w:rPr>
          <w:rFonts w:ascii="Trebuchet MS" w:hAnsi="Trebuchet MS" w:cs="Arial"/>
          <w:color w:val="000000"/>
          <w:sz w:val="22"/>
          <w:szCs w:val="22"/>
        </w:rPr>
        <w:t xml:space="preserve"> </w:t>
      </w:r>
      <w:r w:rsidR="005A26E9" w:rsidRPr="0091260D">
        <w:rPr>
          <w:rFonts w:ascii="Trebuchet MS" w:hAnsi="Trebuchet MS" w:cs="Arial"/>
          <w:color w:val="000000"/>
          <w:sz w:val="22"/>
          <w:szCs w:val="22"/>
        </w:rPr>
        <w:t xml:space="preserve">and engage with </w:t>
      </w:r>
      <w:r w:rsidR="00870018" w:rsidRPr="0091260D">
        <w:rPr>
          <w:rFonts w:ascii="Trebuchet MS" w:hAnsi="Trebuchet MS" w:cs="Arial"/>
          <w:color w:val="000000"/>
          <w:sz w:val="22"/>
          <w:szCs w:val="22"/>
        </w:rPr>
        <w:t>volunteers to as</w:t>
      </w:r>
      <w:r w:rsidR="0091260D" w:rsidRPr="0091260D">
        <w:rPr>
          <w:rFonts w:ascii="Trebuchet MS" w:hAnsi="Trebuchet MS" w:cs="Arial"/>
          <w:color w:val="000000"/>
          <w:sz w:val="22"/>
          <w:szCs w:val="22"/>
        </w:rPr>
        <w:t>sist with the running of events.</w:t>
      </w:r>
    </w:p>
    <w:p w14:paraId="6A8E2E3D" w14:textId="77777777" w:rsidR="000A69CA" w:rsidRPr="0091260D" w:rsidRDefault="000A69CA" w:rsidP="0091260D">
      <w:pPr>
        <w:spacing w:line="276" w:lineRule="auto"/>
        <w:rPr>
          <w:rFonts w:ascii="Trebuchet MS" w:hAnsi="Trebuchet MS" w:cs="Arial"/>
          <w:color w:val="000000"/>
          <w:sz w:val="22"/>
          <w:szCs w:val="22"/>
        </w:rPr>
      </w:pPr>
    </w:p>
    <w:p w14:paraId="6B90DA0F" w14:textId="77777777" w:rsidR="000A69CA" w:rsidRPr="0091260D" w:rsidRDefault="000A69CA" w:rsidP="0091260D">
      <w:pPr>
        <w:spacing w:after="160" w:line="276" w:lineRule="auto"/>
        <w:rPr>
          <w:rFonts w:ascii="Trebuchet MS" w:hAnsi="Trebuchet MS" w:cs="Arial"/>
          <w:b/>
          <w:sz w:val="22"/>
          <w:szCs w:val="22"/>
        </w:rPr>
      </w:pPr>
      <w:r w:rsidRPr="0091260D">
        <w:rPr>
          <w:rFonts w:ascii="Trebuchet MS" w:hAnsi="Trebuchet MS" w:cs="Arial"/>
          <w:b/>
          <w:sz w:val="22"/>
          <w:szCs w:val="22"/>
        </w:rPr>
        <w:t xml:space="preserve">Outside Conference Events </w:t>
      </w:r>
    </w:p>
    <w:p w14:paraId="41EB4584" w14:textId="08882891" w:rsidR="009655B5" w:rsidRPr="0091260D" w:rsidRDefault="009F390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Under the branding of “B5 Conference Centre“, t</w:t>
      </w:r>
      <w:r w:rsidR="000A69CA" w:rsidRPr="0091260D">
        <w:rPr>
          <w:rFonts w:ascii="Trebuchet MS" w:hAnsi="Trebuchet MS" w:cs="Arial"/>
          <w:color w:val="000000"/>
          <w:sz w:val="22"/>
          <w:szCs w:val="22"/>
        </w:rPr>
        <w:t>o market and manage outside conferences</w:t>
      </w:r>
      <w:r w:rsidRPr="0091260D">
        <w:rPr>
          <w:rFonts w:ascii="Trebuchet MS" w:hAnsi="Trebuchet MS" w:cs="Arial"/>
          <w:color w:val="000000"/>
          <w:sz w:val="22"/>
          <w:szCs w:val="22"/>
        </w:rPr>
        <w:t xml:space="preserve"> for 15-200 delegates</w:t>
      </w:r>
      <w:r w:rsidR="0091260D" w:rsidRPr="0091260D">
        <w:rPr>
          <w:rFonts w:ascii="Trebuchet MS" w:hAnsi="Trebuchet MS" w:cs="Arial"/>
          <w:color w:val="000000"/>
          <w:sz w:val="22"/>
          <w:szCs w:val="22"/>
        </w:rPr>
        <w:t>.</w:t>
      </w:r>
    </w:p>
    <w:p w14:paraId="5990AD03" w14:textId="2221DF81" w:rsidR="00E51434" w:rsidRPr="0091260D" w:rsidRDefault="009F390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Create a sustainable income stream from these external events by targeting local bodies, especially the government and not-for-profit sector</w:t>
      </w:r>
      <w:r w:rsidR="0091260D" w:rsidRPr="0091260D">
        <w:rPr>
          <w:rFonts w:ascii="Trebuchet MS" w:hAnsi="Trebuchet MS" w:cs="Arial"/>
          <w:color w:val="000000"/>
          <w:sz w:val="22"/>
          <w:szCs w:val="22"/>
        </w:rPr>
        <w:t>.</w:t>
      </w:r>
    </w:p>
    <w:p w14:paraId="475EBFDA" w14:textId="3C4AF18F" w:rsidR="00E51434" w:rsidRPr="0091260D" w:rsidRDefault="00E51434"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Identifying and using social networking outlets as and when appropriate to bring new avenues of marketing</w:t>
      </w:r>
      <w:r w:rsidR="0091260D" w:rsidRPr="0091260D">
        <w:rPr>
          <w:rFonts w:ascii="Trebuchet MS" w:hAnsi="Trebuchet MS" w:cs="Arial"/>
          <w:color w:val="000000"/>
          <w:sz w:val="22"/>
          <w:szCs w:val="22"/>
        </w:rPr>
        <w:t>.</w:t>
      </w:r>
    </w:p>
    <w:p w14:paraId="79D6C36C" w14:textId="08E7B658" w:rsidR="009655B5" w:rsidRPr="0091260D" w:rsidRDefault="00E51434"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To actively follow up all enquires for booking owning the enquiry until a booking is agreed</w:t>
      </w:r>
      <w:r w:rsidR="0091260D" w:rsidRPr="0091260D">
        <w:rPr>
          <w:rFonts w:ascii="Trebuchet MS" w:hAnsi="Trebuchet MS" w:cs="Arial"/>
          <w:color w:val="000000"/>
          <w:sz w:val="22"/>
          <w:szCs w:val="22"/>
        </w:rPr>
        <w:t>.</w:t>
      </w:r>
    </w:p>
    <w:p w14:paraId="3762EAAC" w14:textId="731BB47B" w:rsidR="009655B5" w:rsidRPr="0091260D" w:rsidRDefault="00E51434"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To</w:t>
      </w:r>
      <w:r w:rsidR="009F3909" w:rsidRPr="0091260D">
        <w:rPr>
          <w:rFonts w:ascii="Trebuchet MS" w:hAnsi="Trebuchet MS" w:cs="Arial"/>
          <w:color w:val="000000"/>
          <w:sz w:val="22"/>
          <w:szCs w:val="22"/>
        </w:rPr>
        <w:t xml:space="preserve"> procure catering and other services for </w:t>
      </w:r>
      <w:r w:rsidRPr="0091260D">
        <w:rPr>
          <w:rFonts w:ascii="Trebuchet MS" w:hAnsi="Trebuchet MS" w:cs="Arial"/>
          <w:color w:val="000000"/>
          <w:sz w:val="22"/>
          <w:szCs w:val="22"/>
        </w:rPr>
        <w:t>all</w:t>
      </w:r>
      <w:r w:rsidR="009F3909" w:rsidRPr="0091260D">
        <w:rPr>
          <w:rFonts w:ascii="Trebuchet MS" w:hAnsi="Trebuchet MS" w:cs="Arial"/>
          <w:color w:val="000000"/>
          <w:sz w:val="22"/>
          <w:szCs w:val="22"/>
        </w:rPr>
        <w:t xml:space="preserve"> </w:t>
      </w:r>
      <w:r w:rsidRPr="0091260D">
        <w:rPr>
          <w:rFonts w:ascii="Trebuchet MS" w:hAnsi="Trebuchet MS" w:cs="Arial"/>
          <w:color w:val="000000"/>
          <w:sz w:val="22"/>
          <w:szCs w:val="22"/>
        </w:rPr>
        <w:t>bookings</w:t>
      </w:r>
      <w:r w:rsidR="0091260D" w:rsidRPr="0091260D">
        <w:rPr>
          <w:rFonts w:ascii="Trebuchet MS" w:hAnsi="Trebuchet MS" w:cs="Arial"/>
          <w:color w:val="000000"/>
          <w:sz w:val="22"/>
          <w:szCs w:val="22"/>
        </w:rPr>
        <w:t>.</w:t>
      </w:r>
    </w:p>
    <w:p w14:paraId="0F675360" w14:textId="666CB2FE" w:rsidR="009655B5" w:rsidRPr="0091260D" w:rsidRDefault="009F390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Be on-site and act as front-of-house when conferences take place, ensuring the facilities are set out as required by the client</w:t>
      </w:r>
      <w:r w:rsidR="0091260D" w:rsidRPr="0091260D">
        <w:rPr>
          <w:rFonts w:ascii="Trebuchet MS" w:hAnsi="Trebuchet MS" w:cs="Arial"/>
          <w:color w:val="000000"/>
          <w:sz w:val="22"/>
          <w:szCs w:val="22"/>
        </w:rPr>
        <w:t>.</w:t>
      </w:r>
    </w:p>
    <w:p w14:paraId="1EFCF3D7" w14:textId="311AA65B" w:rsidR="000A69CA" w:rsidRPr="0091260D" w:rsidRDefault="009F3909"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Obtain feedback after each event in order to maintain quality of service and address any issues</w:t>
      </w:r>
      <w:r w:rsidR="0091260D" w:rsidRPr="0091260D">
        <w:rPr>
          <w:rFonts w:ascii="Trebuchet MS" w:hAnsi="Trebuchet MS" w:cs="Arial"/>
          <w:color w:val="000000"/>
          <w:sz w:val="22"/>
          <w:szCs w:val="22"/>
        </w:rPr>
        <w:t>.</w:t>
      </w:r>
    </w:p>
    <w:p w14:paraId="69233C65" w14:textId="77777777" w:rsidR="0045094D" w:rsidRPr="0091260D" w:rsidRDefault="0045094D" w:rsidP="0091260D">
      <w:pPr>
        <w:spacing w:line="276" w:lineRule="auto"/>
        <w:rPr>
          <w:rFonts w:ascii="Trebuchet MS" w:hAnsi="Trebuchet MS" w:cs="Arial"/>
          <w:color w:val="000000"/>
          <w:sz w:val="22"/>
          <w:szCs w:val="22"/>
        </w:rPr>
      </w:pPr>
    </w:p>
    <w:p w14:paraId="2AE61E50" w14:textId="31F3005A" w:rsidR="005F0087" w:rsidRPr="0091260D" w:rsidRDefault="005F0087" w:rsidP="0091260D">
      <w:pPr>
        <w:spacing w:after="160" w:line="276" w:lineRule="auto"/>
        <w:rPr>
          <w:rFonts w:ascii="Trebuchet MS" w:hAnsi="Trebuchet MS" w:cs="Arial"/>
          <w:b/>
          <w:sz w:val="22"/>
          <w:szCs w:val="22"/>
        </w:rPr>
      </w:pPr>
      <w:r w:rsidRPr="0091260D">
        <w:rPr>
          <w:rFonts w:ascii="Trebuchet MS" w:hAnsi="Trebuchet MS" w:cs="Arial"/>
          <w:b/>
          <w:sz w:val="22"/>
          <w:szCs w:val="22"/>
        </w:rPr>
        <w:t>Admini</w:t>
      </w:r>
      <w:r w:rsidR="00FB36AC" w:rsidRPr="0091260D">
        <w:rPr>
          <w:rFonts w:ascii="Trebuchet MS" w:hAnsi="Trebuchet MS" w:cs="Arial"/>
          <w:b/>
          <w:sz w:val="22"/>
          <w:szCs w:val="22"/>
        </w:rPr>
        <w:t>strative duties</w:t>
      </w:r>
    </w:p>
    <w:p w14:paraId="0527ED9C" w14:textId="5756CF64" w:rsidR="005F0087" w:rsidRPr="0091260D" w:rsidRDefault="005F0087"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Maintenance of the membership database and billing systems for members and external bodies</w:t>
      </w:r>
      <w:r w:rsidR="0091260D" w:rsidRPr="0091260D">
        <w:rPr>
          <w:rFonts w:ascii="Trebuchet MS" w:hAnsi="Trebuchet MS" w:cs="Arial"/>
          <w:color w:val="000000"/>
          <w:sz w:val="22"/>
          <w:szCs w:val="22"/>
        </w:rPr>
        <w:t>.</w:t>
      </w:r>
    </w:p>
    <w:p w14:paraId="65D60593" w14:textId="385F0A4B" w:rsidR="00FB36AC" w:rsidRPr="0091260D" w:rsidRDefault="00F14B3F"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lastRenderedPageBreak/>
        <w:t>Assisting with the billing processes in collaboration with the Financial Representative</w:t>
      </w:r>
      <w:r w:rsidR="0091260D" w:rsidRPr="0091260D">
        <w:rPr>
          <w:rFonts w:ascii="Trebuchet MS" w:hAnsi="Trebuchet MS" w:cs="Arial"/>
          <w:color w:val="000000"/>
          <w:sz w:val="22"/>
          <w:szCs w:val="22"/>
        </w:rPr>
        <w:t>.</w:t>
      </w:r>
    </w:p>
    <w:p w14:paraId="72487CAD" w14:textId="3ECD522B" w:rsidR="00FB36AC" w:rsidRPr="0091260D" w:rsidRDefault="00FB36AC"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To oversee on line booking system for events, administer attendance lists and be responsible for recording of any payments and expenditure relating to events.</w:t>
      </w:r>
    </w:p>
    <w:p w14:paraId="0F0DC980" w14:textId="77777777" w:rsidR="00FB36AC" w:rsidRPr="0091260D" w:rsidRDefault="00FB36AC" w:rsidP="0091260D">
      <w:pPr>
        <w:pStyle w:val="ListParagraph"/>
        <w:spacing w:line="276" w:lineRule="auto"/>
        <w:ind w:left="426"/>
        <w:jc w:val="both"/>
        <w:rPr>
          <w:rFonts w:ascii="Trebuchet MS" w:hAnsi="Trebuchet MS" w:cs="Arial"/>
          <w:color w:val="000000"/>
          <w:sz w:val="22"/>
          <w:szCs w:val="22"/>
        </w:rPr>
      </w:pPr>
    </w:p>
    <w:p w14:paraId="6AF2972F" w14:textId="77777777" w:rsidR="0091260D" w:rsidRPr="0091260D" w:rsidRDefault="0091260D" w:rsidP="0091260D">
      <w:pPr>
        <w:spacing w:line="276" w:lineRule="auto"/>
        <w:rPr>
          <w:rFonts w:ascii="Trebuchet MS" w:hAnsi="Trebuchet MS" w:cs="Arial"/>
          <w:b/>
          <w:sz w:val="22"/>
          <w:szCs w:val="22"/>
        </w:rPr>
      </w:pPr>
      <w:r w:rsidRPr="0091260D">
        <w:rPr>
          <w:rFonts w:ascii="Trebuchet MS" w:hAnsi="Trebuchet MS" w:cs="Arial"/>
          <w:b/>
          <w:sz w:val="22"/>
          <w:szCs w:val="22"/>
        </w:rPr>
        <w:br w:type="page"/>
      </w:r>
    </w:p>
    <w:p w14:paraId="3AAEC7EE" w14:textId="6B95BFF9" w:rsidR="007B12C8" w:rsidRPr="0091260D" w:rsidRDefault="001874C3" w:rsidP="0091260D">
      <w:pPr>
        <w:spacing w:line="276" w:lineRule="auto"/>
        <w:rPr>
          <w:rFonts w:ascii="Trebuchet MS" w:hAnsi="Trebuchet MS" w:cs="Arial"/>
          <w:b/>
          <w:sz w:val="22"/>
          <w:szCs w:val="22"/>
        </w:rPr>
      </w:pPr>
      <w:r w:rsidRPr="0091260D">
        <w:rPr>
          <w:rFonts w:ascii="Trebuchet MS" w:hAnsi="Trebuchet MS" w:cs="Arial"/>
          <w:b/>
          <w:sz w:val="22"/>
          <w:szCs w:val="22"/>
        </w:rPr>
        <w:t>PERSON SPECIFICATION</w:t>
      </w:r>
    </w:p>
    <w:p w14:paraId="29886B2B" w14:textId="11134556" w:rsidR="001874C3" w:rsidRPr="0091260D" w:rsidRDefault="001874C3" w:rsidP="0091260D">
      <w:pPr>
        <w:spacing w:line="276" w:lineRule="auto"/>
        <w:rPr>
          <w:rFonts w:ascii="Trebuchet MS" w:hAnsi="Trebuchet MS"/>
          <w:b/>
          <w:sz w:val="22"/>
          <w:szCs w:val="22"/>
        </w:rPr>
      </w:pPr>
      <w:r w:rsidRPr="0091260D">
        <w:rPr>
          <w:rFonts w:ascii="Trebuchet MS" w:hAnsi="Trebuchet MS"/>
          <w:b/>
          <w:sz w:val="22"/>
          <w:szCs w:val="22"/>
        </w:rPr>
        <w:t>The person to be appointed to this post should able to demonstrate the following:</w:t>
      </w:r>
    </w:p>
    <w:p w14:paraId="2B57B821" w14:textId="77777777" w:rsidR="001874C3" w:rsidRPr="0091260D" w:rsidRDefault="001874C3" w:rsidP="0091260D">
      <w:pPr>
        <w:spacing w:line="276" w:lineRule="auto"/>
        <w:rPr>
          <w:rFonts w:ascii="Trebuchet MS" w:hAnsi="Trebuchet MS" w:cs="Arial"/>
          <w:b/>
          <w:sz w:val="22"/>
          <w:szCs w:val="22"/>
        </w:rPr>
      </w:pPr>
    </w:p>
    <w:p w14:paraId="188F5CE9" w14:textId="1C006CB3" w:rsidR="00B7767B" w:rsidRPr="0091260D" w:rsidRDefault="00B7767B"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lastRenderedPageBreak/>
        <w:t>Proven experience of organisation and managing events</w:t>
      </w:r>
      <w:r w:rsidR="0091260D" w:rsidRPr="0091260D">
        <w:rPr>
          <w:rFonts w:ascii="Trebuchet MS" w:hAnsi="Trebuchet MS" w:cs="Arial"/>
          <w:color w:val="000000"/>
          <w:sz w:val="22"/>
          <w:szCs w:val="22"/>
        </w:rPr>
        <w:t>.</w:t>
      </w:r>
    </w:p>
    <w:p w14:paraId="5E38CB1A" w14:textId="5B6710E8"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 marketing degree or awareness of modern marketing practice</w:t>
      </w:r>
      <w:r w:rsidR="009655B5" w:rsidRPr="0091260D">
        <w:rPr>
          <w:rFonts w:ascii="Trebuchet MS" w:hAnsi="Trebuchet MS" w:cs="Arial"/>
          <w:color w:val="000000"/>
          <w:sz w:val="22"/>
          <w:szCs w:val="22"/>
        </w:rPr>
        <w:t>s</w:t>
      </w:r>
      <w:r w:rsidR="0091260D" w:rsidRPr="0091260D">
        <w:rPr>
          <w:rFonts w:ascii="Trebuchet MS" w:hAnsi="Trebuchet MS" w:cs="Arial"/>
          <w:color w:val="000000"/>
          <w:sz w:val="22"/>
          <w:szCs w:val="22"/>
        </w:rPr>
        <w:t>.</w:t>
      </w:r>
    </w:p>
    <w:p w14:paraId="43D495E3" w14:textId="3D901449"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 friendly and outgoing personality</w:t>
      </w:r>
      <w:r w:rsidR="0091260D" w:rsidRPr="0091260D">
        <w:rPr>
          <w:rFonts w:ascii="Trebuchet MS" w:hAnsi="Trebuchet MS" w:cs="Arial"/>
          <w:color w:val="000000"/>
          <w:sz w:val="22"/>
          <w:szCs w:val="22"/>
        </w:rPr>
        <w:t>.</w:t>
      </w:r>
    </w:p>
    <w:p w14:paraId="20B56D7F" w14:textId="49AAEE98" w:rsidR="00B7767B" w:rsidRPr="0091260D" w:rsidRDefault="00B7767B"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An ability to work unsupervised and to manage their own workload and deliver results under pressure and to tight deadlines and objectives</w:t>
      </w:r>
      <w:r w:rsidR="0091260D" w:rsidRPr="0091260D">
        <w:rPr>
          <w:rFonts w:ascii="Trebuchet MS" w:hAnsi="Trebuchet MS" w:cs="Arial"/>
          <w:color w:val="000000"/>
          <w:sz w:val="22"/>
          <w:szCs w:val="22"/>
        </w:rPr>
        <w:t>.</w:t>
      </w:r>
    </w:p>
    <w:p w14:paraId="7F61B788" w14:textId="49A13CEB" w:rsidR="00B7767B" w:rsidRPr="0091260D" w:rsidRDefault="00B7767B"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An ability to carry out their work with a high level of accuracy ensuring attention to detail</w:t>
      </w:r>
      <w:r w:rsidR="0091260D" w:rsidRPr="0091260D">
        <w:rPr>
          <w:rFonts w:ascii="Trebuchet MS" w:hAnsi="Trebuchet MS" w:cs="Arial"/>
          <w:color w:val="000000"/>
          <w:sz w:val="22"/>
          <w:szCs w:val="22"/>
        </w:rPr>
        <w:t>.</w:t>
      </w:r>
    </w:p>
    <w:p w14:paraId="4D86FF74" w14:textId="5337E46A" w:rsidR="00320F6E" w:rsidRPr="0091260D" w:rsidRDefault="00C42D76"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 xml:space="preserve">Good customer relations skills to be able </w:t>
      </w:r>
      <w:r w:rsidR="00320F6E" w:rsidRPr="0091260D">
        <w:rPr>
          <w:rFonts w:ascii="Trebuchet MS" w:hAnsi="Trebuchet MS" w:cs="Arial"/>
          <w:color w:val="000000"/>
          <w:sz w:val="22"/>
          <w:szCs w:val="22"/>
        </w:rPr>
        <w:t xml:space="preserve">to contact and build relationships with </w:t>
      </w:r>
      <w:r w:rsidRPr="0091260D">
        <w:rPr>
          <w:rFonts w:ascii="Trebuchet MS" w:hAnsi="Trebuchet MS" w:cs="Arial"/>
          <w:color w:val="000000"/>
          <w:sz w:val="22"/>
          <w:szCs w:val="22"/>
        </w:rPr>
        <w:t>a wide range of contacts</w:t>
      </w:r>
      <w:r w:rsidR="0091260D" w:rsidRPr="0091260D">
        <w:rPr>
          <w:rFonts w:ascii="Trebuchet MS" w:hAnsi="Trebuchet MS" w:cs="Arial"/>
          <w:color w:val="000000"/>
          <w:sz w:val="22"/>
          <w:szCs w:val="22"/>
        </w:rPr>
        <w:t>.</w:t>
      </w:r>
    </w:p>
    <w:p w14:paraId="07610EEC" w14:textId="55CBCC96" w:rsidR="00B7767B" w:rsidRPr="0091260D" w:rsidRDefault="00B7767B"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High level of IT skills, including the use of the internet, social media, email marketing and databases, and Microsoft products including Word, Excel and PowerPoint.</w:t>
      </w:r>
    </w:p>
    <w:p w14:paraId="6D27C887" w14:textId="71D31388"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Knowledge and understanding of relevant aspects of Judaism incl</w:t>
      </w:r>
      <w:r w:rsidR="0091260D" w:rsidRPr="0091260D">
        <w:rPr>
          <w:rFonts w:ascii="Trebuchet MS" w:hAnsi="Trebuchet MS" w:cs="Arial"/>
          <w:color w:val="000000"/>
          <w:sz w:val="22"/>
          <w:szCs w:val="22"/>
        </w:rPr>
        <w:t>uding festivals and K</w:t>
      </w:r>
      <w:r w:rsidRPr="0091260D">
        <w:rPr>
          <w:rFonts w:ascii="Trebuchet MS" w:hAnsi="Trebuchet MS" w:cs="Arial"/>
          <w:color w:val="000000"/>
          <w:sz w:val="22"/>
          <w:szCs w:val="22"/>
        </w:rPr>
        <w:t>ashrut</w:t>
      </w:r>
      <w:r w:rsidR="0091260D" w:rsidRPr="0091260D">
        <w:rPr>
          <w:rFonts w:ascii="Trebuchet MS" w:hAnsi="Trebuchet MS" w:cs="Arial"/>
          <w:color w:val="000000"/>
          <w:sz w:val="22"/>
          <w:szCs w:val="22"/>
        </w:rPr>
        <w:t>.</w:t>
      </w:r>
    </w:p>
    <w:p w14:paraId="2A44CE1E" w14:textId="249C1310" w:rsidR="00320F6E" w:rsidRPr="0091260D" w:rsidRDefault="00994D4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Excellent</w:t>
      </w:r>
      <w:r w:rsidR="00B7767B" w:rsidRPr="0091260D">
        <w:rPr>
          <w:rFonts w:ascii="Trebuchet MS" w:hAnsi="Trebuchet MS" w:cs="Arial"/>
          <w:color w:val="000000"/>
          <w:sz w:val="22"/>
          <w:szCs w:val="22"/>
        </w:rPr>
        <w:t xml:space="preserve"> written and verbal communication skills, with the ability to communicate effectively with colleagues and stakeholders at all levels</w:t>
      </w:r>
      <w:r w:rsidR="0091260D" w:rsidRPr="0091260D">
        <w:rPr>
          <w:rFonts w:ascii="Trebuchet MS" w:hAnsi="Trebuchet MS" w:cs="Arial"/>
          <w:color w:val="000000"/>
          <w:sz w:val="22"/>
          <w:szCs w:val="22"/>
        </w:rPr>
        <w:t>.</w:t>
      </w:r>
    </w:p>
    <w:p w14:paraId="2CA41E1B" w14:textId="77777777" w:rsidR="00320F6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Proven ability to meet deadlines and to work under time pressure</w:t>
      </w:r>
    </w:p>
    <w:p w14:paraId="7F7F4046" w14:textId="779EDD48" w:rsidR="0014382E" w:rsidRPr="0091260D" w:rsidRDefault="00320F6E" w:rsidP="0091260D">
      <w:pPr>
        <w:pStyle w:val="ListParagraph"/>
        <w:numPr>
          <w:ilvl w:val="0"/>
          <w:numId w:val="8"/>
        </w:numPr>
        <w:spacing w:line="276" w:lineRule="auto"/>
        <w:ind w:left="426" w:hanging="426"/>
        <w:jc w:val="both"/>
        <w:rPr>
          <w:rFonts w:ascii="Trebuchet MS" w:hAnsi="Trebuchet MS" w:cs="Arial"/>
          <w:color w:val="000000"/>
          <w:sz w:val="22"/>
          <w:szCs w:val="22"/>
        </w:rPr>
      </w:pPr>
      <w:r w:rsidRPr="0091260D">
        <w:rPr>
          <w:rFonts w:ascii="Trebuchet MS" w:hAnsi="Trebuchet MS" w:cs="Arial"/>
          <w:color w:val="000000"/>
          <w:sz w:val="22"/>
          <w:szCs w:val="22"/>
        </w:rPr>
        <w:t>Ambition and determination to develop and expand the role</w:t>
      </w:r>
      <w:r w:rsidR="0091260D" w:rsidRPr="0091260D">
        <w:rPr>
          <w:rFonts w:ascii="Trebuchet MS" w:hAnsi="Trebuchet MS" w:cs="Arial"/>
          <w:color w:val="000000"/>
          <w:sz w:val="22"/>
          <w:szCs w:val="22"/>
        </w:rPr>
        <w:t>.</w:t>
      </w:r>
    </w:p>
    <w:p w14:paraId="2A8CF6D0" w14:textId="77777777" w:rsidR="001874C3" w:rsidRPr="0091260D" w:rsidRDefault="001874C3" w:rsidP="0091260D">
      <w:pPr>
        <w:spacing w:line="276" w:lineRule="auto"/>
        <w:rPr>
          <w:rFonts w:ascii="Trebuchet MS" w:hAnsi="Trebuchet MS" w:cs="Arial"/>
          <w:b/>
          <w:sz w:val="22"/>
          <w:szCs w:val="22"/>
        </w:rPr>
      </w:pPr>
    </w:p>
    <w:p w14:paraId="2D0BDC7D" w14:textId="77777777" w:rsidR="001874C3" w:rsidRPr="0091260D" w:rsidRDefault="001874C3" w:rsidP="0091260D">
      <w:pPr>
        <w:spacing w:line="276" w:lineRule="auto"/>
        <w:rPr>
          <w:rFonts w:ascii="Trebuchet MS" w:hAnsi="Trebuchet MS" w:cs="Arial"/>
          <w:b/>
          <w:sz w:val="22"/>
          <w:szCs w:val="22"/>
        </w:rPr>
      </w:pPr>
      <w:r w:rsidRPr="0091260D">
        <w:rPr>
          <w:rFonts w:ascii="Trebuchet MS" w:hAnsi="Trebuchet MS" w:cs="Arial"/>
          <w:b/>
          <w:sz w:val="22"/>
          <w:szCs w:val="22"/>
        </w:rPr>
        <w:t>GENERIC DUTIES</w:t>
      </w:r>
    </w:p>
    <w:p w14:paraId="3B16744A" w14:textId="77777777" w:rsidR="001874C3" w:rsidRPr="0091260D" w:rsidRDefault="001874C3" w:rsidP="0091260D">
      <w:pPr>
        <w:autoSpaceDE w:val="0"/>
        <w:autoSpaceDN w:val="0"/>
        <w:adjustRightInd w:val="0"/>
        <w:spacing w:line="276" w:lineRule="auto"/>
        <w:jc w:val="both"/>
        <w:rPr>
          <w:rFonts w:ascii="Trebuchet MS" w:hAnsi="Trebuchet MS" w:cs="Arial"/>
          <w:sz w:val="22"/>
          <w:szCs w:val="22"/>
        </w:rPr>
      </w:pPr>
    </w:p>
    <w:p w14:paraId="6777FC4B"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Committed to the aims of the United Synagogue and act as an ambassador for the organisation.</w:t>
      </w:r>
    </w:p>
    <w:p w14:paraId="0116B90B"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Comply with The United Synagogue’s policy and procedures and code of expectations.</w:t>
      </w:r>
    </w:p>
    <w:p w14:paraId="5FC58EC5"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903091D"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Work collaboratively with other colleagues across the organisation to ensure the United Synagogue can achieve its vision, mission, and strategy.</w:t>
      </w:r>
    </w:p>
    <w:p w14:paraId="448171E8"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Undertake appropriate training as requested by your line manager in conjunction with the Human Resources Department and be committed to own continuous professional development.</w:t>
      </w:r>
    </w:p>
    <w:p w14:paraId="34FB98FD"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Carry out any other reasonable duties as requested by the Chief Executive or other designated senior staff/undertaking such other duties that occasionally fall within the purpose of the post.</w:t>
      </w:r>
    </w:p>
    <w:p w14:paraId="3328F53B"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Maintaining high levels of discretion and confidentiality at all times.</w:t>
      </w:r>
    </w:p>
    <w:p w14:paraId="4554B1AC"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5D30FA22" w14:textId="77777777" w:rsidR="001874C3" w:rsidRPr="0091260D" w:rsidRDefault="001874C3" w:rsidP="0091260D">
      <w:pPr>
        <w:pStyle w:val="ListParagraph"/>
        <w:numPr>
          <w:ilvl w:val="0"/>
          <w:numId w:val="4"/>
        </w:numPr>
        <w:spacing w:line="276" w:lineRule="auto"/>
        <w:ind w:left="284" w:hanging="284"/>
        <w:jc w:val="both"/>
        <w:rPr>
          <w:rFonts w:ascii="Trebuchet MS" w:hAnsi="Trebuchet MS" w:cs="Arial"/>
          <w:sz w:val="22"/>
          <w:szCs w:val="22"/>
          <w:lang w:val="en-US"/>
        </w:rPr>
      </w:pPr>
      <w:r w:rsidRPr="0091260D">
        <w:rPr>
          <w:rFonts w:ascii="Trebuchet MS" w:hAnsi="Trebuchet MS" w:cs="Arial"/>
          <w:sz w:val="22"/>
          <w:szCs w:val="22"/>
          <w:lang w:val="en-US"/>
        </w:rPr>
        <w:t>This Job Description is subject to alteration in response to the changes in legislation or The United Synagogue’s operational procedures.</w:t>
      </w:r>
    </w:p>
    <w:p w14:paraId="3AF8E4B6" w14:textId="77777777" w:rsidR="001874C3" w:rsidRPr="0091260D" w:rsidRDefault="001874C3" w:rsidP="0091260D">
      <w:pPr>
        <w:numPr>
          <w:ilvl w:val="0"/>
          <w:numId w:val="11"/>
        </w:numPr>
        <w:tabs>
          <w:tab w:val="clear" w:pos="720"/>
          <w:tab w:val="num" w:pos="1080"/>
        </w:tabs>
        <w:spacing w:line="276" w:lineRule="auto"/>
        <w:ind w:left="284" w:hanging="284"/>
        <w:jc w:val="both"/>
        <w:rPr>
          <w:rFonts w:ascii="Trebuchet MS" w:eastAsia="Calibri" w:hAnsi="Trebuchet MS"/>
          <w:b/>
          <w:sz w:val="22"/>
          <w:szCs w:val="22"/>
        </w:rPr>
      </w:pPr>
      <w:r w:rsidRPr="0091260D">
        <w:rPr>
          <w:rFonts w:ascii="Trebuchet MS" w:eastAsia="Calibri" w:hAnsi="Trebuchet MS"/>
          <w:b/>
          <w:sz w:val="22"/>
          <w:szCs w:val="22"/>
        </w:rPr>
        <w:t xml:space="preserve">Due of the nature of the work for which you are applying, this post is exempt from the provisions of Section 4(2) of the Rehabilitation Act, 1974, by virtue of the Rehabilitation of Offenders Act, 1974, (Exceptions) Order 1975. </w:t>
      </w:r>
    </w:p>
    <w:p w14:paraId="796AE558" w14:textId="77777777" w:rsidR="001874C3" w:rsidRPr="0091260D" w:rsidRDefault="001874C3" w:rsidP="0091260D">
      <w:pPr>
        <w:numPr>
          <w:ilvl w:val="0"/>
          <w:numId w:val="11"/>
        </w:numPr>
        <w:tabs>
          <w:tab w:val="clear" w:pos="720"/>
          <w:tab w:val="num" w:pos="1080"/>
        </w:tabs>
        <w:spacing w:line="276" w:lineRule="auto"/>
        <w:ind w:left="284" w:hanging="284"/>
        <w:jc w:val="both"/>
        <w:rPr>
          <w:rFonts w:ascii="Trebuchet MS" w:eastAsia="Calibri" w:hAnsi="Trebuchet MS" w:cs="Arial"/>
          <w:sz w:val="22"/>
          <w:szCs w:val="22"/>
          <w:lang w:val="en-US"/>
        </w:rPr>
      </w:pPr>
      <w:r w:rsidRPr="0091260D">
        <w:rPr>
          <w:rFonts w:ascii="Trebuchet MS" w:eastAsia="Calibri" w:hAnsi="Trebuchet MS"/>
          <w:b/>
          <w:sz w:val="22"/>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58AE5848" w14:textId="77777777" w:rsidR="00726D4D" w:rsidRPr="0091260D" w:rsidRDefault="00726D4D" w:rsidP="0091260D">
      <w:pPr>
        <w:spacing w:before="240" w:line="276" w:lineRule="auto"/>
        <w:jc w:val="both"/>
        <w:rPr>
          <w:rFonts w:ascii="Trebuchet MS" w:hAnsi="Trebuchet MS" w:cs="Arial"/>
          <w:sz w:val="22"/>
          <w:szCs w:val="22"/>
        </w:rPr>
      </w:pPr>
    </w:p>
    <w:sectPr w:rsidR="00726D4D" w:rsidRPr="0091260D" w:rsidSect="001874C3">
      <w:footerReference w:type="default" r:id="rId9"/>
      <w:type w:val="continuous"/>
      <w:pgSz w:w="11906" w:h="16838"/>
      <w:pgMar w:top="567" w:right="1134" w:bottom="567"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4F7A" w14:textId="77777777" w:rsidR="007F480C" w:rsidRDefault="007F480C">
      <w:r>
        <w:separator/>
      </w:r>
    </w:p>
  </w:endnote>
  <w:endnote w:type="continuationSeparator" w:id="0">
    <w:p w14:paraId="32989C05" w14:textId="77777777" w:rsidR="007F480C" w:rsidRDefault="007F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6D6F" w14:textId="77777777" w:rsidR="003E182B" w:rsidRDefault="00107747">
    <w:pPr>
      <w:pStyle w:val="Footer"/>
      <w:jc w:val="right"/>
    </w:pPr>
    <w:r>
      <w:fldChar w:fldCharType="begin"/>
    </w:r>
    <w:r>
      <w:instrText xml:space="preserve"> PAGE   \* MERGEFORMAT </w:instrText>
    </w:r>
    <w:r>
      <w:fldChar w:fldCharType="separate"/>
    </w:r>
    <w:r w:rsidR="0091260D">
      <w:rPr>
        <w:noProof/>
      </w:rPr>
      <w:t>3</w:t>
    </w:r>
    <w:r>
      <w:rPr>
        <w:noProof/>
      </w:rPr>
      <w:fldChar w:fldCharType="end"/>
    </w:r>
  </w:p>
  <w:p w14:paraId="49941025" w14:textId="77777777"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B134" w14:textId="77777777" w:rsidR="007F480C" w:rsidRDefault="007F480C">
      <w:r>
        <w:separator/>
      </w:r>
    </w:p>
  </w:footnote>
  <w:footnote w:type="continuationSeparator" w:id="0">
    <w:p w14:paraId="0DF94CC2" w14:textId="77777777" w:rsidR="007F480C" w:rsidRDefault="007F4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30155AE9"/>
    <w:multiLevelType w:val="hybridMultilevel"/>
    <w:tmpl w:val="D0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527B"/>
    <w:multiLevelType w:val="hybridMultilevel"/>
    <w:tmpl w:val="E75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01E49"/>
    <w:multiLevelType w:val="hybridMultilevel"/>
    <w:tmpl w:val="0F989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B57878"/>
    <w:multiLevelType w:val="hybridMultilevel"/>
    <w:tmpl w:val="AA38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B5CFA"/>
    <w:multiLevelType w:val="hybridMultilevel"/>
    <w:tmpl w:val="3C2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B780B"/>
    <w:multiLevelType w:val="hybridMultilevel"/>
    <w:tmpl w:val="3D3E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53449"/>
    <w:multiLevelType w:val="hybridMultilevel"/>
    <w:tmpl w:val="47C01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9"/>
  </w:num>
  <w:num w:numId="6">
    <w:abstractNumId w:val="15"/>
  </w:num>
  <w:num w:numId="7">
    <w:abstractNumId w:val="13"/>
  </w:num>
  <w:num w:numId="8">
    <w:abstractNumId w:val="14"/>
  </w:num>
  <w:num w:numId="9">
    <w:abstractNumId w:val="16"/>
  </w:num>
  <w:num w:numId="10">
    <w:abstractNumId w:val="1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138D2"/>
    <w:rsid w:val="00037EFA"/>
    <w:rsid w:val="000408CD"/>
    <w:rsid w:val="0005036B"/>
    <w:rsid w:val="00053D2F"/>
    <w:rsid w:val="0005685F"/>
    <w:rsid w:val="0006319F"/>
    <w:rsid w:val="00093BD0"/>
    <w:rsid w:val="000A69CA"/>
    <w:rsid w:val="000B2349"/>
    <w:rsid w:val="000B5BC0"/>
    <w:rsid w:val="000C08B5"/>
    <w:rsid w:val="00107747"/>
    <w:rsid w:val="00112F36"/>
    <w:rsid w:val="00117D35"/>
    <w:rsid w:val="00135009"/>
    <w:rsid w:val="00142843"/>
    <w:rsid w:val="0014382E"/>
    <w:rsid w:val="001504A5"/>
    <w:rsid w:val="00166495"/>
    <w:rsid w:val="00170E0E"/>
    <w:rsid w:val="00180061"/>
    <w:rsid w:val="001809A7"/>
    <w:rsid w:val="001874C3"/>
    <w:rsid w:val="00187528"/>
    <w:rsid w:val="0019712C"/>
    <w:rsid w:val="001B10BC"/>
    <w:rsid w:val="001B3ACB"/>
    <w:rsid w:val="001C5EA7"/>
    <w:rsid w:val="001D67A4"/>
    <w:rsid w:val="002030F7"/>
    <w:rsid w:val="00213D26"/>
    <w:rsid w:val="00221B21"/>
    <w:rsid w:val="00224808"/>
    <w:rsid w:val="00236A41"/>
    <w:rsid w:val="002522BD"/>
    <w:rsid w:val="00253F86"/>
    <w:rsid w:val="00263FA4"/>
    <w:rsid w:val="002670DF"/>
    <w:rsid w:val="00272C6F"/>
    <w:rsid w:val="002B208F"/>
    <w:rsid w:val="002C3863"/>
    <w:rsid w:val="002E222A"/>
    <w:rsid w:val="003016BE"/>
    <w:rsid w:val="00303A16"/>
    <w:rsid w:val="00320F6E"/>
    <w:rsid w:val="003339A4"/>
    <w:rsid w:val="0034729D"/>
    <w:rsid w:val="003853FD"/>
    <w:rsid w:val="003853FE"/>
    <w:rsid w:val="003A4585"/>
    <w:rsid w:val="003C22C7"/>
    <w:rsid w:val="003E182B"/>
    <w:rsid w:val="003E20EF"/>
    <w:rsid w:val="003E28C0"/>
    <w:rsid w:val="003E3FA0"/>
    <w:rsid w:val="004044AE"/>
    <w:rsid w:val="00405E4E"/>
    <w:rsid w:val="00406D72"/>
    <w:rsid w:val="00415B84"/>
    <w:rsid w:val="00431D04"/>
    <w:rsid w:val="0045094D"/>
    <w:rsid w:val="00465F68"/>
    <w:rsid w:val="00480820"/>
    <w:rsid w:val="004821DE"/>
    <w:rsid w:val="004A4C6B"/>
    <w:rsid w:val="004D0319"/>
    <w:rsid w:val="004F4955"/>
    <w:rsid w:val="004F4FBD"/>
    <w:rsid w:val="00517B02"/>
    <w:rsid w:val="005207F8"/>
    <w:rsid w:val="005409EF"/>
    <w:rsid w:val="005441FC"/>
    <w:rsid w:val="00556812"/>
    <w:rsid w:val="005771ED"/>
    <w:rsid w:val="00593620"/>
    <w:rsid w:val="005A26E9"/>
    <w:rsid w:val="005B22A8"/>
    <w:rsid w:val="005C13EE"/>
    <w:rsid w:val="005C7B2A"/>
    <w:rsid w:val="005F0087"/>
    <w:rsid w:val="006140EE"/>
    <w:rsid w:val="00663333"/>
    <w:rsid w:val="00675144"/>
    <w:rsid w:val="00685416"/>
    <w:rsid w:val="006B2D52"/>
    <w:rsid w:val="006C7926"/>
    <w:rsid w:val="006D1D11"/>
    <w:rsid w:val="006F3AF4"/>
    <w:rsid w:val="006F49A7"/>
    <w:rsid w:val="00703D8E"/>
    <w:rsid w:val="0071250F"/>
    <w:rsid w:val="00726D4D"/>
    <w:rsid w:val="007607DB"/>
    <w:rsid w:val="00785D99"/>
    <w:rsid w:val="00787040"/>
    <w:rsid w:val="007A21E8"/>
    <w:rsid w:val="007A70BC"/>
    <w:rsid w:val="007B12C8"/>
    <w:rsid w:val="007B688C"/>
    <w:rsid w:val="007C4B4D"/>
    <w:rsid w:val="007E6F1B"/>
    <w:rsid w:val="007E7310"/>
    <w:rsid w:val="007F309A"/>
    <w:rsid w:val="007F480C"/>
    <w:rsid w:val="00811352"/>
    <w:rsid w:val="00814214"/>
    <w:rsid w:val="008224BC"/>
    <w:rsid w:val="008342A7"/>
    <w:rsid w:val="00847768"/>
    <w:rsid w:val="00870018"/>
    <w:rsid w:val="008A4147"/>
    <w:rsid w:val="008A4A4E"/>
    <w:rsid w:val="008B1D19"/>
    <w:rsid w:val="008C4CFD"/>
    <w:rsid w:val="00905F69"/>
    <w:rsid w:val="0091260D"/>
    <w:rsid w:val="009326AF"/>
    <w:rsid w:val="009655B5"/>
    <w:rsid w:val="0097035D"/>
    <w:rsid w:val="00974683"/>
    <w:rsid w:val="00974F66"/>
    <w:rsid w:val="009872D6"/>
    <w:rsid w:val="00994D4E"/>
    <w:rsid w:val="00996B9C"/>
    <w:rsid w:val="009B2388"/>
    <w:rsid w:val="009B5824"/>
    <w:rsid w:val="009C5D59"/>
    <w:rsid w:val="009D3F4A"/>
    <w:rsid w:val="009F3909"/>
    <w:rsid w:val="009F6BF8"/>
    <w:rsid w:val="00A05A55"/>
    <w:rsid w:val="00A10ED4"/>
    <w:rsid w:val="00A166F4"/>
    <w:rsid w:val="00A201D9"/>
    <w:rsid w:val="00A25AEA"/>
    <w:rsid w:val="00A304A1"/>
    <w:rsid w:val="00A404B2"/>
    <w:rsid w:val="00A66B21"/>
    <w:rsid w:val="00A708EA"/>
    <w:rsid w:val="00A80054"/>
    <w:rsid w:val="00AA4C94"/>
    <w:rsid w:val="00AA5F98"/>
    <w:rsid w:val="00AA66C5"/>
    <w:rsid w:val="00AD431B"/>
    <w:rsid w:val="00AD65D0"/>
    <w:rsid w:val="00AD72AB"/>
    <w:rsid w:val="00AE248E"/>
    <w:rsid w:val="00AE3B5B"/>
    <w:rsid w:val="00B0091B"/>
    <w:rsid w:val="00B040DC"/>
    <w:rsid w:val="00B13A91"/>
    <w:rsid w:val="00B1442C"/>
    <w:rsid w:val="00B21581"/>
    <w:rsid w:val="00B21A4B"/>
    <w:rsid w:val="00B27DE3"/>
    <w:rsid w:val="00B413CE"/>
    <w:rsid w:val="00B438C1"/>
    <w:rsid w:val="00B43988"/>
    <w:rsid w:val="00B52CC6"/>
    <w:rsid w:val="00B7767B"/>
    <w:rsid w:val="00B82BE1"/>
    <w:rsid w:val="00B91147"/>
    <w:rsid w:val="00BA0CC9"/>
    <w:rsid w:val="00BA5606"/>
    <w:rsid w:val="00BC0EC6"/>
    <w:rsid w:val="00BC2388"/>
    <w:rsid w:val="00C077FF"/>
    <w:rsid w:val="00C339C4"/>
    <w:rsid w:val="00C42D76"/>
    <w:rsid w:val="00C515BD"/>
    <w:rsid w:val="00C61EF6"/>
    <w:rsid w:val="00C872AA"/>
    <w:rsid w:val="00CA4A8A"/>
    <w:rsid w:val="00CB5C65"/>
    <w:rsid w:val="00CD4D64"/>
    <w:rsid w:val="00CE395E"/>
    <w:rsid w:val="00D07254"/>
    <w:rsid w:val="00D14C05"/>
    <w:rsid w:val="00D74F66"/>
    <w:rsid w:val="00DA1D3C"/>
    <w:rsid w:val="00DC0F95"/>
    <w:rsid w:val="00DF1CDF"/>
    <w:rsid w:val="00DF711B"/>
    <w:rsid w:val="00E1435F"/>
    <w:rsid w:val="00E1668C"/>
    <w:rsid w:val="00E51434"/>
    <w:rsid w:val="00E53C6C"/>
    <w:rsid w:val="00E82508"/>
    <w:rsid w:val="00E84D75"/>
    <w:rsid w:val="00EA24EF"/>
    <w:rsid w:val="00EA5724"/>
    <w:rsid w:val="00EB2C79"/>
    <w:rsid w:val="00EC54C9"/>
    <w:rsid w:val="00EF1994"/>
    <w:rsid w:val="00F016E9"/>
    <w:rsid w:val="00F14B3F"/>
    <w:rsid w:val="00F16723"/>
    <w:rsid w:val="00F40C0D"/>
    <w:rsid w:val="00F451FF"/>
    <w:rsid w:val="00F60899"/>
    <w:rsid w:val="00F61F5E"/>
    <w:rsid w:val="00F6392C"/>
    <w:rsid w:val="00F74003"/>
    <w:rsid w:val="00F80180"/>
    <w:rsid w:val="00F803E6"/>
    <w:rsid w:val="00FA7432"/>
    <w:rsid w:val="00FB36AC"/>
    <w:rsid w:val="00FD7A97"/>
    <w:rsid w:val="00FE1208"/>
    <w:rsid w:val="00FF01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A5FC5"/>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CommentReference">
    <w:name w:val="annotation reference"/>
    <w:basedOn w:val="DefaultParagraphFont"/>
    <w:semiHidden/>
    <w:unhideWhenUsed/>
    <w:rsid w:val="000A69CA"/>
    <w:rPr>
      <w:sz w:val="16"/>
      <w:szCs w:val="16"/>
    </w:rPr>
  </w:style>
  <w:style w:type="paragraph" w:styleId="CommentText">
    <w:name w:val="annotation text"/>
    <w:basedOn w:val="Normal"/>
    <w:link w:val="CommentTextChar"/>
    <w:semiHidden/>
    <w:unhideWhenUsed/>
    <w:rsid w:val="000A69CA"/>
    <w:rPr>
      <w:sz w:val="20"/>
      <w:szCs w:val="20"/>
    </w:rPr>
  </w:style>
  <w:style w:type="character" w:customStyle="1" w:styleId="CommentTextChar">
    <w:name w:val="Comment Text Char"/>
    <w:basedOn w:val="DefaultParagraphFont"/>
    <w:link w:val="CommentText"/>
    <w:semiHidden/>
    <w:rsid w:val="000A69CA"/>
    <w:rPr>
      <w:lang w:val="en-GB"/>
    </w:rPr>
  </w:style>
  <w:style w:type="paragraph" w:styleId="CommentSubject">
    <w:name w:val="annotation subject"/>
    <w:basedOn w:val="CommentText"/>
    <w:next w:val="CommentText"/>
    <w:link w:val="CommentSubjectChar"/>
    <w:semiHidden/>
    <w:unhideWhenUsed/>
    <w:rsid w:val="000A69CA"/>
    <w:rPr>
      <w:b/>
      <w:bCs/>
    </w:rPr>
  </w:style>
  <w:style w:type="character" w:customStyle="1" w:styleId="CommentSubjectChar">
    <w:name w:val="Comment Subject Char"/>
    <w:basedOn w:val="CommentTextChar"/>
    <w:link w:val="CommentSubject"/>
    <w:semiHidden/>
    <w:rsid w:val="000A69C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2</cp:revision>
  <cp:lastPrinted>2018-02-20T12:14:00Z</cp:lastPrinted>
  <dcterms:created xsi:type="dcterms:W3CDTF">2018-02-23T09:50:00Z</dcterms:created>
  <dcterms:modified xsi:type="dcterms:W3CDTF">2018-02-23T09:50:00Z</dcterms:modified>
</cp:coreProperties>
</file>