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9F" w:rsidRDefault="00D34F84" w:rsidP="00BF189F">
      <w:pPr>
        <w:pStyle w:val="Header"/>
        <w:ind w:left="-993"/>
        <w:jc w:val="both"/>
        <w:rPr>
          <w:rFonts w:ascii="Trebuchet MS" w:hAnsi="Trebuchet MS"/>
          <w:szCs w:val="24"/>
        </w:rPr>
      </w:pPr>
      <w:r w:rsidRPr="00D34F84">
        <w:rPr>
          <w:rFonts w:ascii="Trebuchet MS" w:hAnsi="Trebuchet MS" w:cs="Arial"/>
          <w:b/>
          <w:noProof/>
          <w:szCs w:val="24"/>
          <w:lang w:eastAsia="en-GB"/>
        </w:rPr>
        <w:drawing>
          <wp:inline distT="0" distB="0" distL="0" distR="0">
            <wp:extent cx="1828800" cy="1276350"/>
            <wp:effectExtent l="0" t="0" r="0" b="0"/>
            <wp:docPr id="1" name="Picture 1" descr="C:\Users\mdantzie\Desktop\150 logo FIN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tzie\Desktop\150 logo FINAL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inline>
        </w:drawing>
      </w:r>
    </w:p>
    <w:p w:rsidR="00447B2E" w:rsidRPr="00BF189F" w:rsidRDefault="00447B2E" w:rsidP="00BF189F">
      <w:pPr>
        <w:pStyle w:val="Header"/>
        <w:ind w:left="-993"/>
        <w:jc w:val="center"/>
        <w:rPr>
          <w:rFonts w:ascii="Trebuchet MS" w:hAnsi="Trebuchet MS" w:cs="Arial"/>
          <w:b/>
          <w:sz w:val="28"/>
          <w:szCs w:val="24"/>
        </w:rPr>
      </w:pPr>
      <w:r w:rsidRPr="00BF189F">
        <w:rPr>
          <w:rFonts w:ascii="Trebuchet MS" w:hAnsi="Trebuchet MS"/>
          <w:b/>
          <w:sz w:val="28"/>
          <w:szCs w:val="24"/>
        </w:rPr>
        <w:t>United Synagogue Job Description</w:t>
      </w:r>
    </w:p>
    <w:p w:rsidR="007B6331" w:rsidRPr="007B6331" w:rsidRDefault="007B6331" w:rsidP="007B6331">
      <w:pPr>
        <w:rPr>
          <w:rFonts w:ascii="Trebuchet MS" w:hAnsi="Trebuchet MS" w:cs="Arial"/>
          <w:b/>
        </w:rPr>
      </w:pPr>
    </w:p>
    <w:p w:rsidR="00BF189F" w:rsidRDefault="00BF189F" w:rsidP="007B1C08">
      <w:pPr>
        <w:pStyle w:val="Default"/>
        <w:jc w:val="both"/>
        <w:rPr>
          <w:rFonts w:ascii="Trebuchet MS" w:hAnsi="Trebuchet MS"/>
          <w:b/>
        </w:rPr>
      </w:pPr>
    </w:p>
    <w:p w:rsidR="007B1C08" w:rsidRDefault="007B6331" w:rsidP="007B1C08">
      <w:pPr>
        <w:pStyle w:val="Default"/>
        <w:jc w:val="both"/>
        <w:rPr>
          <w:rFonts w:ascii="Trebuchet MS" w:hAnsi="Trebuchet MS"/>
        </w:rPr>
      </w:pPr>
      <w:r w:rsidRPr="007B6331">
        <w:rPr>
          <w:rFonts w:ascii="Trebuchet MS" w:hAnsi="Trebuchet MS"/>
          <w:b/>
        </w:rPr>
        <w:t>JOB TITLE:</w:t>
      </w:r>
      <w:r w:rsidRPr="007B6331">
        <w:rPr>
          <w:rFonts w:ascii="Trebuchet MS" w:hAnsi="Trebuchet MS"/>
          <w:b/>
        </w:rPr>
        <w:tab/>
      </w:r>
      <w:r w:rsidR="007B1C08">
        <w:rPr>
          <w:rFonts w:ascii="Trebuchet MS" w:hAnsi="Trebuchet MS"/>
          <w:b/>
        </w:rPr>
        <w:tab/>
      </w:r>
      <w:r w:rsidR="007B1C08">
        <w:rPr>
          <w:rFonts w:ascii="Trebuchet MS" w:hAnsi="Trebuchet MS"/>
          <w:b/>
        </w:rPr>
        <w:tab/>
      </w:r>
      <w:r w:rsidR="007B1C08" w:rsidRPr="004A0D51">
        <w:rPr>
          <w:rFonts w:ascii="Trebuchet MS" w:hAnsi="Trebuchet MS"/>
        </w:rPr>
        <w:t>Children</w:t>
      </w:r>
      <w:r w:rsidR="007B1C08">
        <w:rPr>
          <w:rFonts w:ascii="Trebuchet MS" w:hAnsi="Trebuchet MS"/>
        </w:rPr>
        <w:t xml:space="preserve">’s </w:t>
      </w:r>
      <w:r w:rsidR="007B1C08" w:rsidRPr="004A0D51">
        <w:rPr>
          <w:rFonts w:ascii="Trebuchet MS" w:hAnsi="Trebuchet MS"/>
        </w:rPr>
        <w:t>Service Leader</w:t>
      </w:r>
      <w:r w:rsidR="002E3624">
        <w:rPr>
          <w:rFonts w:ascii="Trebuchet MS" w:hAnsi="Trebuchet MS"/>
        </w:rPr>
        <w:t>s X 2</w:t>
      </w:r>
    </w:p>
    <w:p w:rsidR="002E3624" w:rsidRPr="00BF189F" w:rsidRDefault="002E3624" w:rsidP="00BF189F">
      <w:pPr>
        <w:pStyle w:val="Default"/>
        <w:ind w:left="2160" w:firstLine="720"/>
        <w:jc w:val="both"/>
        <w:rPr>
          <w:rFonts w:ascii="Trebuchet MS" w:hAnsi="Trebuchet MS"/>
        </w:rPr>
      </w:pPr>
      <w:r w:rsidRPr="002E3624">
        <w:rPr>
          <w:rFonts w:ascii="Trebuchet MS" w:hAnsi="Trebuchet MS"/>
        </w:rPr>
        <w:t>School Years 3 – 4’ and Years 5 – 6’</w:t>
      </w:r>
    </w:p>
    <w:p w:rsidR="00D00954" w:rsidRDefault="00D00954" w:rsidP="007B1C08">
      <w:pPr>
        <w:jc w:val="both"/>
        <w:rPr>
          <w:rFonts w:ascii="Trebuchet MS" w:hAnsi="Trebuchet MS" w:cs="Arial"/>
          <w:b/>
        </w:rPr>
      </w:pPr>
    </w:p>
    <w:p w:rsidR="007B1C08" w:rsidRPr="004A0D51" w:rsidRDefault="007B6331" w:rsidP="007B1C08">
      <w:pPr>
        <w:pStyle w:val="Default"/>
        <w:jc w:val="both"/>
        <w:rPr>
          <w:rFonts w:ascii="Trebuchet MS" w:hAnsi="Trebuchet MS"/>
        </w:rPr>
      </w:pPr>
      <w:r w:rsidRPr="007B6331">
        <w:rPr>
          <w:rFonts w:ascii="Trebuchet MS" w:hAnsi="Trebuchet MS"/>
          <w:b/>
        </w:rPr>
        <w:t>LOCATION:</w:t>
      </w:r>
      <w:r w:rsidR="007B1C08">
        <w:rPr>
          <w:rFonts w:ascii="Trebuchet MS" w:hAnsi="Trebuchet MS"/>
          <w:b/>
        </w:rPr>
        <w:tab/>
      </w:r>
      <w:r w:rsidR="007B1C08">
        <w:rPr>
          <w:rFonts w:ascii="Trebuchet MS" w:hAnsi="Trebuchet MS"/>
          <w:b/>
        </w:rPr>
        <w:tab/>
      </w:r>
      <w:r w:rsidR="007B1C08">
        <w:rPr>
          <w:rFonts w:ascii="Trebuchet MS" w:hAnsi="Trebuchet MS"/>
          <w:b/>
        </w:rPr>
        <w:tab/>
      </w:r>
      <w:r w:rsidR="007B1C08" w:rsidRPr="004A0D51">
        <w:rPr>
          <w:rFonts w:ascii="Trebuchet MS" w:hAnsi="Trebuchet MS"/>
        </w:rPr>
        <w:t>Finchley United Synagogue</w:t>
      </w:r>
    </w:p>
    <w:p w:rsidR="007B6331" w:rsidRPr="007B1C08" w:rsidRDefault="007B6331" w:rsidP="007B1C08">
      <w:pPr>
        <w:ind w:left="2880" w:hanging="2880"/>
        <w:jc w:val="both"/>
        <w:rPr>
          <w:rFonts w:ascii="Trebuchet MS" w:hAnsi="Trebuchet MS"/>
        </w:rPr>
      </w:pPr>
      <w:r w:rsidRPr="007B6331">
        <w:rPr>
          <w:rFonts w:ascii="Trebuchet MS" w:hAnsi="Trebuchet MS"/>
          <w:b/>
        </w:rPr>
        <w:tab/>
      </w:r>
    </w:p>
    <w:p w:rsidR="007B6331" w:rsidRPr="007B6331" w:rsidRDefault="007B6331" w:rsidP="007B6331">
      <w:pPr>
        <w:rPr>
          <w:rFonts w:ascii="Trebuchet MS" w:hAnsi="Trebuchet MS"/>
        </w:rPr>
      </w:pPr>
      <w:r w:rsidRPr="007B6331">
        <w:rPr>
          <w:rFonts w:ascii="Trebuchet MS" w:hAnsi="Trebuchet MS"/>
          <w:b/>
        </w:rPr>
        <w:t xml:space="preserve">WORKING HOURS: </w:t>
      </w:r>
      <w:r w:rsidRPr="007B6331">
        <w:rPr>
          <w:rFonts w:ascii="Trebuchet MS" w:hAnsi="Trebuchet MS"/>
          <w:b/>
        </w:rPr>
        <w:tab/>
      </w:r>
      <w:r w:rsidRPr="007B6331">
        <w:rPr>
          <w:rFonts w:ascii="Trebuchet MS" w:hAnsi="Trebuchet MS"/>
          <w:b/>
        </w:rPr>
        <w:tab/>
      </w:r>
      <w:r w:rsidR="00E624E9">
        <w:rPr>
          <w:rFonts w:ascii="Trebuchet MS" w:hAnsi="Trebuchet MS"/>
        </w:rPr>
        <w:t>45 Minutes per Session</w:t>
      </w:r>
      <w:r w:rsidR="002E3624">
        <w:rPr>
          <w:rFonts w:ascii="Trebuchet MS" w:hAnsi="Trebuchet MS"/>
        </w:rPr>
        <w:t xml:space="preserve"> -</w:t>
      </w:r>
      <w:r w:rsidR="002E3624" w:rsidRPr="002E3624">
        <w:rPr>
          <w:rFonts w:ascii="Trebuchet MS" w:eastAsia="Calibri" w:hAnsi="Trebuchet MS" w:cs="Arial"/>
          <w:color w:val="000000"/>
          <w:lang w:bidi="he-IL"/>
        </w:rPr>
        <w:t xml:space="preserve"> </w:t>
      </w:r>
      <w:r w:rsidR="002E3624" w:rsidRPr="00E2032B">
        <w:rPr>
          <w:rFonts w:ascii="Trebuchet MS" w:eastAsia="Calibri" w:hAnsi="Trebuchet MS" w:cs="Arial"/>
          <w:color w:val="000000"/>
          <w:lang w:bidi="he-IL"/>
        </w:rPr>
        <w:t>Shabbat Mornings &amp; Yom Tovim</w:t>
      </w:r>
    </w:p>
    <w:p w:rsidR="007B6331" w:rsidRPr="007B6331" w:rsidRDefault="007B6331" w:rsidP="007B6331">
      <w:pPr>
        <w:ind w:left="2880"/>
        <w:rPr>
          <w:rFonts w:ascii="Trebuchet MS" w:hAnsi="Trebuchet MS"/>
        </w:rPr>
      </w:pPr>
    </w:p>
    <w:p w:rsidR="007B6331" w:rsidRPr="007B1C08" w:rsidRDefault="007B6331" w:rsidP="007B1C08">
      <w:pPr>
        <w:rPr>
          <w:rFonts w:ascii="Trebuchet MS" w:hAnsi="Trebuchet MS"/>
          <w:b/>
        </w:rPr>
      </w:pPr>
      <w:r w:rsidRPr="007B6331">
        <w:rPr>
          <w:rFonts w:ascii="Trebuchet MS" w:hAnsi="Trebuchet MS"/>
          <w:b/>
        </w:rPr>
        <w:t xml:space="preserve">SALARY:  </w:t>
      </w:r>
      <w:r w:rsidRPr="007B6331">
        <w:rPr>
          <w:rFonts w:ascii="Trebuchet MS" w:hAnsi="Trebuchet MS"/>
          <w:b/>
        </w:rPr>
        <w:tab/>
      </w:r>
      <w:r w:rsidRPr="007B6331">
        <w:rPr>
          <w:rFonts w:ascii="Trebuchet MS" w:hAnsi="Trebuchet MS"/>
          <w:b/>
        </w:rPr>
        <w:tab/>
      </w:r>
      <w:r w:rsidR="007B1C08">
        <w:rPr>
          <w:rFonts w:ascii="Trebuchet MS" w:hAnsi="Trebuchet MS"/>
          <w:b/>
        </w:rPr>
        <w:tab/>
      </w:r>
      <w:r w:rsidR="007B1C08">
        <w:rPr>
          <w:rFonts w:ascii="Trebuchet MS" w:hAnsi="Trebuchet MS"/>
        </w:rPr>
        <w:t>£60</w:t>
      </w:r>
      <w:r w:rsidR="007B1C08">
        <w:rPr>
          <w:rFonts w:ascii="Trebuchet MS" w:hAnsi="Trebuchet MS"/>
        </w:rPr>
        <w:t>.00</w:t>
      </w:r>
      <w:r w:rsidR="007B1C08">
        <w:rPr>
          <w:rFonts w:ascii="Trebuchet MS" w:hAnsi="Trebuchet MS"/>
        </w:rPr>
        <w:t xml:space="preserve"> per session</w:t>
      </w:r>
      <w:r w:rsidRPr="007B6331">
        <w:rPr>
          <w:rFonts w:ascii="Trebuchet MS" w:hAnsi="Trebuchet MS"/>
          <w:b/>
        </w:rPr>
        <w:tab/>
      </w:r>
    </w:p>
    <w:p w:rsidR="007B6331" w:rsidRPr="007B6331" w:rsidRDefault="007B6331" w:rsidP="007B6331">
      <w:pPr>
        <w:jc w:val="both"/>
        <w:rPr>
          <w:rFonts w:ascii="Trebuchet MS" w:hAnsi="Trebuchet MS"/>
        </w:rPr>
      </w:pPr>
    </w:p>
    <w:p w:rsidR="007B1C08" w:rsidRPr="004A0D51" w:rsidRDefault="007B6331" w:rsidP="007B1C08">
      <w:pPr>
        <w:rPr>
          <w:rFonts w:ascii="Trebuchet MS" w:hAnsi="Trebuchet MS"/>
        </w:rPr>
      </w:pPr>
      <w:r w:rsidRPr="007B6331">
        <w:rPr>
          <w:rFonts w:ascii="Trebuchet MS" w:hAnsi="Trebuchet MS"/>
          <w:b/>
        </w:rPr>
        <w:t>REPORTS TO:</w:t>
      </w:r>
      <w:r w:rsidRPr="007B6331">
        <w:rPr>
          <w:rFonts w:ascii="Trebuchet MS" w:hAnsi="Trebuchet MS"/>
        </w:rPr>
        <w:t xml:space="preserve"> </w:t>
      </w:r>
      <w:r w:rsidRPr="007B6331">
        <w:rPr>
          <w:rFonts w:ascii="Trebuchet MS" w:hAnsi="Trebuchet MS"/>
        </w:rPr>
        <w:tab/>
      </w:r>
      <w:r w:rsidR="007B1C08">
        <w:rPr>
          <w:rFonts w:ascii="Trebuchet MS" w:hAnsi="Trebuchet MS"/>
        </w:rPr>
        <w:tab/>
      </w:r>
      <w:r w:rsidR="007B1C08">
        <w:rPr>
          <w:rFonts w:ascii="Trebuchet MS" w:hAnsi="Trebuchet MS"/>
        </w:rPr>
        <w:t>Chief Operating Officer and Parents Committee</w:t>
      </w:r>
    </w:p>
    <w:p w:rsidR="007B6331" w:rsidRPr="007B6331" w:rsidRDefault="007B6331" w:rsidP="007B6331">
      <w:pPr>
        <w:jc w:val="both"/>
        <w:rPr>
          <w:rFonts w:ascii="Trebuchet MS" w:hAnsi="Trebuchet MS"/>
          <w:bCs/>
        </w:rPr>
      </w:pPr>
    </w:p>
    <w:p w:rsidR="007B6331" w:rsidRPr="007B6331" w:rsidRDefault="007B6331" w:rsidP="002479AA">
      <w:pPr>
        <w:ind w:left="2880" w:hanging="2880"/>
        <w:jc w:val="both"/>
        <w:rPr>
          <w:rFonts w:ascii="Trebuchet MS" w:hAnsi="Trebuchet MS"/>
        </w:rPr>
      </w:pPr>
      <w:r w:rsidRPr="007B6331">
        <w:rPr>
          <w:rFonts w:ascii="Trebuchet MS" w:hAnsi="Trebuchet MS" w:cs="Arial"/>
          <w:b/>
          <w:bCs/>
        </w:rPr>
        <w:t>BENEFITS:</w:t>
      </w:r>
      <w:r w:rsidRPr="007B6331">
        <w:rPr>
          <w:rFonts w:ascii="Trebuchet MS" w:hAnsi="Trebuchet MS" w:cs="Arial"/>
          <w:b/>
          <w:bCs/>
        </w:rPr>
        <w:tab/>
      </w:r>
      <w:r w:rsidR="002479AA">
        <w:rPr>
          <w:rFonts w:ascii="Trebuchet MS" w:hAnsi="Trebuchet MS"/>
        </w:rPr>
        <w:t xml:space="preserve">20 days holiday, pro rata, </w:t>
      </w:r>
      <w:r w:rsidR="00BF189F">
        <w:rPr>
          <w:rFonts w:ascii="Trebuchet MS" w:hAnsi="Trebuchet MS"/>
        </w:rPr>
        <w:t>plus bank h</w:t>
      </w:r>
      <w:r w:rsidRPr="007B6331">
        <w:rPr>
          <w:rFonts w:ascii="Trebuchet MS" w:hAnsi="Trebuchet MS"/>
        </w:rPr>
        <w:t xml:space="preserve">olidays </w:t>
      </w:r>
    </w:p>
    <w:p w:rsidR="00BE7901" w:rsidRDefault="00BE7901" w:rsidP="00BE7901">
      <w:pPr>
        <w:ind w:left="2880"/>
        <w:jc w:val="both"/>
        <w:rPr>
          <w:rFonts w:ascii="Trebuchet MS" w:hAnsi="Trebuchet MS"/>
        </w:rPr>
      </w:pPr>
      <w:r>
        <w:rPr>
          <w:rFonts w:ascii="Trebuchet MS" w:hAnsi="Trebuchet MS"/>
        </w:rPr>
        <w:t>Employee Assistance Programme</w:t>
      </w:r>
    </w:p>
    <w:p w:rsidR="007B6331" w:rsidRPr="007B6331" w:rsidRDefault="007B6331" w:rsidP="007B6331">
      <w:pPr>
        <w:ind w:left="2880"/>
        <w:jc w:val="both"/>
        <w:rPr>
          <w:rFonts w:ascii="Trebuchet MS" w:hAnsi="Trebuchet MS"/>
        </w:rPr>
      </w:pPr>
      <w:r w:rsidRPr="007B6331">
        <w:rPr>
          <w:rFonts w:ascii="Trebuchet MS" w:hAnsi="Trebuchet MS"/>
        </w:rPr>
        <w:t>Ride-to-Work Scheme</w:t>
      </w:r>
    </w:p>
    <w:p w:rsidR="007B6331" w:rsidRPr="007B6331" w:rsidRDefault="007B6331" w:rsidP="007B6331">
      <w:pPr>
        <w:jc w:val="both"/>
        <w:rPr>
          <w:rFonts w:ascii="Trebuchet MS" w:hAnsi="Trebuchet MS"/>
        </w:rPr>
      </w:pPr>
      <w:r w:rsidRPr="007B6331">
        <w:rPr>
          <w:rFonts w:ascii="Trebuchet MS" w:hAnsi="Trebuchet MS"/>
        </w:rPr>
        <w:tab/>
      </w:r>
      <w:r w:rsidRPr="007B6331">
        <w:rPr>
          <w:rFonts w:ascii="Trebuchet MS" w:hAnsi="Trebuchet MS"/>
        </w:rPr>
        <w:tab/>
      </w:r>
      <w:r w:rsidRPr="007B6331">
        <w:rPr>
          <w:rFonts w:ascii="Trebuchet MS" w:hAnsi="Trebuchet MS"/>
        </w:rPr>
        <w:tab/>
      </w:r>
      <w:r w:rsidRPr="007B6331">
        <w:rPr>
          <w:rFonts w:ascii="Trebuchet MS" w:hAnsi="Trebuchet MS"/>
        </w:rPr>
        <w:tab/>
        <w:t>Auto-Enrolled Pension</w:t>
      </w:r>
    </w:p>
    <w:p w:rsidR="007B6331" w:rsidRPr="007B6331" w:rsidRDefault="007B6331" w:rsidP="007B6331">
      <w:pPr>
        <w:rPr>
          <w:rFonts w:ascii="Trebuchet MS" w:hAnsi="Trebuchet MS"/>
          <w:b/>
        </w:rPr>
      </w:pPr>
    </w:p>
    <w:p w:rsidR="00BF189F" w:rsidRDefault="00BF189F" w:rsidP="00E624E9">
      <w:pPr>
        <w:pStyle w:val="Default"/>
        <w:ind w:left="2880" w:hanging="2880"/>
        <w:jc w:val="both"/>
        <w:rPr>
          <w:rFonts w:ascii="Trebuchet MS" w:hAnsi="Trebuchet MS"/>
          <w:b/>
        </w:rPr>
      </w:pPr>
      <w:r w:rsidRPr="004A0D51">
        <w:rPr>
          <w:rFonts w:ascii="Trebuchet MS" w:hAnsi="Trebuchet MS"/>
          <w:b/>
        </w:rPr>
        <w:t>INTRODUCTION</w:t>
      </w:r>
      <w:r w:rsidR="00E624E9">
        <w:rPr>
          <w:rFonts w:ascii="Trebuchet MS" w:hAnsi="Trebuchet MS"/>
          <w:b/>
        </w:rPr>
        <w:t>:</w:t>
      </w:r>
      <w:r w:rsidR="00E624E9">
        <w:rPr>
          <w:rFonts w:ascii="Trebuchet MS" w:hAnsi="Trebuchet MS"/>
          <w:b/>
        </w:rPr>
        <w:tab/>
      </w:r>
    </w:p>
    <w:p w:rsidR="00BF189F" w:rsidRDefault="00BF189F" w:rsidP="00E624E9">
      <w:pPr>
        <w:pStyle w:val="Default"/>
        <w:ind w:left="2880" w:hanging="2880"/>
        <w:jc w:val="both"/>
        <w:rPr>
          <w:rFonts w:ascii="Trebuchet MS" w:hAnsi="Trebuchet MS"/>
          <w:b/>
        </w:rPr>
      </w:pPr>
    </w:p>
    <w:p w:rsidR="00E624E9" w:rsidRPr="00E624E9" w:rsidRDefault="00E624E9" w:rsidP="00BF189F">
      <w:pPr>
        <w:pStyle w:val="Default"/>
        <w:jc w:val="both"/>
        <w:rPr>
          <w:rFonts w:ascii="Trebuchet MS" w:hAnsi="Trebuchet MS"/>
          <w:b/>
        </w:rPr>
      </w:pPr>
      <w:r w:rsidRPr="004A0D51">
        <w:rPr>
          <w:rFonts w:ascii="Trebuchet MS" w:hAnsi="Trebuchet MS"/>
          <w:bCs/>
        </w:rPr>
        <w:t xml:space="preserve">Finchley United Synagogue have over 500 children between the </w:t>
      </w:r>
      <w:r>
        <w:rPr>
          <w:rFonts w:ascii="Trebuchet MS" w:hAnsi="Trebuchet MS"/>
          <w:bCs/>
        </w:rPr>
        <w:t>ages of 0 and 13. We educate</w:t>
      </w:r>
      <w:r w:rsidRPr="004A0D51">
        <w:rPr>
          <w:rFonts w:ascii="Trebuchet MS" w:hAnsi="Trebuchet MS"/>
          <w:bCs/>
        </w:rPr>
        <w:t xml:space="preserve"> our children through our stimulating Children Services and program of events throughout the</w:t>
      </w:r>
      <w:r>
        <w:rPr>
          <w:rFonts w:ascii="Trebuchet MS" w:hAnsi="Trebuchet MS"/>
          <w:bCs/>
        </w:rPr>
        <w:t xml:space="preserve"> year. We are seeking to hire 2 dynamic,</w:t>
      </w:r>
      <w:r w:rsidRPr="004A0D51">
        <w:rPr>
          <w:rFonts w:ascii="Trebuchet MS" w:hAnsi="Trebuchet MS"/>
          <w:bCs/>
        </w:rPr>
        <w:t xml:space="preserve"> enthusiastic, energetic and experienced </w:t>
      </w:r>
      <w:r>
        <w:rPr>
          <w:rFonts w:ascii="Trebuchet MS" w:hAnsi="Trebuchet MS"/>
          <w:bCs/>
        </w:rPr>
        <w:t>Children S</w:t>
      </w:r>
      <w:r w:rsidRPr="004A0D51">
        <w:rPr>
          <w:rFonts w:ascii="Trebuchet MS" w:hAnsi="Trebuchet MS"/>
          <w:bCs/>
        </w:rPr>
        <w:t>ervice lead</w:t>
      </w:r>
      <w:r>
        <w:rPr>
          <w:rFonts w:ascii="Trebuchet MS" w:hAnsi="Trebuchet MS"/>
          <w:bCs/>
        </w:rPr>
        <w:t>ers</w:t>
      </w:r>
      <w:r w:rsidRPr="004A0D51">
        <w:rPr>
          <w:rFonts w:ascii="Trebuchet MS" w:hAnsi="Trebuchet MS"/>
          <w:bCs/>
        </w:rPr>
        <w:t>.</w:t>
      </w:r>
    </w:p>
    <w:p w:rsidR="00E624E9" w:rsidRPr="00406A65" w:rsidRDefault="00E624E9" w:rsidP="00E624E9">
      <w:pPr>
        <w:pStyle w:val="Default"/>
        <w:ind w:left="2160" w:hanging="2160"/>
        <w:jc w:val="both"/>
        <w:rPr>
          <w:rFonts w:ascii="Trebuchet MS" w:hAnsi="Trebuchet MS"/>
          <w:b/>
        </w:rPr>
      </w:pPr>
    </w:p>
    <w:p w:rsidR="00BF189F" w:rsidRDefault="00BF189F" w:rsidP="00E624E9">
      <w:pPr>
        <w:shd w:val="clear" w:color="auto" w:fill="FFFFFF"/>
        <w:spacing w:line="222" w:lineRule="atLeast"/>
        <w:rPr>
          <w:rFonts w:ascii="Trebuchet MS" w:hAnsi="Trebuchet MS" w:cs="Arial"/>
          <w:b/>
          <w:bCs/>
          <w:color w:val="222222"/>
          <w:lang w:eastAsia="en-GB"/>
        </w:rPr>
      </w:pPr>
    </w:p>
    <w:p w:rsidR="00E624E9" w:rsidRPr="00406A65" w:rsidRDefault="00E624E9" w:rsidP="00E624E9">
      <w:pPr>
        <w:shd w:val="clear" w:color="auto" w:fill="FFFFFF"/>
        <w:spacing w:line="222" w:lineRule="atLeast"/>
        <w:rPr>
          <w:rFonts w:ascii="Trebuchet MS" w:hAnsi="Trebuchet MS" w:cs="Arial"/>
          <w:b/>
          <w:bCs/>
          <w:color w:val="222222"/>
          <w:lang w:eastAsia="en-GB"/>
        </w:rPr>
      </w:pPr>
      <w:r w:rsidRPr="00406A65">
        <w:rPr>
          <w:rFonts w:ascii="Trebuchet MS" w:hAnsi="Trebuchet MS" w:cs="Arial"/>
          <w:b/>
          <w:bCs/>
          <w:color w:val="222222"/>
          <w:lang w:eastAsia="en-GB"/>
        </w:rPr>
        <w:t>MAIN DUTIES AND RESPONSIBILITIES:</w:t>
      </w:r>
    </w:p>
    <w:p w:rsidR="002479AA" w:rsidRDefault="002479AA" w:rsidP="002479AA">
      <w:pPr>
        <w:rPr>
          <w:rFonts w:ascii="Trebuchet MS" w:hAnsi="Trebuchet MS" w:cs="Arial"/>
          <w:b/>
        </w:rPr>
      </w:pPr>
    </w:p>
    <w:p w:rsidR="00E624E9" w:rsidRPr="00406A65" w:rsidRDefault="00E624E9" w:rsidP="00E624E9">
      <w:pPr>
        <w:pStyle w:val="PlainText"/>
        <w:numPr>
          <w:ilvl w:val="0"/>
          <w:numId w:val="23"/>
        </w:numPr>
        <w:ind w:left="567" w:hanging="567"/>
        <w:jc w:val="both"/>
        <w:rPr>
          <w:rFonts w:ascii="Trebuchet MS" w:hAnsi="Trebuchet MS"/>
          <w:sz w:val="24"/>
          <w:szCs w:val="24"/>
        </w:rPr>
      </w:pPr>
      <w:r w:rsidRPr="00406A65">
        <w:rPr>
          <w:rFonts w:ascii="Trebuchet MS" w:hAnsi="Trebuchet MS"/>
          <w:sz w:val="24"/>
          <w:szCs w:val="24"/>
        </w:rPr>
        <w:t xml:space="preserve">Prepare and lead the Children’s Service each Shabbat, Yom Tovs and other </w:t>
      </w:r>
      <w:r w:rsidRPr="00406A65">
        <w:rPr>
          <w:rFonts w:ascii="Trebuchet MS" w:hAnsi="Trebuchet MS"/>
          <w:sz w:val="24"/>
          <w:szCs w:val="24"/>
          <w:lang w:val="en-GB"/>
        </w:rPr>
        <w:t>duties</w:t>
      </w:r>
      <w:r w:rsidRPr="00406A65">
        <w:rPr>
          <w:rFonts w:ascii="Trebuchet MS" w:hAnsi="Trebuchet MS"/>
          <w:sz w:val="24"/>
          <w:szCs w:val="24"/>
        </w:rPr>
        <w:t>, with</w:t>
      </w:r>
      <w:r w:rsidRPr="00406A65">
        <w:rPr>
          <w:rFonts w:ascii="Trebuchet MS" w:hAnsi="Trebuchet MS"/>
          <w:sz w:val="24"/>
          <w:szCs w:val="24"/>
          <w:lang w:val="en-GB"/>
        </w:rPr>
        <w:t xml:space="preserve"> the</w:t>
      </w:r>
      <w:r w:rsidRPr="00406A65">
        <w:rPr>
          <w:rFonts w:ascii="Trebuchet MS" w:hAnsi="Trebuchet MS"/>
          <w:sz w:val="24"/>
          <w:szCs w:val="24"/>
        </w:rPr>
        <w:t xml:space="preserve"> responsibility for engaging children of all ages; </w:t>
      </w:r>
      <w:r w:rsidRPr="00406A65">
        <w:rPr>
          <w:rFonts w:ascii="Trebuchet MS" w:hAnsi="Trebuchet MS"/>
          <w:sz w:val="24"/>
          <w:szCs w:val="24"/>
          <w:lang w:val="en-GB"/>
        </w:rPr>
        <w:t xml:space="preserve">the duration of </w:t>
      </w:r>
      <w:r w:rsidRPr="00406A65">
        <w:rPr>
          <w:rFonts w:ascii="Trebuchet MS" w:hAnsi="Trebuchet MS"/>
          <w:sz w:val="24"/>
          <w:szCs w:val="24"/>
        </w:rPr>
        <w:t>Service</w:t>
      </w:r>
      <w:r w:rsidRPr="00406A65">
        <w:rPr>
          <w:rFonts w:ascii="Trebuchet MS" w:hAnsi="Trebuchet MS"/>
          <w:sz w:val="24"/>
          <w:szCs w:val="24"/>
          <w:lang w:val="en-GB"/>
        </w:rPr>
        <w:t>s</w:t>
      </w:r>
      <w:r w:rsidRPr="00406A65">
        <w:rPr>
          <w:rFonts w:ascii="Trebuchet MS" w:hAnsi="Trebuchet MS"/>
          <w:sz w:val="24"/>
          <w:szCs w:val="24"/>
        </w:rPr>
        <w:t xml:space="preserve"> </w:t>
      </w:r>
      <w:r w:rsidRPr="00406A65">
        <w:rPr>
          <w:rFonts w:ascii="Trebuchet MS" w:hAnsi="Trebuchet MS"/>
          <w:sz w:val="24"/>
          <w:szCs w:val="24"/>
          <w:lang w:val="en-GB"/>
        </w:rPr>
        <w:t>are</w:t>
      </w:r>
      <w:r w:rsidRPr="00406A65">
        <w:rPr>
          <w:rFonts w:ascii="Trebuchet MS" w:hAnsi="Trebuchet MS"/>
          <w:sz w:val="24"/>
          <w:szCs w:val="24"/>
        </w:rPr>
        <w:t xml:space="preserve"> approximately 45 minutes</w:t>
      </w:r>
    </w:p>
    <w:p w:rsidR="007B1C08" w:rsidRPr="007B6A5B" w:rsidRDefault="007B1C08" w:rsidP="007B1C08">
      <w:pPr>
        <w:pStyle w:val="PlainText"/>
        <w:jc w:val="both"/>
        <w:rPr>
          <w:rFonts w:ascii="Trebuchet MS" w:hAnsi="Trebuchet MS"/>
          <w:sz w:val="24"/>
          <w:szCs w:val="24"/>
        </w:rPr>
      </w:pPr>
    </w:p>
    <w:p w:rsidR="00E624E9" w:rsidRPr="00406A65" w:rsidRDefault="00E624E9" w:rsidP="00E624E9">
      <w:pPr>
        <w:pStyle w:val="PlainText"/>
        <w:numPr>
          <w:ilvl w:val="0"/>
          <w:numId w:val="23"/>
        </w:numPr>
        <w:ind w:left="567" w:hanging="567"/>
        <w:jc w:val="both"/>
        <w:rPr>
          <w:rFonts w:ascii="Trebuchet MS" w:hAnsi="Trebuchet MS"/>
          <w:sz w:val="24"/>
          <w:szCs w:val="24"/>
        </w:rPr>
      </w:pPr>
      <w:r w:rsidRPr="00406A65">
        <w:rPr>
          <w:rFonts w:ascii="Trebuchet MS" w:hAnsi="Trebuchet MS"/>
          <w:sz w:val="24"/>
          <w:szCs w:val="24"/>
          <w:lang w:val="en-GB"/>
        </w:rPr>
        <w:t>B</w:t>
      </w:r>
      <w:r w:rsidRPr="00406A65">
        <w:rPr>
          <w:rFonts w:ascii="Trebuchet MS" w:hAnsi="Trebuchet MS"/>
          <w:sz w:val="24"/>
          <w:szCs w:val="24"/>
        </w:rPr>
        <w:t xml:space="preserve">ring innovative </w:t>
      </w:r>
      <w:r>
        <w:rPr>
          <w:rFonts w:ascii="Trebuchet MS" w:hAnsi="Trebuchet MS"/>
          <w:sz w:val="24"/>
          <w:szCs w:val="24"/>
          <w:lang w:val="en-GB"/>
        </w:rPr>
        <w:t xml:space="preserve">and creative </w:t>
      </w:r>
      <w:r w:rsidRPr="00406A65">
        <w:rPr>
          <w:rFonts w:ascii="Trebuchet MS" w:hAnsi="Trebuchet MS"/>
          <w:sz w:val="24"/>
          <w:szCs w:val="24"/>
        </w:rPr>
        <w:t xml:space="preserve">solutions to engage children </w:t>
      </w:r>
      <w:r w:rsidRPr="00406A65">
        <w:rPr>
          <w:rFonts w:ascii="Trebuchet MS" w:hAnsi="Trebuchet MS"/>
          <w:sz w:val="24"/>
          <w:szCs w:val="24"/>
          <w:lang w:val="en-GB"/>
        </w:rPr>
        <w:t>that</w:t>
      </w:r>
      <w:r w:rsidRPr="00406A65">
        <w:rPr>
          <w:rFonts w:ascii="Trebuchet MS" w:hAnsi="Trebuchet MS"/>
          <w:sz w:val="24"/>
          <w:szCs w:val="24"/>
        </w:rPr>
        <w:t xml:space="preserve"> </w:t>
      </w:r>
      <w:r w:rsidR="00CE1D94">
        <w:rPr>
          <w:rFonts w:ascii="Trebuchet MS" w:hAnsi="Trebuchet MS"/>
          <w:sz w:val="24"/>
          <w:szCs w:val="24"/>
          <w:lang w:val="en-GB"/>
        </w:rPr>
        <w:t>are</w:t>
      </w:r>
      <w:r w:rsidRPr="00406A65">
        <w:rPr>
          <w:rFonts w:ascii="Trebuchet MS" w:hAnsi="Trebuchet MS"/>
          <w:sz w:val="24"/>
          <w:szCs w:val="24"/>
          <w:lang w:val="en-GB"/>
        </w:rPr>
        <w:t xml:space="preserve"> </w:t>
      </w:r>
      <w:r w:rsidRPr="00406A65">
        <w:rPr>
          <w:rFonts w:ascii="Trebuchet MS" w:hAnsi="Trebuchet MS"/>
          <w:sz w:val="24"/>
          <w:szCs w:val="24"/>
        </w:rPr>
        <w:t xml:space="preserve">challenging </w:t>
      </w:r>
      <w:r w:rsidR="00CE1D94">
        <w:rPr>
          <w:rFonts w:ascii="Trebuchet MS" w:hAnsi="Trebuchet MS"/>
          <w:sz w:val="24"/>
          <w:szCs w:val="24"/>
        </w:rPr>
        <w:t>engaging</w:t>
      </w:r>
      <w:r w:rsidR="00CE1D94" w:rsidRPr="007B6A5B">
        <w:rPr>
          <w:rFonts w:ascii="Trebuchet MS" w:hAnsi="Trebuchet MS"/>
          <w:sz w:val="24"/>
          <w:szCs w:val="24"/>
        </w:rPr>
        <w:t xml:space="preserve"> </w:t>
      </w:r>
      <w:r w:rsidR="00CE1D94">
        <w:rPr>
          <w:rFonts w:ascii="Trebuchet MS" w:hAnsi="Trebuchet MS"/>
          <w:sz w:val="24"/>
          <w:szCs w:val="24"/>
          <w:lang w:val="en-GB"/>
        </w:rPr>
        <w:t>to</w:t>
      </w:r>
      <w:r w:rsidR="00CE1D94" w:rsidRPr="007B6A5B">
        <w:rPr>
          <w:rFonts w:ascii="Trebuchet MS" w:hAnsi="Trebuchet MS"/>
          <w:sz w:val="24"/>
          <w:szCs w:val="24"/>
        </w:rPr>
        <w:t xml:space="preserve"> inspire children of mixed religious observance</w:t>
      </w:r>
      <w:r w:rsidR="00CE1D94">
        <w:rPr>
          <w:rFonts w:ascii="Trebuchet MS" w:hAnsi="Trebuchet MS"/>
          <w:sz w:val="24"/>
          <w:szCs w:val="24"/>
          <w:lang w:val="en-GB"/>
        </w:rPr>
        <w:t xml:space="preserve"> and</w:t>
      </w:r>
      <w:r w:rsidRPr="00406A65">
        <w:rPr>
          <w:rFonts w:ascii="Trebuchet MS" w:hAnsi="Trebuchet MS"/>
          <w:sz w:val="24"/>
          <w:szCs w:val="24"/>
          <w:lang w:val="en-GB"/>
        </w:rPr>
        <w:t xml:space="preserve"> various age groups</w:t>
      </w:r>
      <w:r w:rsidRPr="00406A65">
        <w:rPr>
          <w:rFonts w:ascii="Trebuchet MS" w:hAnsi="Trebuchet MS"/>
          <w:sz w:val="24"/>
          <w:szCs w:val="24"/>
        </w:rPr>
        <w:t>.</w:t>
      </w:r>
    </w:p>
    <w:p w:rsidR="00CE1D94" w:rsidRDefault="00CE1D94" w:rsidP="007B1C08">
      <w:pPr>
        <w:pStyle w:val="PlainText"/>
        <w:jc w:val="both"/>
        <w:rPr>
          <w:rFonts w:ascii="Trebuchet MS" w:hAnsi="Trebuchet MS"/>
          <w:sz w:val="24"/>
          <w:szCs w:val="24"/>
        </w:rPr>
      </w:pPr>
    </w:p>
    <w:p w:rsidR="00CE1D94" w:rsidRPr="00BF189F" w:rsidRDefault="00CE1D94" w:rsidP="00BF189F">
      <w:pPr>
        <w:pStyle w:val="PlainText"/>
        <w:numPr>
          <w:ilvl w:val="0"/>
          <w:numId w:val="23"/>
        </w:numPr>
        <w:ind w:left="567" w:hanging="567"/>
        <w:jc w:val="both"/>
        <w:rPr>
          <w:rFonts w:ascii="Trebuchet MS" w:hAnsi="Trebuchet MS"/>
          <w:sz w:val="24"/>
          <w:szCs w:val="24"/>
        </w:rPr>
      </w:pPr>
      <w:r w:rsidRPr="00406A65">
        <w:rPr>
          <w:rFonts w:ascii="Trebuchet MS" w:hAnsi="Trebuchet MS"/>
          <w:sz w:val="24"/>
          <w:szCs w:val="24"/>
        </w:rPr>
        <w:t xml:space="preserve">Work with </w:t>
      </w:r>
      <w:r w:rsidRPr="00406A65">
        <w:rPr>
          <w:rFonts w:ascii="Trebuchet MS" w:hAnsi="Trebuchet MS"/>
          <w:sz w:val="24"/>
          <w:szCs w:val="24"/>
          <w:lang w:val="en-GB"/>
        </w:rPr>
        <w:t xml:space="preserve">the </w:t>
      </w:r>
      <w:r w:rsidRPr="00406A65">
        <w:rPr>
          <w:rFonts w:ascii="Trebuchet MS" w:hAnsi="Trebuchet MS"/>
          <w:sz w:val="24"/>
          <w:szCs w:val="24"/>
        </w:rPr>
        <w:t>Parent</w:t>
      </w:r>
      <w:r w:rsidRPr="00406A65">
        <w:rPr>
          <w:rFonts w:ascii="Trebuchet MS" w:hAnsi="Trebuchet MS"/>
          <w:sz w:val="24"/>
          <w:szCs w:val="24"/>
          <w:lang w:val="en-US"/>
        </w:rPr>
        <w:t>s’</w:t>
      </w:r>
      <w:r w:rsidRPr="00406A65">
        <w:rPr>
          <w:rFonts w:ascii="Trebuchet MS" w:hAnsi="Trebuchet MS"/>
          <w:sz w:val="24"/>
          <w:szCs w:val="24"/>
        </w:rPr>
        <w:t xml:space="preserve"> Committee and Chief Operating Officer </w:t>
      </w:r>
      <w:r w:rsidRPr="00406A65">
        <w:rPr>
          <w:rFonts w:ascii="Trebuchet MS" w:hAnsi="Trebuchet MS"/>
          <w:sz w:val="24"/>
          <w:szCs w:val="24"/>
          <w:lang w:val="en-GB"/>
        </w:rPr>
        <w:t>to</w:t>
      </w:r>
      <w:r w:rsidRPr="00406A65">
        <w:rPr>
          <w:rFonts w:ascii="Trebuchet MS" w:hAnsi="Trebuchet MS"/>
          <w:sz w:val="24"/>
          <w:szCs w:val="24"/>
        </w:rPr>
        <w:t xml:space="preserve"> develop a service structure and curriculum</w:t>
      </w:r>
      <w:r w:rsidRPr="00406A65">
        <w:rPr>
          <w:rFonts w:ascii="Trebuchet MS" w:hAnsi="Trebuchet MS"/>
          <w:sz w:val="24"/>
          <w:szCs w:val="24"/>
          <w:lang w:val="en-GB"/>
        </w:rPr>
        <w:t xml:space="preserve"> that will</w:t>
      </w:r>
      <w:r w:rsidRPr="00406A65">
        <w:rPr>
          <w:rFonts w:ascii="Trebuchet MS" w:hAnsi="Trebuchet MS"/>
          <w:sz w:val="24"/>
          <w:szCs w:val="24"/>
        </w:rPr>
        <w:t xml:space="preserve"> enable children to progress</w:t>
      </w:r>
      <w:r w:rsidRPr="00406A65">
        <w:rPr>
          <w:rFonts w:ascii="Trebuchet MS" w:hAnsi="Trebuchet MS"/>
          <w:sz w:val="24"/>
          <w:szCs w:val="24"/>
          <w:lang w:val="en-GB"/>
        </w:rPr>
        <w:t xml:space="preserve"> and advance </w:t>
      </w:r>
      <w:r w:rsidRPr="00406A65">
        <w:rPr>
          <w:rFonts w:ascii="Trebuchet MS" w:hAnsi="Trebuchet MS"/>
          <w:sz w:val="24"/>
          <w:szCs w:val="24"/>
        </w:rPr>
        <w:t>their knowledge of Jewish prayer</w:t>
      </w:r>
      <w:r w:rsidRPr="00406A65">
        <w:rPr>
          <w:rFonts w:ascii="Trebuchet MS" w:hAnsi="Trebuchet MS"/>
          <w:sz w:val="24"/>
          <w:szCs w:val="24"/>
          <w:lang w:val="en-US"/>
        </w:rPr>
        <w:t xml:space="preserve"> with the aim of</w:t>
      </w:r>
      <w:r w:rsidRPr="00406A65">
        <w:rPr>
          <w:rFonts w:ascii="Trebuchet MS" w:hAnsi="Trebuchet MS"/>
          <w:sz w:val="24"/>
          <w:szCs w:val="24"/>
          <w:lang w:val="en-GB"/>
        </w:rPr>
        <w:t xml:space="preserve"> a smooth transition </w:t>
      </w:r>
      <w:r w:rsidRPr="00406A65">
        <w:rPr>
          <w:rFonts w:ascii="Trebuchet MS" w:hAnsi="Trebuchet MS"/>
          <w:sz w:val="24"/>
          <w:szCs w:val="24"/>
        </w:rPr>
        <w:t>into the Y</w:t>
      </w:r>
      <w:r>
        <w:rPr>
          <w:rFonts w:ascii="Trebuchet MS" w:hAnsi="Trebuchet MS"/>
          <w:sz w:val="24"/>
          <w:szCs w:val="24"/>
        </w:rPr>
        <w:t xml:space="preserve">outh </w:t>
      </w:r>
      <w:r>
        <w:rPr>
          <w:rFonts w:ascii="Trebuchet MS" w:hAnsi="Trebuchet MS"/>
          <w:sz w:val="24"/>
          <w:szCs w:val="24"/>
          <w:lang w:val="en-GB"/>
        </w:rPr>
        <w:t>S</w:t>
      </w:r>
      <w:r w:rsidRPr="00406A65">
        <w:rPr>
          <w:rFonts w:ascii="Trebuchet MS" w:hAnsi="Trebuchet MS"/>
          <w:sz w:val="24"/>
          <w:szCs w:val="24"/>
        </w:rPr>
        <w:t>ervice</w:t>
      </w:r>
    </w:p>
    <w:p w:rsidR="00CE1D94" w:rsidRPr="00406A65" w:rsidRDefault="00CE1D94" w:rsidP="00CE1D94">
      <w:pPr>
        <w:pStyle w:val="PlainText"/>
        <w:jc w:val="both"/>
        <w:rPr>
          <w:rFonts w:ascii="Trebuchet MS" w:hAnsi="Trebuchet MS"/>
          <w:sz w:val="24"/>
          <w:szCs w:val="24"/>
        </w:rPr>
      </w:pPr>
    </w:p>
    <w:p w:rsidR="00CE1D94" w:rsidRPr="00406A65" w:rsidRDefault="00CE1D94" w:rsidP="00CE1D94">
      <w:pPr>
        <w:pStyle w:val="PlainText"/>
        <w:numPr>
          <w:ilvl w:val="0"/>
          <w:numId w:val="23"/>
        </w:numPr>
        <w:ind w:left="567" w:hanging="567"/>
        <w:rPr>
          <w:rFonts w:ascii="Trebuchet MS" w:hAnsi="Trebuchet MS"/>
          <w:sz w:val="24"/>
          <w:szCs w:val="24"/>
        </w:rPr>
      </w:pPr>
      <w:r w:rsidRPr="00406A65">
        <w:rPr>
          <w:rFonts w:ascii="Trebuchet MS" w:hAnsi="Trebuchet MS"/>
          <w:sz w:val="24"/>
          <w:szCs w:val="24"/>
        </w:rPr>
        <w:lastRenderedPageBreak/>
        <w:t>Bridge the gap between primary and secondary school children in order for the children to feel confident during their transition to the Youth Service</w:t>
      </w:r>
    </w:p>
    <w:p w:rsidR="00CE1D94" w:rsidRPr="00406A65" w:rsidRDefault="00CE1D94" w:rsidP="00CE1D94">
      <w:pPr>
        <w:pStyle w:val="PlainText"/>
        <w:ind w:left="567" w:firstLine="720"/>
        <w:rPr>
          <w:rFonts w:ascii="Trebuchet MS" w:hAnsi="Trebuchet MS"/>
          <w:sz w:val="24"/>
          <w:szCs w:val="24"/>
        </w:rPr>
      </w:pPr>
    </w:p>
    <w:p w:rsidR="00CE1D94" w:rsidRPr="00406A65" w:rsidRDefault="00CE1D94" w:rsidP="00CE1D94">
      <w:pPr>
        <w:pStyle w:val="PlainText"/>
        <w:numPr>
          <w:ilvl w:val="0"/>
          <w:numId w:val="23"/>
        </w:numPr>
        <w:ind w:left="567" w:hanging="567"/>
        <w:rPr>
          <w:rFonts w:ascii="Trebuchet MS" w:hAnsi="Trebuchet MS"/>
          <w:sz w:val="24"/>
          <w:szCs w:val="24"/>
          <w:lang w:val="en-GB"/>
        </w:rPr>
      </w:pPr>
      <w:r w:rsidRPr="00406A65">
        <w:rPr>
          <w:rFonts w:ascii="Trebuchet MS" w:hAnsi="Trebuchet MS"/>
          <w:sz w:val="24"/>
          <w:szCs w:val="24"/>
          <w:lang w:val="en-GB"/>
        </w:rPr>
        <w:t>Lead an abridged Shabbat morning service and a full Mussaph, built around the traditional tunes of the United Synagogue</w:t>
      </w:r>
    </w:p>
    <w:p w:rsidR="007B1C08" w:rsidRDefault="007B1C08" w:rsidP="007B1C08">
      <w:pPr>
        <w:pStyle w:val="PlainText"/>
        <w:jc w:val="both"/>
        <w:rPr>
          <w:rFonts w:ascii="Trebuchet MS" w:hAnsi="Trebuchet MS"/>
          <w:sz w:val="24"/>
          <w:szCs w:val="24"/>
        </w:rPr>
      </w:pPr>
    </w:p>
    <w:p w:rsidR="00BF189F" w:rsidRDefault="00BF189F" w:rsidP="002479AA">
      <w:pPr>
        <w:rPr>
          <w:rFonts w:ascii="Trebuchet MS" w:eastAsia="Calibri" w:hAnsi="Trebuchet MS"/>
          <w:b/>
        </w:rPr>
      </w:pPr>
    </w:p>
    <w:p w:rsidR="007B6331" w:rsidRPr="002479AA" w:rsidRDefault="007B6331" w:rsidP="002479AA">
      <w:pPr>
        <w:rPr>
          <w:rFonts w:ascii="Trebuchet MS" w:hAnsi="Trebuchet MS" w:cs="Arial"/>
          <w:b/>
        </w:rPr>
      </w:pPr>
      <w:bookmarkStart w:id="0" w:name="_GoBack"/>
      <w:bookmarkEnd w:id="0"/>
      <w:r w:rsidRPr="007B6331">
        <w:rPr>
          <w:rFonts w:ascii="Trebuchet MS" w:eastAsia="Calibri" w:hAnsi="Trebuchet MS"/>
          <w:b/>
        </w:rPr>
        <w:t>PERSON SPECIFICATION</w:t>
      </w:r>
    </w:p>
    <w:p w:rsidR="00C65456" w:rsidRDefault="007B6331" w:rsidP="00447B2E">
      <w:pPr>
        <w:jc w:val="both"/>
        <w:rPr>
          <w:rFonts w:ascii="Trebuchet MS" w:hAnsi="Trebuchet MS"/>
          <w:b/>
        </w:rPr>
      </w:pPr>
      <w:r w:rsidRPr="007B6331">
        <w:rPr>
          <w:rFonts w:ascii="Trebuchet MS" w:hAnsi="Trebuchet MS"/>
          <w:b/>
        </w:rPr>
        <w:t>The person to be appointed to this post should able to demonstrate the following:</w:t>
      </w:r>
    </w:p>
    <w:p w:rsidR="00BF189F" w:rsidRPr="00BF189F" w:rsidRDefault="00BF189F" w:rsidP="00447B2E">
      <w:pPr>
        <w:jc w:val="both"/>
        <w:rPr>
          <w:rFonts w:ascii="Trebuchet MS" w:hAnsi="Trebuchet MS"/>
          <w:b/>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0"/>
        <w:gridCol w:w="1525"/>
        <w:gridCol w:w="1547"/>
      </w:tblGrid>
      <w:tr w:rsidR="00CE1D94" w:rsidRPr="00406A65" w:rsidTr="002B62E9">
        <w:tc>
          <w:tcPr>
            <w:tcW w:w="3425" w:type="pct"/>
            <w:tcBorders>
              <w:top w:val="single" w:sz="4" w:space="0" w:color="auto"/>
              <w:left w:val="single" w:sz="4" w:space="0" w:color="auto"/>
              <w:bottom w:val="single" w:sz="4" w:space="0" w:color="auto"/>
              <w:right w:val="single" w:sz="4" w:space="0" w:color="auto"/>
            </w:tcBorders>
            <w:hideMark/>
          </w:tcPr>
          <w:p w:rsidR="00CE1D94" w:rsidRPr="00406A65" w:rsidRDefault="00CE1D94" w:rsidP="002B62E9">
            <w:pPr>
              <w:jc w:val="both"/>
              <w:rPr>
                <w:rFonts w:ascii="Trebuchet MS" w:eastAsia="Calibri" w:hAnsi="Trebuchet MS" w:cs="Arial"/>
                <w:b/>
              </w:rPr>
            </w:pPr>
            <w:r w:rsidRPr="00406A65">
              <w:rPr>
                <w:rFonts w:ascii="Trebuchet MS" w:hAnsi="Trebuchet MS" w:cs="Arial"/>
                <w:b/>
              </w:rPr>
              <w:t>Criteria</w:t>
            </w:r>
          </w:p>
        </w:tc>
        <w:tc>
          <w:tcPr>
            <w:tcW w:w="782" w:type="pct"/>
            <w:tcBorders>
              <w:top w:val="single" w:sz="4" w:space="0" w:color="auto"/>
              <w:left w:val="single" w:sz="4" w:space="0" w:color="auto"/>
              <w:bottom w:val="single" w:sz="4" w:space="0" w:color="auto"/>
              <w:right w:val="single" w:sz="4" w:space="0" w:color="auto"/>
            </w:tcBorders>
            <w:hideMark/>
          </w:tcPr>
          <w:p w:rsidR="00CE1D94" w:rsidRPr="00406A65" w:rsidRDefault="00CE1D94" w:rsidP="002B62E9">
            <w:pPr>
              <w:jc w:val="center"/>
              <w:rPr>
                <w:rFonts w:ascii="Trebuchet MS" w:eastAsia="Calibri" w:hAnsi="Trebuchet MS" w:cs="Arial"/>
                <w:b/>
              </w:rPr>
            </w:pPr>
            <w:r w:rsidRPr="00406A65">
              <w:rPr>
                <w:rFonts w:ascii="Trebuchet MS" w:hAnsi="Trebuchet MS" w:cs="Arial"/>
                <w:b/>
              </w:rPr>
              <w:t>Essential</w:t>
            </w:r>
          </w:p>
        </w:tc>
        <w:tc>
          <w:tcPr>
            <w:tcW w:w="793" w:type="pct"/>
            <w:tcBorders>
              <w:top w:val="single" w:sz="4" w:space="0" w:color="auto"/>
              <w:left w:val="single" w:sz="4" w:space="0" w:color="auto"/>
              <w:bottom w:val="single" w:sz="4" w:space="0" w:color="auto"/>
              <w:right w:val="single" w:sz="4" w:space="0" w:color="auto"/>
            </w:tcBorders>
            <w:hideMark/>
          </w:tcPr>
          <w:p w:rsidR="00CE1D94" w:rsidRPr="00406A65" w:rsidRDefault="00CE1D94" w:rsidP="002B62E9">
            <w:pPr>
              <w:jc w:val="center"/>
              <w:rPr>
                <w:rFonts w:ascii="Trebuchet MS" w:eastAsia="Calibri" w:hAnsi="Trebuchet MS" w:cs="Arial"/>
                <w:b/>
              </w:rPr>
            </w:pPr>
            <w:r w:rsidRPr="00406A65">
              <w:rPr>
                <w:rFonts w:ascii="Trebuchet MS" w:hAnsi="Trebuchet MS" w:cs="Arial"/>
                <w:b/>
              </w:rPr>
              <w:t>Desirable</w:t>
            </w:r>
          </w:p>
        </w:tc>
      </w:tr>
      <w:tr w:rsidR="00CE1D94" w:rsidRPr="00406A65" w:rsidTr="002B62E9">
        <w:tc>
          <w:tcPr>
            <w:tcW w:w="3425"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rPr>
                <w:rFonts w:ascii="Trebuchet MS" w:eastAsia="Calibri" w:hAnsi="Trebuchet MS" w:cs="Arial"/>
              </w:rPr>
            </w:pPr>
            <w:r w:rsidRPr="00406A65">
              <w:rPr>
                <w:rFonts w:ascii="Trebuchet MS" w:hAnsi="Trebuchet MS" w:cs="Arial"/>
              </w:rPr>
              <w:t>Experience of working in a Children’s Community Work setting on a full or part-time basis and running programmes</w:t>
            </w:r>
            <w:r>
              <w:rPr>
                <w:rFonts w:ascii="Trebuchet MS" w:hAnsi="Trebuchet MS" w:cs="Arial"/>
              </w:rPr>
              <w:t xml:space="preserve"> at all ages</w:t>
            </w:r>
          </w:p>
        </w:tc>
        <w:tc>
          <w:tcPr>
            <w:tcW w:w="782" w:type="pct"/>
            <w:tcBorders>
              <w:top w:val="single" w:sz="4" w:space="0" w:color="auto"/>
              <w:left w:val="single" w:sz="4" w:space="0" w:color="auto"/>
              <w:bottom w:val="single" w:sz="4" w:space="0" w:color="auto"/>
              <w:right w:val="single" w:sz="4" w:space="0" w:color="auto"/>
            </w:tcBorders>
            <w:hideMark/>
          </w:tcPr>
          <w:p w:rsidR="00CE1D94" w:rsidRPr="00406A65" w:rsidRDefault="00CE1D94" w:rsidP="002B62E9">
            <w:pPr>
              <w:jc w:val="center"/>
              <w:rPr>
                <w:rFonts w:ascii="Trebuchet MS" w:eastAsia="Calibri" w:hAnsi="Trebuchet MS" w:cs="Arial"/>
              </w:rPr>
            </w:pPr>
          </w:p>
        </w:tc>
        <w:tc>
          <w:tcPr>
            <w:tcW w:w="793"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eastAsia="Calibri" w:hAnsi="Trebuchet MS" w:cs="Arial"/>
              </w:rPr>
            </w:pPr>
            <w:r w:rsidRPr="00406A65">
              <w:rPr>
                <w:rFonts w:ascii="Trebuchet MS" w:hAnsi="Trebuchet MS" w:cs="Arial"/>
              </w:rPr>
              <w:t>X</w:t>
            </w:r>
          </w:p>
        </w:tc>
      </w:tr>
      <w:tr w:rsidR="00CE1D94" w:rsidRPr="00406A65" w:rsidTr="002B62E9">
        <w:tc>
          <w:tcPr>
            <w:tcW w:w="3425"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rPr>
                <w:rFonts w:ascii="Trebuchet MS" w:hAnsi="Trebuchet MS"/>
              </w:rPr>
            </w:pPr>
            <w:r w:rsidRPr="00406A65">
              <w:rPr>
                <w:rFonts w:ascii="Trebuchet MS" w:hAnsi="Trebuchet MS" w:cs="Arial"/>
              </w:rPr>
              <w:t xml:space="preserve">Ability to be creative, </w:t>
            </w:r>
            <w:r w:rsidR="002E3624">
              <w:rPr>
                <w:rFonts w:ascii="Trebuchet MS" w:hAnsi="Trebuchet MS" w:cs="Arial"/>
              </w:rPr>
              <w:t xml:space="preserve">challenging, </w:t>
            </w:r>
            <w:r w:rsidRPr="00406A65">
              <w:rPr>
                <w:rFonts w:ascii="Trebuchet MS" w:hAnsi="Trebuchet MS" w:cs="Arial"/>
              </w:rPr>
              <w:t>engaging and inspiring to children of</w:t>
            </w:r>
            <w:r w:rsidRPr="00406A65">
              <w:rPr>
                <w:rFonts w:ascii="Trebuchet MS" w:hAnsi="Trebuchet MS"/>
              </w:rPr>
              <w:t xml:space="preserve"> mixed religious observance. </w:t>
            </w:r>
          </w:p>
        </w:tc>
        <w:tc>
          <w:tcPr>
            <w:tcW w:w="782"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eastAsia="Calibri" w:hAnsi="Trebuchet MS" w:cs="Arial"/>
              </w:rPr>
            </w:pPr>
            <w:r w:rsidRPr="00406A65">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eastAsia="Calibri" w:hAnsi="Trebuchet MS" w:cs="Arial"/>
              </w:rPr>
            </w:pPr>
          </w:p>
        </w:tc>
      </w:tr>
      <w:tr w:rsidR="00CE1D94" w:rsidRPr="00406A65" w:rsidTr="002B62E9">
        <w:tc>
          <w:tcPr>
            <w:tcW w:w="3425"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ind w:left="34" w:hanging="34"/>
              <w:rPr>
                <w:rFonts w:ascii="Trebuchet MS" w:hAnsi="Trebuchet MS" w:cs="Arial"/>
              </w:rPr>
            </w:pPr>
            <w:r w:rsidRPr="00406A65">
              <w:rPr>
                <w:rFonts w:ascii="Trebuchet MS" w:hAnsi="Trebuchet MS" w:cs="Arial"/>
              </w:rPr>
              <w:t>Bring own ideas for Children’s Service programmes and activities</w:t>
            </w:r>
            <w:r w:rsidRPr="00406A65">
              <w:rPr>
                <w:rFonts w:ascii="Trebuchet MS" w:hAnsi="Trebuchet MS" w:cs="Arial"/>
              </w:rPr>
              <w:tab/>
            </w:r>
            <w:r w:rsidRPr="00406A65">
              <w:rPr>
                <w:rFonts w:ascii="Trebuchet MS" w:hAnsi="Trebuchet MS" w:cs="Arial"/>
              </w:rPr>
              <w:tab/>
            </w:r>
          </w:p>
        </w:tc>
        <w:tc>
          <w:tcPr>
            <w:tcW w:w="782"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hAnsi="Trebuchet MS" w:cs="Arial"/>
              </w:rPr>
            </w:pPr>
            <w:r w:rsidRPr="00406A65">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eastAsia="Calibri" w:hAnsi="Trebuchet MS" w:cs="Arial"/>
              </w:rPr>
            </w:pPr>
          </w:p>
        </w:tc>
      </w:tr>
      <w:tr w:rsidR="00CE1D94" w:rsidRPr="00406A65" w:rsidTr="002B62E9">
        <w:tc>
          <w:tcPr>
            <w:tcW w:w="3425"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ind w:left="34" w:hanging="34"/>
              <w:rPr>
                <w:rFonts w:ascii="Trebuchet MS" w:hAnsi="Trebuchet MS" w:cs="Arial"/>
              </w:rPr>
            </w:pPr>
            <w:r w:rsidRPr="00406A65">
              <w:rPr>
                <w:rFonts w:ascii="Trebuchet MS" w:hAnsi="Trebuchet MS" w:cs="Arial"/>
              </w:rPr>
              <w:t>Possess excellent interpersonal skills, be articulate, intelligent and self-motivated and have the self-confidence to build and maintain strong relationships</w:t>
            </w:r>
          </w:p>
        </w:tc>
        <w:tc>
          <w:tcPr>
            <w:tcW w:w="782"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hAnsi="Trebuchet MS" w:cs="Arial"/>
              </w:rPr>
            </w:pPr>
            <w:r w:rsidRPr="00406A65">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eastAsia="Calibri" w:hAnsi="Trebuchet MS" w:cs="Arial"/>
              </w:rPr>
            </w:pPr>
          </w:p>
        </w:tc>
      </w:tr>
      <w:tr w:rsidR="00CE1D94" w:rsidRPr="00406A65" w:rsidTr="002B62E9">
        <w:tc>
          <w:tcPr>
            <w:tcW w:w="3425" w:type="pct"/>
            <w:tcBorders>
              <w:top w:val="single" w:sz="4" w:space="0" w:color="auto"/>
              <w:left w:val="single" w:sz="4" w:space="0" w:color="auto"/>
              <w:bottom w:val="single" w:sz="4" w:space="0" w:color="auto"/>
              <w:right w:val="single" w:sz="4" w:space="0" w:color="auto"/>
            </w:tcBorders>
          </w:tcPr>
          <w:p w:rsidR="00CE1D94" w:rsidRDefault="00CE1D94" w:rsidP="002B62E9">
            <w:pPr>
              <w:ind w:left="34" w:hanging="34"/>
              <w:rPr>
                <w:rFonts w:ascii="Trebuchet MS" w:hAnsi="Trebuchet MS" w:cs="Arial"/>
              </w:rPr>
            </w:pPr>
            <w:r w:rsidRPr="00406A65">
              <w:rPr>
                <w:rFonts w:ascii="Trebuchet MS" w:hAnsi="Trebuchet MS" w:cs="Arial"/>
              </w:rPr>
              <w:t xml:space="preserve">Strong communication </w:t>
            </w:r>
            <w:r w:rsidR="002E3624">
              <w:rPr>
                <w:rFonts w:ascii="Trebuchet MS" w:hAnsi="Trebuchet MS" w:cs="Arial"/>
              </w:rPr>
              <w:t>skills, both verbal and written</w:t>
            </w:r>
          </w:p>
          <w:p w:rsidR="002E3624" w:rsidRPr="00406A65" w:rsidRDefault="002E3624" w:rsidP="002B62E9">
            <w:pPr>
              <w:ind w:left="34" w:hanging="34"/>
              <w:rPr>
                <w:rFonts w:ascii="Trebuchet MS" w:hAnsi="Trebuchet MS" w:cs="Arial"/>
              </w:rPr>
            </w:pPr>
          </w:p>
        </w:tc>
        <w:tc>
          <w:tcPr>
            <w:tcW w:w="782"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hAnsi="Trebuchet MS" w:cs="Arial"/>
              </w:rPr>
            </w:pPr>
            <w:r w:rsidRPr="00406A65">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eastAsia="Calibri" w:hAnsi="Trebuchet MS" w:cs="Arial"/>
              </w:rPr>
            </w:pPr>
          </w:p>
        </w:tc>
      </w:tr>
      <w:tr w:rsidR="00CE1D94" w:rsidRPr="00406A65" w:rsidTr="002B62E9">
        <w:tc>
          <w:tcPr>
            <w:tcW w:w="3425"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ind w:left="34" w:hanging="34"/>
              <w:rPr>
                <w:rFonts w:ascii="Trebuchet MS" w:hAnsi="Trebuchet MS" w:cs="Arial"/>
              </w:rPr>
            </w:pPr>
            <w:r w:rsidRPr="00406A65">
              <w:rPr>
                <w:rFonts w:ascii="Trebuchet MS" w:hAnsi="Trebuchet MS" w:cs="Arial"/>
              </w:rPr>
              <w:t xml:space="preserve">Proven experience as a proactive team member contributing to the success of the wider team </w:t>
            </w:r>
          </w:p>
        </w:tc>
        <w:tc>
          <w:tcPr>
            <w:tcW w:w="782"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hAnsi="Trebuchet MS" w:cs="Arial"/>
              </w:rPr>
            </w:pPr>
            <w:r w:rsidRPr="00406A65">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eastAsia="Calibri" w:hAnsi="Trebuchet MS" w:cs="Arial"/>
              </w:rPr>
            </w:pPr>
          </w:p>
        </w:tc>
      </w:tr>
      <w:tr w:rsidR="00CE1D94" w:rsidRPr="00406A65" w:rsidTr="002B62E9">
        <w:tc>
          <w:tcPr>
            <w:tcW w:w="3425" w:type="pct"/>
            <w:tcBorders>
              <w:top w:val="single" w:sz="4" w:space="0" w:color="auto"/>
              <w:left w:val="single" w:sz="4" w:space="0" w:color="auto"/>
              <w:bottom w:val="single" w:sz="4" w:space="0" w:color="auto"/>
              <w:right w:val="single" w:sz="4" w:space="0" w:color="auto"/>
            </w:tcBorders>
            <w:hideMark/>
          </w:tcPr>
          <w:p w:rsidR="00CE1D94" w:rsidRPr="00406A65" w:rsidRDefault="00CE1D94" w:rsidP="002B62E9">
            <w:pPr>
              <w:rPr>
                <w:rFonts w:ascii="Trebuchet MS" w:eastAsia="Calibri" w:hAnsi="Trebuchet MS" w:cs="Arial"/>
              </w:rPr>
            </w:pPr>
            <w:r w:rsidRPr="00406A65">
              <w:rPr>
                <w:rFonts w:ascii="Trebuchet MS" w:hAnsi="Trebuchet MS" w:cs="Arial"/>
              </w:rPr>
              <w:t xml:space="preserve">Energetic, </w:t>
            </w:r>
            <w:r w:rsidRPr="00406A65">
              <w:rPr>
                <w:rFonts w:ascii="Trebuchet MS" w:hAnsi="Trebuchet MS"/>
              </w:rPr>
              <w:t>enthusiastic,</w:t>
            </w:r>
            <w:r w:rsidRPr="00406A65">
              <w:rPr>
                <w:rFonts w:ascii="Trebuchet MS" w:hAnsi="Trebuchet MS" w:cs="Arial"/>
              </w:rPr>
              <w:t xml:space="preserve"> </w:t>
            </w:r>
            <w:r w:rsidRPr="00406A65">
              <w:rPr>
                <w:rFonts w:ascii="Trebuchet MS" w:hAnsi="Trebuchet MS"/>
              </w:rPr>
              <w:t xml:space="preserve">charismatic </w:t>
            </w:r>
            <w:r w:rsidRPr="00406A65">
              <w:rPr>
                <w:rFonts w:ascii="Trebuchet MS" w:hAnsi="Trebuchet MS" w:cs="Arial"/>
              </w:rPr>
              <w:t>and a proactive approach to ensure</w:t>
            </w:r>
            <w:r w:rsidRPr="00406A65">
              <w:rPr>
                <w:rFonts w:ascii="Trebuchet MS" w:hAnsi="Trebuchet MS"/>
              </w:rPr>
              <w:t xml:space="preserve"> children enjoy Services in an environment that ensures they all can take part and gain benefit</w:t>
            </w:r>
            <w:r w:rsidR="002E3624">
              <w:rPr>
                <w:rFonts w:ascii="Trebuchet MS" w:hAnsi="Trebuchet MS"/>
              </w:rPr>
              <w:t xml:space="preserve"> from the Service</w:t>
            </w:r>
          </w:p>
        </w:tc>
        <w:tc>
          <w:tcPr>
            <w:tcW w:w="782" w:type="pct"/>
            <w:tcBorders>
              <w:top w:val="single" w:sz="4" w:space="0" w:color="auto"/>
              <w:left w:val="single" w:sz="4" w:space="0" w:color="auto"/>
              <w:bottom w:val="single" w:sz="4" w:space="0" w:color="auto"/>
              <w:right w:val="single" w:sz="4" w:space="0" w:color="auto"/>
            </w:tcBorders>
            <w:hideMark/>
          </w:tcPr>
          <w:p w:rsidR="00CE1D94" w:rsidRPr="00406A65" w:rsidRDefault="00CE1D94" w:rsidP="002B62E9">
            <w:pPr>
              <w:jc w:val="center"/>
              <w:rPr>
                <w:rFonts w:ascii="Trebuchet MS" w:eastAsia="Calibri" w:hAnsi="Trebuchet MS" w:cs="Arial"/>
              </w:rPr>
            </w:pPr>
            <w:r w:rsidRPr="00406A65">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eastAsia="Calibri" w:hAnsi="Trebuchet MS" w:cs="Arial"/>
              </w:rPr>
            </w:pPr>
          </w:p>
        </w:tc>
      </w:tr>
      <w:tr w:rsidR="00CE1D94" w:rsidRPr="00406A65" w:rsidTr="002B62E9">
        <w:trPr>
          <w:trHeight w:val="398"/>
        </w:trPr>
        <w:tc>
          <w:tcPr>
            <w:tcW w:w="3425" w:type="pct"/>
            <w:tcBorders>
              <w:top w:val="single" w:sz="4" w:space="0" w:color="auto"/>
              <w:left w:val="single" w:sz="4" w:space="0" w:color="auto"/>
              <w:bottom w:val="single" w:sz="4" w:space="0" w:color="auto"/>
              <w:right w:val="single" w:sz="4" w:space="0" w:color="auto"/>
            </w:tcBorders>
            <w:hideMark/>
          </w:tcPr>
          <w:p w:rsidR="00CE1D94" w:rsidRPr="00406A65" w:rsidRDefault="00CE1D94" w:rsidP="002B62E9">
            <w:pPr>
              <w:rPr>
                <w:rFonts w:ascii="Trebuchet MS" w:eastAsia="Calibri" w:hAnsi="Trebuchet MS" w:cs="Arial"/>
              </w:rPr>
            </w:pPr>
            <w:r w:rsidRPr="00406A65">
              <w:rPr>
                <w:rFonts w:ascii="Trebuchet MS" w:hAnsi="Trebuchet MS" w:cs="Arial"/>
              </w:rPr>
              <w:t>Have the experience of working successfully with both religious, non-religious and non-committed children/youth</w:t>
            </w:r>
          </w:p>
        </w:tc>
        <w:tc>
          <w:tcPr>
            <w:tcW w:w="782"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eastAsia="Calibri" w:hAnsi="Trebuchet MS" w:cs="Arial"/>
              </w:rPr>
            </w:pPr>
            <w:r w:rsidRPr="00406A65">
              <w:rPr>
                <w:rFonts w:ascii="Trebuchet MS" w:eastAsia="Calibri"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eastAsia="Calibri" w:hAnsi="Trebuchet MS" w:cs="Arial"/>
              </w:rPr>
            </w:pPr>
          </w:p>
          <w:p w:rsidR="00CE1D94" w:rsidRPr="00406A65" w:rsidRDefault="00CE1D94" w:rsidP="002B62E9">
            <w:pPr>
              <w:jc w:val="center"/>
              <w:rPr>
                <w:rFonts w:ascii="Trebuchet MS" w:eastAsia="Calibri" w:hAnsi="Trebuchet MS" w:cs="Arial"/>
              </w:rPr>
            </w:pPr>
          </w:p>
        </w:tc>
      </w:tr>
      <w:tr w:rsidR="00CE1D94" w:rsidRPr="00406A65" w:rsidTr="002B62E9">
        <w:tc>
          <w:tcPr>
            <w:tcW w:w="3425"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both"/>
              <w:rPr>
                <w:rFonts w:ascii="Trebuchet MS" w:hAnsi="Trebuchet MS" w:cs="Arial"/>
              </w:rPr>
            </w:pPr>
            <w:r w:rsidRPr="00406A65">
              <w:rPr>
                <w:rFonts w:ascii="Trebuchet MS" w:hAnsi="Trebuchet MS" w:cs="Arial"/>
              </w:rPr>
              <w:t>Willingness to ask for and listen to ideas and feedback</w:t>
            </w:r>
          </w:p>
        </w:tc>
        <w:tc>
          <w:tcPr>
            <w:tcW w:w="782"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hAnsi="Trebuchet MS" w:cs="Arial"/>
              </w:rPr>
            </w:pPr>
            <w:r w:rsidRPr="00406A65">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eastAsia="Calibri" w:hAnsi="Trebuchet MS" w:cs="Arial"/>
              </w:rPr>
            </w:pPr>
          </w:p>
        </w:tc>
      </w:tr>
      <w:tr w:rsidR="00CE1D94" w:rsidRPr="00406A65" w:rsidTr="002B62E9">
        <w:tc>
          <w:tcPr>
            <w:tcW w:w="3425" w:type="pct"/>
            <w:tcBorders>
              <w:top w:val="single" w:sz="4" w:space="0" w:color="auto"/>
              <w:left w:val="single" w:sz="4" w:space="0" w:color="auto"/>
              <w:bottom w:val="single" w:sz="4" w:space="0" w:color="auto"/>
              <w:right w:val="single" w:sz="4" w:space="0" w:color="auto"/>
            </w:tcBorders>
            <w:hideMark/>
          </w:tcPr>
          <w:p w:rsidR="00CE1D94" w:rsidRPr="00406A65" w:rsidRDefault="00CE1D94" w:rsidP="002B62E9">
            <w:pPr>
              <w:jc w:val="both"/>
              <w:rPr>
                <w:rFonts w:ascii="Trebuchet MS" w:hAnsi="Trebuchet MS" w:cs="Arial"/>
              </w:rPr>
            </w:pPr>
            <w:r w:rsidRPr="00406A65">
              <w:rPr>
                <w:rFonts w:ascii="Trebuchet MS" w:hAnsi="Trebuchet MS" w:cs="Arial"/>
              </w:rPr>
              <w:t>Have a good understanding of the Jewish Community, Judaism and Jewish Values</w:t>
            </w:r>
          </w:p>
        </w:tc>
        <w:tc>
          <w:tcPr>
            <w:tcW w:w="782" w:type="pct"/>
            <w:tcBorders>
              <w:top w:val="single" w:sz="4" w:space="0" w:color="auto"/>
              <w:left w:val="single" w:sz="4" w:space="0" w:color="auto"/>
              <w:bottom w:val="single" w:sz="4" w:space="0" w:color="auto"/>
              <w:right w:val="single" w:sz="4" w:space="0" w:color="auto"/>
            </w:tcBorders>
            <w:hideMark/>
          </w:tcPr>
          <w:p w:rsidR="00CE1D94" w:rsidRPr="00406A65" w:rsidRDefault="00CE1D94" w:rsidP="002B62E9">
            <w:pPr>
              <w:jc w:val="center"/>
              <w:rPr>
                <w:rFonts w:ascii="Trebuchet MS" w:eastAsia="Calibri" w:hAnsi="Trebuchet MS" w:cs="Arial"/>
              </w:rPr>
            </w:pPr>
            <w:r w:rsidRPr="00406A65">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hideMark/>
          </w:tcPr>
          <w:p w:rsidR="00CE1D94" w:rsidRPr="00406A65" w:rsidRDefault="00CE1D94" w:rsidP="002B62E9">
            <w:pPr>
              <w:rPr>
                <w:rFonts w:ascii="Trebuchet MS" w:hAnsi="Trebuchet MS"/>
              </w:rPr>
            </w:pPr>
          </w:p>
        </w:tc>
      </w:tr>
      <w:tr w:rsidR="00CE1D94" w:rsidRPr="00406A65" w:rsidTr="002B62E9">
        <w:tc>
          <w:tcPr>
            <w:tcW w:w="3425"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both"/>
              <w:rPr>
                <w:rFonts w:ascii="Trebuchet MS" w:hAnsi="Trebuchet MS" w:cs="Arial"/>
              </w:rPr>
            </w:pPr>
            <w:r w:rsidRPr="00406A65">
              <w:rPr>
                <w:rFonts w:ascii="Trebuchet MS" w:hAnsi="Trebuchet MS" w:cs="Arial"/>
                <w:color w:val="000000"/>
              </w:rPr>
              <w:t>Be fully committed to the philosophy and practice of Orthodox Judaism</w:t>
            </w:r>
          </w:p>
        </w:tc>
        <w:tc>
          <w:tcPr>
            <w:tcW w:w="782"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hAnsi="Trebuchet MS" w:cs="Arial"/>
              </w:rPr>
            </w:pPr>
          </w:p>
        </w:tc>
        <w:tc>
          <w:tcPr>
            <w:tcW w:w="793"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rPr>
                <w:rFonts w:ascii="Trebuchet MS" w:hAnsi="Trebuchet MS"/>
              </w:rPr>
            </w:pPr>
          </w:p>
        </w:tc>
      </w:tr>
      <w:tr w:rsidR="00CE1D94" w:rsidRPr="00406A65" w:rsidTr="002B62E9">
        <w:trPr>
          <w:trHeight w:val="577"/>
        </w:trPr>
        <w:tc>
          <w:tcPr>
            <w:tcW w:w="3425"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both"/>
              <w:rPr>
                <w:rFonts w:ascii="Trebuchet MS" w:hAnsi="Trebuchet MS" w:cs="Arial"/>
              </w:rPr>
            </w:pPr>
            <w:r w:rsidRPr="00406A65">
              <w:rPr>
                <w:rFonts w:ascii="Trebuchet MS" w:hAnsi="Trebuchet MS" w:cs="Arial"/>
              </w:rPr>
              <w:t>Ability to work with deadlines, and in a very dynamic environment</w:t>
            </w:r>
          </w:p>
        </w:tc>
        <w:tc>
          <w:tcPr>
            <w:tcW w:w="782"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hAnsi="Trebuchet MS" w:cs="Arial"/>
              </w:rPr>
            </w:pPr>
            <w:r w:rsidRPr="00406A65">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CE1D94" w:rsidRPr="00406A65" w:rsidRDefault="00CE1D94" w:rsidP="002B62E9">
            <w:pPr>
              <w:jc w:val="center"/>
              <w:rPr>
                <w:rFonts w:ascii="Trebuchet MS" w:eastAsia="Calibri" w:hAnsi="Trebuchet MS" w:cs="Arial"/>
              </w:rPr>
            </w:pPr>
          </w:p>
        </w:tc>
      </w:tr>
    </w:tbl>
    <w:p w:rsidR="002479AA" w:rsidRDefault="002479AA">
      <w:pPr>
        <w:rPr>
          <w:rFonts w:ascii="Trebuchet MS" w:hAnsi="Trebuchet MS" w:cs="Arial"/>
          <w:b/>
        </w:rPr>
      </w:pPr>
      <w:r>
        <w:rPr>
          <w:rFonts w:ascii="Trebuchet MS" w:hAnsi="Trebuchet MS" w:cs="Arial"/>
          <w:b/>
        </w:rPr>
        <w:br w:type="page"/>
      </w:r>
    </w:p>
    <w:p w:rsidR="00871BB6" w:rsidRPr="007B6331" w:rsidRDefault="00871BB6" w:rsidP="00871BB6">
      <w:pPr>
        <w:jc w:val="both"/>
        <w:rPr>
          <w:rFonts w:ascii="Trebuchet MS" w:hAnsi="Trebuchet MS" w:cs="Arial"/>
          <w:b/>
        </w:rPr>
      </w:pPr>
      <w:r w:rsidRPr="007B6331">
        <w:rPr>
          <w:rFonts w:ascii="Trebuchet MS" w:hAnsi="Trebuchet MS" w:cs="Arial"/>
          <w:b/>
        </w:rPr>
        <w:lastRenderedPageBreak/>
        <w:t>GENERIC DUTIES</w:t>
      </w:r>
    </w:p>
    <w:p w:rsidR="00871BB6" w:rsidRPr="007B6331" w:rsidRDefault="00871BB6" w:rsidP="00D53BDB">
      <w:pPr>
        <w:autoSpaceDE w:val="0"/>
        <w:autoSpaceDN w:val="0"/>
        <w:adjustRightInd w:val="0"/>
        <w:jc w:val="both"/>
        <w:rPr>
          <w:rFonts w:ascii="Trebuchet MS" w:hAnsi="Trebuchet MS" w:cs="Arial"/>
        </w:rPr>
      </w:pP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Committed to the aims of the United Synagogue and act as an ambassador for the organisation</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Comply with The United Synagogue’s policy and procedures and code of expectations</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Work collaboratively with other colleagues across the organisation to ensure the United Synagogue can achieve its vision, mission, and strategy</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Undertake appropriate training as requested by your line manager in conjunction with the Human Resources Department and be committed to own continuous professional development</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Carry out any other reasonable duties as requested by the Chief Executive or other designated senior staff/undertaking such other duties that occasionally fall within the purpose of the post</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Maintaining high levels of discretion and confidentiality at all times</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rPr>
      </w:pPr>
      <w:r w:rsidRPr="007B6331">
        <w:rPr>
          <w:rFonts w:ascii="Trebuchet MS" w:eastAsia="Calibri" w:hAnsi="Trebuchet MS"/>
        </w:rPr>
        <w:t>This Job Description is subject to alteration in response to the changes in legislation or The United Synagogue’s operational procedures</w:t>
      </w:r>
    </w:p>
    <w:p w:rsidR="00871BB6" w:rsidRPr="007B6331" w:rsidRDefault="00871BB6" w:rsidP="00D53BDB">
      <w:pPr>
        <w:numPr>
          <w:ilvl w:val="0"/>
          <w:numId w:val="14"/>
        </w:numPr>
        <w:tabs>
          <w:tab w:val="clear" w:pos="720"/>
          <w:tab w:val="num" w:pos="1080"/>
        </w:tabs>
        <w:ind w:left="426" w:hanging="426"/>
        <w:jc w:val="both"/>
        <w:rPr>
          <w:rFonts w:ascii="Trebuchet MS" w:eastAsia="Calibri" w:hAnsi="Trebuchet MS"/>
          <w:b/>
        </w:rPr>
      </w:pPr>
      <w:r w:rsidRPr="007B6331">
        <w:rPr>
          <w:rFonts w:ascii="Trebuchet MS" w:eastAsia="Calibri" w:hAnsi="Trebuchet MS"/>
          <w:b/>
        </w:rPr>
        <w:t xml:space="preserve">Due of the nature of the work for which you are applying, this post is exempt from the provisions of Section 4(2) of the Rehabilitation Act, 1974, by virtue of the Rehabilitation of Offenders Act, 1974, (Exceptions) Order 1975 </w:t>
      </w:r>
    </w:p>
    <w:p w:rsidR="00FC3D56" w:rsidRPr="007B6331" w:rsidRDefault="00871BB6" w:rsidP="00D53BDB">
      <w:pPr>
        <w:numPr>
          <w:ilvl w:val="0"/>
          <w:numId w:val="14"/>
        </w:numPr>
        <w:tabs>
          <w:tab w:val="clear" w:pos="720"/>
          <w:tab w:val="num" w:pos="1080"/>
        </w:tabs>
        <w:ind w:left="426" w:hanging="426"/>
        <w:jc w:val="both"/>
        <w:rPr>
          <w:rFonts w:ascii="Trebuchet MS" w:eastAsia="Calibri" w:hAnsi="Trebuchet MS" w:cs="Arial"/>
          <w:lang w:val="en-US"/>
        </w:rPr>
      </w:pPr>
      <w:r w:rsidRPr="007B6331">
        <w:rPr>
          <w:rFonts w:ascii="Trebuchet MS" w:eastAsia="Calibri" w:hAnsi="Trebuchet MS"/>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7B6331" w:rsidSect="008C2A5C">
      <w:footerReference w:type="default" r:id="rId9"/>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BF189F">
              <w:rPr>
                <w:rFonts w:ascii="Trebuchet MS" w:hAnsi="Trebuchet MS"/>
                <w:b/>
                <w:bCs/>
                <w:noProof/>
                <w:color w:val="808080" w:themeColor="background1" w:themeShade="80"/>
                <w:sz w:val="22"/>
              </w:rPr>
              <w:t>3</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BF189F">
              <w:rPr>
                <w:rFonts w:ascii="Trebuchet MS" w:hAnsi="Trebuchet MS"/>
                <w:b/>
                <w:bCs/>
                <w:noProof/>
                <w:color w:val="808080" w:themeColor="background1" w:themeShade="80"/>
                <w:sz w:val="22"/>
              </w:rPr>
              <w:t>3</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3B20"/>
    <w:multiLevelType w:val="hybridMultilevel"/>
    <w:tmpl w:val="05E0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270465"/>
    <w:multiLevelType w:val="hybridMultilevel"/>
    <w:tmpl w:val="A1DA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F21C6C"/>
    <w:multiLevelType w:val="hybridMultilevel"/>
    <w:tmpl w:val="1408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5" w15:restartNumberingAfterBreak="0">
    <w:nsid w:val="25706FF5"/>
    <w:multiLevelType w:val="hybridMultilevel"/>
    <w:tmpl w:val="ACB2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4D141A0"/>
    <w:multiLevelType w:val="hybridMultilevel"/>
    <w:tmpl w:val="C7BC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4"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E25D4B"/>
    <w:multiLevelType w:val="hybridMultilevel"/>
    <w:tmpl w:val="E87E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7"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8"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9"/>
  </w:num>
  <w:num w:numId="3">
    <w:abstractNumId w:val="13"/>
  </w:num>
  <w:num w:numId="4">
    <w:abstractNumId w:val="2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1"/>
  </w:num>
  <w:num w:numId="10">
    <w:abstractNumId w:val="24"/>
  </w:num>
  <w:num w:numId="11">
    <w:abstractNumId w:val="28"/>
  </w:num>
  <w:num w:numId="12">
    <w:abstractNumId w:val="12"/>
  </w:num>
  <w:num w:numId="13">
    <w:abstractNumId w:val="16"/>
  </w:num>
  <w:num w:numId="14">
    <w:abstractNumId w:val="14"/>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8"/>
  </w:num>
  <w:num w:numId="20">
    <w:abstractNumId w:val="25"/>
  </w:num>
  <w:num w:numId="21">
    <w:abstractNumId w:val="18"/>
  </w:num>
  <w:num w:numId="22">
    <w:abstractNumId w:val="9"/>
  </w:num>
  <w:num w:numId="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479AA"/>
    <w:rsid w:val="00250316"/>
    <w:rsid w:val="00250ECD"/>
    <w:rsid w:val="002522BD"/>
    <w:rsid w:val="00253F86"/>
    <w:rsid w:val="00263FA4"/>
    <w:rsid w:val="002670DF"/>
    <w:rsid w:val="00272C6F"/>
    <w:rsid w:val="002961B3"/>
    <w:rsid w:val="002B208F"/>
    <w:rsid w:val="002C164B"/>
    <w:rsid w:val="002C3863"/>
    <w:rsid w:val="002D0ADE"/>
    <w:rsid w:val="002E222A"/>
    <w:rsid w:val="002E3624"/>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B22A8"/>
    <w:rsid w:val="005C13EE"/>
    <w:rsid w:val="005C7B2A"/>
    <w:rsid w:val="006150B1"/>
    <w:rsid w:val="00647E35"/>
    <w:rsid w:val="00663333"/>
    <w:rsid w:val="00673D5F"/>
    <w:rsid w:val="00675144"/>
    <w:rsid w:val="006815F0"/>
    <w:rsid w:val="00685416"/>
    <w:rsid w:val="006C1019"/>
    <w:rsid w:val="006C7926"/>
    <w:rsid w:val="006D1D11"/>
    <w:rsid w:val="006F3AF4"/>
    <w:rsid w:val="006F49A7"/>
    <w:rsid w:val="00703D8E"/>
    <w:rsid w:val="00704D70"/>
    <w:rsid w:val="0071250F"/>
    <w:rsid w:val="007607DB"/>
    <w:rsid w:val="00785D99"/>
    <w:rsid w:val="00787040"/>
    <w:rsid w:val="007931F2"/>
    <w:rsid w:val="007A21E8"/>
    <w:rsid w:val="007B12C8"/>
    <w:rsid w:val="007B1C08"/>
    <w:rsid w:val="007B6331"/>
    <w:rsid w:val="007B688C"/>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BE7901"/>
    <w:rsid w:val="00BF189F"/>
    <w:rsid w:val="00C077FF"/>
    <w:rsid w:val="00C339C4"/>
    <w:rsid w:val="00C515BD"/>
    <w:rsid w:val="00C571E0"/>
    <w:rsid w:val="00C61EF6"/>
    <w:rsid w:val="00C65456"/>
    <w:rsid w:val="00C777F5"/>
    <w:rsid w:val="00C872AA"/>
    <w:rsid w:val="00CA16E6"/>
    <w:rsid w:val="00CB5C65"/>
    <w:rsid w:val="00CD4D64"/>
    <w:rsid w:val="00CE1D94"/>
    <w:rsid w:val="00CE395E"/>
    <w:rsid w:val="00D00954"/>
    <w:rsid w:val="00D34F84"/>
    <w:rsid w:val="00D41DAF"/>
    <w:rsid w:val="00D53BDB"/>
    <w:rsid w:val="00D74F66"/>
    <w:rsid w:val="00DA5C52"/>
    <w:rsid w:val="00DA79E0"/>
    <w:rsid w:val="00DC0F95"/>
    <w:rsid w:val="00DF1CDF"/>
    <w:rsid w:val="00DF711B"/>
    <w:rsid w:val="00E1435F"/>
    <w:rsid w:val="00E1668C"/>
    <w:rsid w:val="00E53C6C"/>
    <w:rsid w:val="00E624E9"/>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97D72"/>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link w:val="HeaderChar"/>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character" w:customStyle="1" w:styleId="HeaderChar">
    <w:name w:val="Header Char"/>
    <w:basedOn w:val="DefaultParagraphFont"/>
    <w:link w:val="Header"/>
    <w:rsid w:val="007B1C08"/>
    <w:rPr>
      <w:sz w:val="24"/>
      <w:lang w:val="en-GB"/>
    </w:rPr>
  </w:style>
  <w:style w:type="paragraph" w:customStyle="1" w:styleId="Default">
    <w:name w:val="Default"/>
    <w:rsid w:val="007B1C08"/>
    <w:pPr>
      <w:autoSpaceDE w:val="0"/>
      <w:autoSpaceDN w:val="0"/>
      <w:adjustRightInd w:val="0"/>
    </w:pPr>
    <w:rPr>
      <w:rFonts w:ascii="Arial" w:eastAsia="Calibri" w:hAnsi="Arial" w:cs="Arial"/>
      <w:color w:val="000000"/>
      <w:sz w:val="24"/>
      <w:szCs w:val="24"/>
      <w:lang w:val="en-GB" w:bidi="he-IL"/>
    </w:rPr>
  </w:style>
  <w:style w:type="paragraph" w:styleId="PlainText">
    <w:name w:val="Plain Text"/>
    <w:basedOn w:val="Normal"/>
    <w:link w:val="PlainTextChar"/>
    <w:uiPriority w:val="99"/>
    <w:unhideWhenUsed/>
    <w:rsid w:val="007B1C08"/>
    <w:rPr>
      <w:rFonts w:ascii="Calibri" w:hAnsi="Calibri"/>
      <w:sz w:val="22"/>
      <w:szCs w:val="21"/>
      <w:lang w:val="x-none" w:eastAsia="x-none"/>
    </w:rPr>
  </w:style>
  <w:style w:type="character" w:customStyle="1" w:styleId="PlainTextChar">
    <w:name w:val="Plain Text Char"/>
    <w:basedOn w:val="DefaultParagraphFont"/>
    <w:link w:val="PlainText"/>
    <w:uiPriority w:val="99"/>
    <w:rsid w:val="007B1C08"/>
    <w:rPr>
      <w:rFonts w:ascii="Calibri" w:hAnsi="Calibri"/>
      <w:sz w:val="22"/>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38E3-52B3-42AE-AB76-ADA64452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2</cp:revision>
  <cp:lastPrinted>2011-08-08T17:04:00Z</cp:lastPrinted>
  <dcterms:created xsi:type="dcterms:W3CDTF">2020-11-23T13:11:00Z</dcterms:created>
  <dcterms:modified xsi:type="dcterms:W3CDTF">2020-11-23T13:11:00Z</dcterms:modified>
</cp:coreProperties>
</file>