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99" w:rsidRDefault="008C2A5C" w:rsidP="002D0ADE">
      <w:pPr>
        <w:pStyle w:val="Header"/>
        <w:jc w:val="both"/>
        <w:rPr>
          <w:rFonts w:ascii="Trebuchet MS" w:hAnsi="Trebuchet MS" w:cs="Arial"/>
          <w:b/>
          <w:sz w:val="22"/>
          <w:szCs w:val="22"/>
        </w:rPr>
      </w:pPr>
      <w:bookmarkStart w:id="0" w:name="_GoBack"/>
      <w:bookmarkEnd w:id="0"/>
      <w:r>
        <w:rPr>
          <w:noProof/>
          <w:lang w:eastAsia="en-GB"/>
        </w:rPr>
        <w:drawing>
          <wp:anchor distT="0" distB="0" distL="114300" distR="114300" simplePos="0" relativeHeight="251658240" behindDoc="0" locked="0" layoutInCell="1" allowOverlap="1">
            <wp:simplePos x="723900" y="542925"/>
            <wp:positionH relativeFrom="column">
              <wp:align>left</wp:align>
            </wp:positionH>
            <wp:positionV relativeFrom="paragraph">
              <wp:align>top</wp:align>
            </wp:positionV>
            <wp:extent cx="1203960" cy="1124585"/>
            <wp:effectExtent l="0" t="0" r="0" b="0"/>
            <wp:wrapSquare wrapText="bothSides"/>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anchor>
        </w:drawing>
      </w:r>
    </w:p>
    <w:p w:rsidR="00E03EF7" w:rsidRDefault="00E03EF7" w:rsidP="002D0ADE">
      <w:pPr>
        <w:pStyle w:val="Header"/>
        <w:jc w:val="both"/>
        <w:rPr>
          <w:rFonts w:ascii="Trebuchet MS" w:hAnsi="Trebuchet MS" w:cs="Arial"/>
          <w:b/>
          <w:sz w:val="22"/>
          <w:szCs w:val="22"/>
        </w:rPr>
      </w:pPr>
    </w:p>
    <w:p w:rsidR="00E03EF7" w:rsidRDefault="00E03EF7" w:rsidP="002D0ADE">
      <w:pPr>
        <w:pStyle w:val="Header"/>
        <w:jc w:val="both"/>
        <w:rPr>
          <w:rFonts w:ascii="Trebuchet MS" w:hAnsi="Trebuchet MS" w:cs="Arial"/>
          <w:b/>
          <w:sz w:val="22"/>
          <w:szCs w:val="22"/>
        </w:rPr>
      </w:pPr>
    </w:p>
    <w:p w:rsidR="00E03EF7" w:rsidRDefault="00E03EF7" w:rsidP="002D0ADE">
      <w:pPr>
        <w:pStyle w:val="Header"/>
        <w:jc w:val="both"/>
        <w:rPr>
          <w:rFonts w:ascii="Trebuchet MS" w:hAnsi="Trebuchet MS" w:cs="Arial"/>
          <w:b/>
          <w:sz w:val="22"/>
          <w:szCs w:val="22"/>
        </w:rPr>
      </w:pPr>
    </w:p>
    <w:p w:rsidR="00E03EF7" w:rsidRDefault="00E03EF7" w:rsidP="002D0ADE">
      <w:pPr>
        <w:pStyle w:val="Header"/>
        <w:jc w:val="both"/>
        <w:rPr>
          <w:rFonts w:ascii="Trebuchet MS" w:hAnsi="Trebuchet MS" w:cs="Arial"/>
          <w:b/>
          <w:sz w:val="22"/>
          <w:szCs w:val="22"/>
        </w:rPr>
      </w:pPr>
    </w:p>
    <w:p w:rsidR="00E03EF7" w:rsidRDefault="00E03EF7" w:rsidP="001B7C1C">
      <w:pPr>
        <w:pStyle w:val="Heading2"/>
        <w:jc w:val="center"/>
        <w:rPr>
          <w:rFonts w:ascii="Trebuchet MS" w:hAnsi="Trebuchet MS"/>
          <w:bCs w:val="0"/>
          <w:i w:val="0"/>
          <w:iCs w:val="0"/>
          <w:sz w:val="22"/>
          <w:szCs w:val="22"/>
        </w:rPr>
      </w:pPr>
    </w:p>
    <w:p w:rsidR="001B7C1C" w:rsidRPr="001B7C1C" w:rsidRDefault="00447B2E" w:rsidP="001B7C1C">
      <w:pPr>
        <w:pStyle w:val="Heading2"/>
        <w:jc w:val="center"/>
        <w:rPr>
          <w:rFonts w:ascii="Trebuchet MS" w:hAnsi="Trebuchet MS"/>
          <w:i w:val="0"/>
        </w:rPr>
      </w:pPr>
      <w:r w:rsidRPr="00FC3D56">
        <w:rPr>
          <w:rFonts w:ascii="Trebuchet MS" w:hAnsi="Trebuchet MS"/>
          <w:i w:val="0"/>
        </w:rPr>
        <w:t>United Synagogue Job Description</w:t>
      </w:r>
    </w:p>
    <w:p w:rsidR="001B7C1C" w:rsidRPr="0086699F" w:rsidRDefault="001B7C1C" w:rsidP="001B7C1C">
      <w:pPr>
        <w:snapToGrid w:val="0"/>
        <w:rPr>
          <w:rFonts w:ascii="Trebuchet MS" w:hAnsi="Trebuchet MS"/>
          <w:b/>
        </w:rPr>
      </w:pPr>
    </w:p>
    <w:p w:rsidR="001B7C1C" w:rsidRPr="00F454AC" w:rsidRDefault="001B7C1C" w:rsidP="001B7C1C">
      <w:pPr>
        <w:snapToGrid w:val="0"/>
        <w:rPr>
          <w:rFonts w:ascii="Trebuchet MS" w:hAnsi="Trebuchet MS"/>
        </w:rPr>
      </w:pPr>
      <w:r w:rsidRPr="0086699F">
        <w:rPr>
          <w:rFonts w:ascii="Trebuchet MS" w:hAnsi="Trebuchet MS"/>
          <w:b/>
          <w:caps/>
        </w:rPr>
        <w:t>Job Title:</w:t>
      </w:r>
      <w:r w:rsidRPr="0086699F">
        <w:rPr>
          <w:rFonts w:ascii="Trebuchet MS" w:hAnsi="Trebuchet MS"/>
          <w:b/>
        </w:rPr>
        <w:tab/>
      </w:r>
      <w:r w:rsidRPr="0086699F">
        <w:rPr>
          <w:rFonts w:ascii="Trebuchet MS" w:hAnsi="Trebuchet MS"/>
          <w:b/>
        </w:rPr>
        <w:tab/>
      </w:r>
      <w:r w:rsidRPr="00F454AC">
        <w:rPr>
          <w:rFonts w:ascii="Trebuchet MS" w:hAnsi="Trebuchet MS"/>
        </w:rPr>
        <w:t xml:space="preserve">Community Administrator </w:t>
      </w:r>
    </w:p>
    <w:p w:rsidR="001B7C1C" w:rsidRPr="00671774" w:rsidRDefault="001B7C1C" w:rsidP="001B7C1C">
      <w:pPr>
        <w:snapToGrid w:val="0"/>
        <w:rPr>
          <w:rFonts w:ascii="Trebuchet MS" w:hAnsi="Trebuchet MS"/>
          <w:b/>
        </w:rPr>
      </w:pPr>
    </w:p>
    <w:p w:rsidR="001B7C1C" w:rsidRPr="00F454AC" w:rsidRDefault="001B7C1C" w:rsidP="001B7C1C">
      <w:pPr>
        <w:snapToGrid w:val="0"/>
        <w:rPr>
          <w:rFonts w:ascii="Trebuchet MS" w:hAnsi="Trebuchet MS"/>
        </w:rPr>
      </w:pPr>
      <w:r w:rsidRPr="00671774">
        <w:rPr>
          <w:rFonts w:ascii="Trebuchet MS" w:hAnsi="Trebuchet MS"/>
          <w:b/>
          <w:caps/>
        </w:rPr>
        <w:t>Working hours:</w:t>
      </w:r>
      <w:r w:rsidRPr="00671774">
        <w:rPr>
          <w:rFonts w:ascii="Trebuchet MS" w:hAnsi="Trebuchet MS"/>
          <w:b/>
        </w:rPr>
        <w:tab/>
      </w:r>
      <w:r w:rsidRPr="00F454AC">
        <w:rPr>
          <w:rFonts w:ascii="Trebuchet MS" w:hAnsi="Trebuchet MS"/>
        </w:rPr>
        <w:t>2</w:t>
      </w:r>
      <w:r w:rsidR="004D1188">
        <w:rPr>
          <w:rFonts w:ascii="Trebuchet MS" w:hAnsi="Trebuchet MS"/>
        </w:rPr>
        <w:t>1</w:t>
      </w:r>
      <w:r w:rsidRPr="00F454AC">
        <w:rPr>
          <w:rFonts w:ascii="Trebuchet MS" w:hAnsi="Trebuchet MS"/>
        </w:rPr>
        <w:t xml:space="preserve"> hours per week</w:t>
      </w:r>
    </w:p>
    <w:p w:rsidR="001B7C1C" w:rsidRPr="00F454AC" w:rsidRDefault="001B7C1C" w:rsidP="003A3387">
      <w:pPr>
        <w:snapToGrid w:val="0"/>
        <w:rPr>
          <w:rFonts w:ascii="Trebuchet MS" w:hAnsi="Trebuchet MS"/>
        </w:rPr>
      </w:pPr>
      <w:r w:rsidRPr="00F454AC">
        <w:rPr>
          <w:rFonts w:ascii="Trebuchet MS" w:hAnsi="Trebuchet MS"/>
        </w:rPr>
        <w:tab/>
      </w:r>
      <w:r w:rsidRPr="00F454AC">
        <w:rPr>
          <w:rFonts w:ascii="Trebuchet MS" w:hAnsi="Trebuchet MS"/>
        </w:rPr>
        <w:tab/>
      </w:r>
      <w:r w:rsidRPr="00F454AC">
        <w:rPr>
          <w:rFonts w:ascii="Trebuchet MS" w:hAnsi="Trebuchet MS"/>
        </w:rPr>
        <w:tab/>
      </w:r>
      <w:r w:rsidR="004D1188">
        <w:rPr>
          <w:rFonts w:ascii="Trebuchet MS" w:hAnsi="Trebuchet MS"/>
        </w:rPr>
        <w:t>Mon to Thurs 9.30am – 14</w:t>
      </w:r>
      <w:r w:rsidR="003A3387" w:rsidRPr="00F454AC">
        <w:rPr>
          <w:rFonts w:ascii="Trebuchet MS" w:hAnsi="Trebuchet MS"/>
        </w:rPr>
        <w:t xml:space="preserve">.00pm &amp; </w:t>
      </w:r>
      <w:r w:rsidR="004D1188">
        <w:rPr>
          <w:rFonts w:ascii="Trebuchet MS" w:hAnsi="Trebuchet MS"/>
        </w:rPr>
        <w:t>Sunday 9.30pm</w:t>
      </w:r>
      <w:r w:rsidRPr="00F454AC">
        <w:rPr>
          <w:rFonts w:ascii="Trebuchet MS" w:hAnsi="Trebuchet MS"/>
        </w:rPr>
        <w:t xml:space="preserve"> – 12:30 pm </w:t>
      </w:r>
    </w:p>
    <w:p w:rsidR="001B7C1C" w:rsidRDefault="001B7C1C" w:rsidP="001B7C1C">
      <w:pPr>
        <w:snapToGrid w:val="0"/>
        <w:rPr>
          <w:rFonts w:ascii="Trebuchet MS" w:hAnsi="Trebuchet MS"/>
          <w:b/>
        </w:rPr>
      </w:pPr>
    </w:p>
    <w:p w:rsidR="001B7C1C" w:rsidRPr="00F454AC" w:rsidRDefault="001B7C1C" w:rsidP="001B7C1C">
      <w:pPr>
        <w:snapToGrid w:val="0"/>
        <w:rPr>
          <w:rFonts w:ascii="Trebuchet MS" w:hAnsi="Trebuchet MS"/>
        </w:rPr>
      </w:pPr>
      <w:r>
        <w:rPr>
          <w:rFonts w:ascii="Trebuchet MS" w:hAnsi="Trebuchet MS"/>
          <w:b/>
          <w:caps/>
        </w:rPr>
        <w:t>Location:</w:t>
      </w:r>
      <w:r>
        <w:rPr>
          <w:rFonts w:ascii="Trebuchet MS" w:hAnsi="Trebuchet MS"/>
          <w:b/>
          <w:caps/>
        </w:rPr>
        <w:tab/>
      </w:r>
      <w:r w:rsidR="003A3387">
        <w:rPr>
          <w:rFonts w:ascii="Trebuchet MS" w:hAnsi="Trebuchet MS"/>
          <w:b/>
        </w:rPr>
        <w:tab/>
      </w:r>
      <w:r w:rsidR="003A3387" w:rsidRPr="00F454AC">
        <w:rPr>
          <w:rFonts w:ascii="Trebuchet MS" w:hAnsi="Trebuchet MS"/>
        </w:rPr>
        <w:t>Redbridge United Synagogue</w:t>
      </w:r>
    </w:p>
    <w:p w:rsidR="001B7C1C" w:rsidRPr="00F454AC" w:rsidRDefault="001B7C1C" w:rsidP="001B7C1C">
      <w:pPr>
        <w:snapToGrid w:val="0"/>
        <w:rPr>
          <w:rFonts w:ascii="Trebuchet MS" w:hAnsi="Trebuchet MS"/>
        </w:rPr>
      </w:pPr>
    </w:p>
    <w:p w:rsidR="001B7C1C" w:rsidRPr="00F454AC" w:rsidRDefault="001B7C1C" w:rsidP="001B7C1C">
      <w:pPr>
        <w:snapToGrid w:val="0"/>
        <w:rPr>
          <w:rFonts w:ascii="Trebuchet MS" w:hAnsi="Trebuchet MS"/>
        </w:rPr>
      </w:pPr>
      <w:r>
        <w:rPr>
          <w:rFonts w:ascii="Trebuchet MS" w:hAnsi="Trebuchet MS"/>
          <w:b/>
          <w:caps/>
        </w:rPr>
        <w:t xml:space="preserve">Annual Salary:   </w:t>
      </w:r>
      <w:r w:rsidR="003A3387">
        <w:rPr>
          <w:rFonts w:ascii="Trebuchet MS" w:hAnsi="Trebuchet MS"/>
          <w:b/>
        </w:rPr>
        <w:tab/>
      </w:r>
      <w:r w:rsidR="004D1188">
        <w:rPr>
          <w:rFonts w:ascii="Trebuchet MS" w:hAnsi="Trebuchet MS"/>
        </w:rPr>
        <w:t>£13,104</w:t>
      </w:r>
      <w:r w:rsidRPr="00F454AC">
        <w:rPr>
          <w:rFonts w:ascii="Trebuchet MS" w:hAnsi="Trebuchet MS"/>
        </w:rPr>
        <w:t xml:space="preserve"> per annum </w:t>
      </w:r>
    </w:p>
    <w:p w:rsidR="003A3387" w:rsidRDefault="003A3387" w:rsidP="001B7C1C">
      <w:pPr>
        <w:snapToGrid w:val="0"/>
        <w:rPr>
          <w:rFonts w:ascii="Trebuchet MS" w:hAnsi="Trebuchet MS"/>
          <w:b/>
          <w:caps/>
        </w:rPr>
      </w:pPr>
    </w:p>
    <w:p w:rsidR="001B7C1C" w:rsidRDefault="001B7C1C" w:rsidP="001B7C1C">
      <w:pPr>
        <w:snapToGrid w:val="0"/>
        <w:rPr>
          <w:rFonts w:ascii="Trebuchet MS" w:hAnsi="Trebuchet MS"/>
        </w:rPr>
      </w:pPr>
      <w:r>
        <w:rPr>
          <w:rFonts w:ascii="Trebuchet MS" w:hAnsi="Trebuchet MS"/>
          <w:b/>
          <w:caps/>
        </w:rPr>
        <w:t>Reports to:</w:t>
      </w:r>
      <w:r>
        <w:rPr>
          <w:rFonts w:ascii="Trebuchet MS" w:hAnsi="Trebuchet MS"/>
          <w:b/>
        </w:rPr>
        <w:tab/>
      </w:r>
      <w:r w:rsidRPr="00F454AC">
        <w:rPr>
          <w:rFonts w:ascii="Trebuchet MS" w:hAnsi="Trebuchet MS"/>
        </w:rPr>
        <w:t>Chair/Financ</w:t>
      </w:r>
      <w:r w:rsidR="003A3387" w:rsidRPr="00F454AC">
        <w:rPr>
          <w:rFonts w:ascii="Trebuchet MS" w:hAnsi="Trebuchet MS"/>
        </w:rPr>
        <w:t>ial Representative of Redbridge</w:t>
      </w:r>
      <w:r w:rsidRPr="00F454AC">
        <w:rPr>
          <w:rFonts w:ascii="Trebuchet MS" w:hAnsi="Trebuchet MS"/>
        </w:rPr>
        <w:t xml:space="preserve"> </w:t>
      </w:r>
    </w:p>
    <w:p w:rsidR="00E03EF7" w:rsidRDefault="00E03EF7" w:rsidP="001B7C1C">
      <w:pPr>
        <w:snapToGrid w:val="0"/>
        <w:rPr>
          <w:rFonts w:ascii="Trebuchet MS" w:hAnsi="Trebuchet MS"/>
        </w:rPr>
      </w:pPr>
    </w:p>
    <w:p w:rsidR="00E03EF7" w:rsidRPr="00BA27CE" w:rsidRDefault="00E03EF7" w:rsidP="00E03EF7">
      <w:pPr>
        <w:jc w:val="both"/>
        <w:rPr>
          <w:rFonts w:ascii="Trebuchet MS" w:hAnsi="Trebuchet MS"/>
        </w:rPr>
      </w:pPr>
      <w:r>
        <w:rPr>
          <w:rFonts w:ascii="Trebuchet MS" w:hAnsi="Trebuchet MS" w:cs="Arial"/>
          <w:b/>
          <w:bCs/>
          <w:sz w:val="22"/>
          <w:szCs w:val="22"/>
        </w:rPr>
        <w:t>BENEFITS:</w:t>
      </w:r>
      <w:r>
        <w:rPr>
          <w:rFonts w:ascii="Trebuchet MS" w:hAnsi="Trebuchet MS" w:cs="Arial"/>
          <w:b/>
          <w:bCs/>
          <w:sz w:val="22"/>
          <w:szCs w:val="22"/>
        </w:rPr>
        <w:tab/>
      </w:r>
      <w:r>
        <w:rPr>
          <w:rFonts w:ascii="Trebuchet MS" w:hAnsi="Trebuchet MS" w:cs="Arial"/>
          <w:b/>
          <w:bCs/>
          <w:sz w:val="22"/>
          <w:szCs w:val="22"/>
        </w:rPr>
        <w:tab/>
      </w:r>
      <w:r w:rsidRPr="00BA27CE">
        <w:rPr>
          <w:rFonts w:ascii="Trebuchet MS" w:hAnsi="Trebuchet MS"/>
        </w:rPr>
        <w:t>20 days holiday</w:t>
      </w:r>
      <w:r w:rsidR="004D1188">
        <w:rPr>
          <w:rFonts w:ascii="Trebuchet MS" w:hAnsi="Trebuchet MS"/>
        </w:rPr>
        <w:t xml:space="preserve"> (pro rata)</w:t>
      </w:r>
      <w:r w:rsidRPr="00BA27CE">
        <w:rPr>
          <w:rFonts w:ascii="Trebuchet MS" w:hAnsi="Trebuchet MS"/>
        </w:rPr>
        <w:t xml:space="preserve">, plus 8 Bank Holidays </w:t>
      </w:r>
    </w:p>
    <w:p w:rsidR="00E03EF7" w:rsidRPr="008A1BA9" w:rsidRDefault="00E03EF7" w:rsidP="00E03EF7">
      <w:pPr>
        <w:jc w:val="both"/>
        <w:rPr>
          <w:rFonts w:ascii="Trebuchet MS" w:hAnsi="Trebuchet MS"/>
          <w:bCs/>
        </w:rPr>
      </w:pPr>
      <w:r>
        <w:rPr>
          <w:rFonts w:ascii="Trebuchet MS" w:hAnsi="Trebuchet MS"/>
        </w:rPr>
        <w:t xml:space="preserve">                              </w:t>
      </w:r>
      <w:r w:rsidRPr="00BA27CE">
        <w:rPr>
          <w:rFonts w:ascii="Trebuchet MS" w:hAnsi="Trebuchet MS"/>
        </w:rPr>
        <w:t xml:space="preserve">Jewish festivals when they fall on a normal working day Childcare </w:t>
      </w:r>
      <w:r>
        <w:rPr>
          <w:rFonts w:ascii="Trebuchet MS" w:hAnsi="Trebuchet MS"/>
        </w:rPr>
        <w:t xml:space="preserve">        </w:t>
      </w:r>
    </w:p>
    <w:p w:rsidR="00E03EF7" w:rsidRPr="00BA27CE" w:rsidRDefault="00E03EF7" w:rsidP="00E03EF7">
      <w:pPr>
        <w:jc w:val="both"/>
        <w:rPr>
          <w:rFonts w:ascii="Trebuchet MS" w:hAnsi="Trebuchet MS"/>
        </w:rPr>
      </w:pPr>
      <w:r>
        <w:rPr>
          <w:rFonts w:ascii="Trebuchet MS" w:hAnsi="Trebuchet MS" w:cs="Arial"/>
          <w:b/>
        </w:rPr>
        <w:tab/>
      </w:r>
      <w:r>
        <w:rPr>
          <w:rFonts w:ascii="Trebuchet MS" w:hAnsi="Trebuchet MS" w:cs="Arial"/>
          <w:b/>
        </w:rPr>
        <w:tab/>
        <w:t xml:space="preserve">          </w:t>
      </w:r>
      <w:r w:rsidRPr="00BA27CE">
        <w:rPr>
          <w:rFonts w:ascii="Trebuchet MS" w:hAnsi="Trebuchet MS"/>
        </w:rPr>
        <w:t>Vouchers</w:t>
      </w:r>
      <w:r>
        <w:rPr>
          <w:rFonts w:ascii="Trebuchet MS" w:hAnsi="Trebuchet MS"/>
        </w:rPr>
        <w:t xml:space="preserve"> </w:t>
      </w:r>
      <w:r w:rsidRPr="00BA27CE">
        <w:rPr>
          <w:rFonts w:ascii="Trebuchet MS" w:hAnsi="Trebuchet MS"/>
        </w:rPr>
        <w:t>Auto-Enrolled Pension</w:t>
      </w:r>
    </w:p>
    <w:p w:rsidR="00F454AC" w:rsidRPr="00F454AC" w:rsidRDefault="00F454AC" w:rsidP="001B7C1C">
      <w:pPr>
        <w:snapToGrid w:val="0"/>
        <w:rPr>
          <w:rFonts w:ascii="Trebuchet MS" w:hAnsi="Trebuchet MS"/>
        </w:rPr>
      </w:pPr>
    </w:p>
    <w:p w:rsidR="001B7C1C" w:rsidRDefault="00E03EF7" w:rsidP="001B7C1C">
      <w:pPr>
        <w:snapToGrid w:val="0"/>
        <w:rPr>
          <w:rFonts w:ascii="Trebuchet MS" w:hAnsi="Trebuchet MS"/>
          <w:b/>
        </w:rPr>
      </w:pPr>
      <w:r>
        <w:rPr>
          <w:rFonts w:ascii="Trebuchet MS" w:hAnsi="Trebuchet MS"/>
          <w:b/>
        </w:rPr>
        <w:t xml:space="preserve"> </w:t>
      </w:r>
      <w:r w:rsidR="001B7C1C">
        <w:rPr>
          <w:rFonts w:ascii="Trebuchet MS" w:hAnsi="Trebuchet MS"/>
          <w:b/>
        </w:rPr>
        <w:t>JOB PURPOSE:</w:t>
      </w:r>
      <w:r w:rsidR="001B7C1C">
        <w:rPr>
          <w:rFonts w:ascii="Trebuchet MS" w:hAnsi="Trebuchet MS"/>
          <w:b/>
        </w:rPr>
        <w:tab/>
      </w:r>
    </w:p>
    <w:p w:rsidR="00BF52E5" w:rsidRDefault="00BF52E5" w:rsidP="001B7C1C">
      <w:pPr>
        <w:snapToGrid w:val="0"/>
        <w:rPr>
          <w:rFonts w:ascii="Trebuchet MS" w:hAnsi="Trebuchet MS"/>
          <w:b/>
        </w:rPr>
      </w:pPr>
    </w:p>
    <w:p w:rsidR="00BF52E5" w:rsidRDefault="00BF52E5" w:rsidP="00BF52E5">
      <w:pPr>
        <w:jc w:val="both"/>
        <w:rPr>
          <w:rFonts w:ascii="Trebuchet MS" w:hAnsi="Trebuchet MS" w:cs="Arial"/>
          <w:b/>
          <w:spacing w:val="-3"/>
          <w:sz w:val="22"/>
          <w:szCs w:val="22"/>
        </w:rPr>
      </w:pPr>
      <w:r>
        <w:rPr>
          <w:rFonts w:ascii="Trebuchet MS" w:hAnsi="Trebuchet MS" w:cs="Arial"/>
          <w:spacing w:val="-3"/>
          <w:sz w:val="22"/>
          <w:szCs w:val="22"/>
        </w:rPr>
        <w:t>The Community Administrator</w:t>
      </w:r>
      <w:r w:rsidRPr="0032019D">
        <w:rPr>
          <w:rFonts w:ascii="Trebuchet MS" w:hAnsi="Trebuchet MS" w:cs="Arial"/>
          <w:spacing w:val="-3"/>
          <w:sz w:val="22"/>
          <w:szCs w:val="22"/>
        </w:rPr>
        <w:t xml:space="preserve"> is an employee of the United Synagogue.</w:t>
      </w:r>
      <w:r>
        <w:rPr>
          <w:rFonts w:ascii="Trebuchet MS" w:hAnsi="Trebuchet MS" w:cs="Arial"/>
          <w:spacing w:val="-3"/>
          <w:sz w:val="22"/>
          <w:szCs w:val="22"/>
        </w:rPr>
        <w:t xml:space="preserve"> </w:t>
      </w:r>
      <w:r w:rsidRPr="0032019D">
        <w:rPr>
          <w:rFonts w:ascii="Trebuchet MS" w:hAnsi="Trebuchet MS" w:cs="Arial"/>
          <w:spacing w:val="-3"/>
          <w:sz w:val="22"/>
          <w:szCs w:val="22"/>
        </w:rPr>
        <w:t xml:space="preserve">The role is to assist with the efficient operation of </w:t>
      </w:r>
      <w:r>
        <w:rPr>
          <w:rFonts w:ascii="Trebuchet MS" w:hAnsi="Trebuchet MS" w:cs="Arial"/>
          <w:spacing w:val="-3"/>
          <w:sz w:val="22"/>
          <w:szCs w:val="22"/>
        </w:rPr>
        <w:t>Redbridge US</w:t>
      </w:r>
      <w:r w:rsidRPr="0032019D">
        <w:rPr>
          <w:rFonts w:ascii="Trebuchet MS" w:hAnsi="Trebuchet MS" w:cs="Arial"/>
          <w:spacing w:val="-3"/>
          <w:sz w:val="22"/>
          <w:szCs w:val="22"/>
        </w:rPr>
        <w:t xml:space="preserve"> and is the first point of contact for the communit</w:t>
      </w:r>
      <w:r>
        <w:rPr>
          <w:rFonts w:ascii="Trebuchet MS" w:hAnsi="Trebuchet MS" w:cs="Arial"/>
          <w:spacing w:val="-3"/>
          <w:sz w:val="22"/>
          <w:szCs w:val="22"/>
        </w:rPr>
        <w:t>y</w:t>
      </w:r>
      <w:r w:rsidRPr="0032019D">
        <w:rPr>
          <w:rFonts w:ascii="Trebuchet MS" w:hAnsi="Trebuchet MS" w:cs="Arial"/>
          <w:spacing w:val="-3"/>
          <w:sz w:val="22"/>
          <w:szCs w:val="22"/>
        </w:rPr>
        <w:t xml:space="preserve"> on a range of issues. </w:t>
      </w:r>
    </w:p>
    <w:p w:rsidR="001B7C1C" w:rsidRDefault="001B7C1C" w:rsidP="001B7C1C">
      <w:pPr>
        <w:snapToGrid w:val="0"/>
        <w:rPr>
          <w:rFonts w:ascii="Trebuchet MS" w:hAnsi="Trebuchet MS"/>
          <w:b/>
        </w:rPr>
      </w:pPr>
    </w:p>
    <w:p w:rsidR="001B7C1C" w:rsidRDefault="001B7C1C" w:rsidP="001B7C1C">
      <w:pPr>
        <w:snapToGrid w:val="0"/>
        <w:rPr>
          <w:rFonts w:ascii="Trebuchet MS" w:hAnsi="Trebuchet MS"/>
          <w:spacing w:val="-3"/>
        </w:rPr>
      </w:pPr>
      <w:r>
        <w:rPr>
          <w:rFonts w:ascii="Trebuchet MS" w:hAnsi="Trebuchet MS"/>
          <w:spacing w:val="-3"/>
        </w:rPr>
        <w:t>To</w:t>
      </w:r>
      <w:r>
        <w:rPr>
          <w:rFonts w:ascii="Trebuchet MS" w:hAnsi="Trebuchet MS"/>
        </w:rPr>
        <w:t xml:space="preserve"> provide proactive, professional, financial and administrative support for </w:t>
      </w:r>
      <w:r w:rsidR="003A3387">
        <w:rPr>
          <w:rFonts w:ascii="Trebuchet MS" w:hAnsi="Trebuchet MS"/>
        </w:rPr>
        <w:t>Redbridge</w:t>
      </w:r>
      <w:r>
        <w:rPr>
          <w:rFonts w:ascii="Trebuchet MS" w:hAnsi="Trebuchet MS"/>
        </w:rPr>
        <w:t xml:space="preserve"> Synagogue thereby assisting in managing the affairs of the Synagogue whilst delivering a high level of customer service to the community.</w:t>
      </w:r>
      <w:r>
        <w:rPr>
          <w:rFonts w:ascii="Trebuchet MS" w:hAnsi="Trebuchet MS"/>
          <w:spacing w:val="-3"/>
        </w:rPr>
        <w:t xml:space="preserve"> To provide secretarial duties to the Chair</w:t>
      </w:r>
      <w:r w:rsidR="00BF52E5">
        <w:rPr>
          <w:rFonts w:ascii="Trebuchet MS" w:hAnsi="Trebuchet MS"/>
          <w:spacing w:val="-3"/>
        </w:rPr>
        <w:t>, BOM and the Rabbi as and when required</w:t>
      </w:r>
      <w:r>
        <w:rPr>
          <w:rFonts w:ascii="Trebuchet MS" w:hAnsi="Trebuchet MS"/>
          <w:spacing w:val="-3"/>
        </w:rPr>
        <w:t xml:space="preserve">. </w:t>
      </w:r>
    </w:p>
    <w:p w:rsidR="00E03EF7" w:rsidRPr="00CE47D2" w:rsidRDefault="00E03EF7" w:rsidP="001B7C1C">
      <w:pPr>
        <w:snapToGrid w:val="0"/>
        <w:ind w:right="-874"/>
        <w:rPr>
          <w:rFonts w:ascii="Trebuchet MS" w:hAnsi="Trebuchet MS"/>
          <w:spacing w:val="-3"/>
        </w:rPr>
      </w:pPr>
    </w:p>
    <w:p w:rsidR="001B7C1C" w:rsidRDefault="00EB037F" w:rsidP="001B7C1C">
      <w:pPr>
        <w:snapToGrid w:val="0"/>
        <w:rPr>
          <w:rFonts w:ascii="Trebuchet MS" w:hAnsi="Trebuchet MS"/>
          <w:spacing w:val="-3"/>
        </w:rPr>
      </w:pPr>
      <w:r>
        <w:rPr>
          <w:rFonts w:ascii="Trebuchet MS" w:hAnsi="Trebuchet MS"/>
          <w:b/>
          <w:spacing w:val="-3"/>
        </w:rPr>
        <w:t>1</w:t>
      </w:r>
      <w:r w:rsidR="001B7C1C">
        <w:rPr>
          <w:rFonts w:ascii="Trebuchet MS" w:hAnsi="Trebuchet MS"/>
          <w:b/>
          <w:spacing w:val="-3"/>
        </w:rPr>
        <w:t>.</w:t>
      </w:r>
      <w:r w:rsidR="001B7C1C">
        <w:rPr>
          <w:rFonts w:ascii="Trebuchet MS" w:hAnsi="Trebuchet MS"/>
          <w:b/>
          <w:spacing w:val="-3"/>
        </w:rPr>
        <w:tab/>
        <w:t>FINANCIAL DUTIES</w:t>
      </w:r>
    </w:p>
    <w:p w:rsidR="001B7C1C" w:rsidRDefault="001B7C1C" w:rsidP="001B7C1C">
      <w:pPr>
        <w:snapToGrid w:val="0"/>
        <w:rPr>
          <w:rFonts w:ascii="Trebuchet MS" w:hAnsi="Trebuchet MS"/>
          <w:b/>
          <w:spacing w:val="-3"/>
        </w:rPr>
      </w:pPr>
      <w:r>
        <w:rPr>
          <w:rFonts w:ascii="Trebuchet MS" w:hAnsi="Trebuchet MS"/>
          <w:b/>
          <w:spacing w:val="-3"/>
        </w:rPr>
        <w:t xml:space="preserve"> </w:t>
      </w:r>
    </w:p>
    <w:p w:rsidR="001B7C1C" w:rsidRDefault="001B7C1C" w:rsidP="001B7C1C">
      <w:pPr>
        <w:snapToGrid w:val="0"/>
        <w:rPr>
          <w:rFonts w:ascii="Trebuchet MS" w:hAnsi="Trebuchet MS"/>
          <w:spacing w:val="-3"/>
        </w:rPr>
      </w:pPr>
      <w:r>
        <w:rPr>
          <w:rFonts w:ascii="Trebuchet MS" w:hAnsi="Trebuchet MS"/>
          <w:spacing w:val="-3"/>
        </w:rPr>
        <w:t>Reporting to the Financial Representative:</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 xml:space="preserve">To record, reconcile and pay monies into bank accounts including direct </w:t>
      </w:r>
      <w:r>
        <w:rPr>
          <w:rFonts w:ascii="Trebuchet MS" w:hAnsi="Trebuchet MS"/>
        </w:rPr>
        <w:tab/>
        <w:t>debits.</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To take payments over the phone and in person.</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 xml:space="preserve">Maintain full records of all payments and receipts in respect of Synagogue </w:t>
      </w:r>
      <w:r>
        <w:rPr>
          <w:rFonts w:ascii="Trebuchet MS" w:hAnsi="Trebuchet MS"/>
        </w:rPr>
        <w:tab/>
        <w:t xml:space="preserve">accounts, including those for donations, functions, and other education </w:t>
      </w:r>
      <w:r>
        <w:rPr>
          <w:rFonts w:ascii="Trebuchet MS" w:hAnsi="Trebuchet MS"/>
        </w:rPr>
        <w:tab/>
        <w:t>events.</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 xml:space="preserve">To maintain petty cash records and receipts. </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To run monthly reports on members' outstanding fees.</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Ensuring purchase invoices are accurately input into the system for payment.</w:t>
      </w:r>
      <w:r>
        <w:rPr>
          <w:rFonts w:ascii="Trebuchet MS" w:hAnsi="Trebuchet MS"/>
        </w:rPr>
        <w:tab/>
        <w:t>and for approval in accordance with United Synagogue policy.</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Assisting with the billing process in collaboration with the Financial Rep.</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Counting and taking money to the bank to be cashed on a weekly basis and on</w:t>
      </w:r>
    </w:p>
    <w:p w:rsidR="001B7C1C" w:rsidRDefault="001B7C1C" w:rsidP="001B7C1C">
      <w:pPr>
        <w:snapToGrid w:val="0"/>
        <w:rPr>
          <w:rFonts w:ascii="Trebuchet MS" w:hAnsi="Trebuchet MS"/>
        </w:rPr>
      </w:pPr>
      <w:r>
        <w:rPr>
          <w:rFonts w:ascii="Trebuchet MS" w:hAnsi="Trebuchet MS"/>
        </w:rPr>
        <w:t xml:space="preserve">          the last day of each month.   </w:t>
      </w:r>
    </w:p>
    <w:p w:rsidR="001B7C1C"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lastRenderedPageBreak/>
        <w:t>Chasing members unpaid membership subscriptions.</w:t>
      </w:r>
    </w:p>
    <w:p w:rsidR="001B7C1C" w:rsidRPr="001058A6" w:rsidRDefault="001B7C1C" w:rsidP="001B7C1C">
      <w:pPr>
        <w:numPr>
          <w:ilvl w:val="0"/>
          <w:numId w:val="18"/>
        </w:numPr>
        <w:tabs>
          <w:tab w:val="left" w:pos="720"/>
        </w:tabs>
        <w:snapToGrid w:val="0"/>
        <w:ind w:left="0" w:firstLine="0"/>
        <w:rPr>
          <w:rFonts w:ascii="Trebuchet MS" w:hAnsi="Trebuchet MS"/>
        </w:rPr>
      </w:pPr>
      <w:r>
        <w:rPr>
          <w:rFonts w:ascii="Trebuchet MS" w:hAnsi="Trebuchet MS"/>
        </w:rPr>
        <w:t>Attending to monthly expenses of Rabbi.</w:t>
      </w:r>
    </w:p>
    <w:p w:rsidR="001B7C1C" w:rsidRDefault="001B7C1C" w:rsidP="001B7C1C">
      <w:pPr>
        <w:snapToGrid w:val="0"/>
        <w:rPr>
          <w:rFonts w:ascii="Trebuchet MS" w:hAnsi="Trebuchet MS"/>
          <w:b/>
          <w:spacing w:val="-3"/>
        </w:rPr>
      </w:pPr>
    </w:p>
    <w:p w:rsidR="001B7C1C" w:rsidRDefault="00EB037F" w:rsidP="001B7C1C">
      <w:pPr>
        <w:snapToGrid w:val="0"/>
        <w:rPr>
          <w:rFonts w:ascii="Trebuchet MS" w:hAnsi="Trebuchet MS"/>
          <w:b/>
          <w:spacing w:val="-3"/>
        </w:rPr>
      </w:pPr>
      <w:r>
        <w:rPr>
          <w:rFonts w:ascii="Trebuchet MS" w:hAnsi="Trebuchet MS"/>
          <w:b/>
          <w:spacing w:val="-3"/>
        </w:rPr>
        <w:t>2</w:t>
      </w:r>
      <w:r w:rsidR="001B7C1C">
        <w:rPr>
          <w:rFonts w:ascii="Trebuchet MS" w:hAnsi="Trebuchet MS"/>
          <w:b/>
          <w:spacing w:val="-3"/>
        </w:rPr>
        <w:t>.   ADMINISTRATIVE DUTIES</w:t>
      </w:r>
    </w:p>
    <w:p w:rsidR="001B7C1C" w:rsidRDefault="001B7C1C" w:rsidP="001B7C1C">
      <w:pPr>
        <w:snapToGrid w:val="0"/>
        <w:rPr>
          <w:rFonts w:ascii="Trebuchet MS" w:hAnsi="Trebuchet MS"/>
          <w:b/>
          <w:spacing w:val="-3"/>
        </w:rPr>
      </w:pPr>
    </w:p>
    <w:p w:rsidR="001B7C1C" w:rsidRPr="00CE47D2" w:rsidRDefault="001B7C1C" w:rsidP="001B7C1C">
      <w:pPr>
        <w:snapToGrid w:val="0"/>
        <w:ind w:left="372"/>
        <w:rPr>
          <w:rFonts w:ascii="Trebuchet MS" w:hAnsi="Trebuchet MS"/>
          <w:spacing w:val="-3"/>
        </w:rPr>
      </w:pPr>
      <w:r w:rsidRPr="00CE47D2">
        <w:rPr>
          <w:rFonts w:ascii="Trebuchet MS" w:hAnsi="Trebuchet MS"/>
          <w:spacing w:val="-3"/>
        </w:rPr>
        <w:t>To work with the Chair and Board as follows:-</w:t>
      </w:r>
    </w:p>
    <w:p w:rsidR="001B7C1C" w:rsidRDefault="001B7C1C" w:rsidP="001B7C1C">
      <w:pPr>
        <w:snapToGrid w:val="0"/>
        <w:ind w:left="372"/>
        <w:rPr>
          <w:rFonts w:ascii="Trebuchet MS" w:hAnsi="Trebuchet MS"/>
          <w:spacing w:val="-3"/>
        </w:rPr>
      </w:pPr>
    </w:p>
    <w:p w:rsidR="001B7C1C" w:rsidRPr="00CE47D2" w:rsidRDefault="001B7C1C" w:rsidP="001B7C1C">
      <w:pPr>
        <w:widowControl w:val="0"/>
        <w:numPr>
          <w:ilvl w:val="0"/>
          <w:numId w:val="28"/>
        </w:numPr>
        <w:snapToGrid w:val="0"/>
        <w:rPr>
          <w:rFonts w:ascii="Trebuchet MS" w:hAnsi="Trebuchet MS"/>
          <w:spacing w:val="-3"/>
        </w:rPr>
      </w:pPr>
      <w:r w:rsidRPr="00CE47D2">
        <w:rPr>
          <w:rFonts w:ascii="Trebuchet MS" w:hAnsi="Trebuchet MS"/>
          <w:spacing w:val="-3"/>
        </w:rPr>
        <w:t xml:space="preserve">Actively promote and market </w:t>
      </w:r>
      <w:r w:rsidR="00BF52E5">
        <w:rPr>
          <w:rFonts w:ascii="Trebuchet MS" w:hAnsi="Trebuchet MS"/>
          <w:spacing w:val="-3"/>
        </w:rPr>
        <w:t xml:space="preserve">Redbridge Synagogue </w:t>
      </w:r>
      <w:r w:rsidRPr="00CE47D2">
        <w:rPr>
          <w:rFonts w:ascii="Trebuchet MS" w:hAnsi="Trebuchet MS"/>
          <w:spacing w:val="-3"/>
        </w:rPr>
        <w:t>to the wider community using social media</w:t>
      </w:r>
      <w:r>
        <w:rPr>
          <w:rFonts w:ascii="Trebuchet MS" w:hAnsi="Trebuchet MS"/>
          <w:spacing w:val="-3"/>
        </w:rPr>
        <w:t>, including Facebook and</w:t>
      </w:r>
      <w:r w:rsidRPr="00CE47D2">
        <w:rPr>
          <w:rFonts w:ascii="Trebuchet MS" w:hAnsi="Trebuchet MS"/>
          <w:spacing w:val="-3"/>
        </w:rPr>
        <w:t xml:space="preserve"> Twitter etc</w:t>
      </w:r>
      <w:r>
        <w:rPr>
          <w:rFonts w:ascii="Trebuchet MS" w:hAnsi="Trebuchet MS"/>
          <w:spacing w:val="-3"/>
        </w:rPr>
        <w:t>.</w:t>
      </w:r>
      <w:r w:rsidRPr="00CE47D2">
        <w:rPr>
          <w:rFonts w:ascii="Trebuchet MS" w:hAnsi="Trebuchet MS"/>
          <w:spacing w:val="-3"/>
        </w:rPr>
        <w:t xml:space="preserve"> and other mediums</w:t>
      </w:r>
      <w:r>
        <w:rPr>
          <w:rFonts w:ascii="Trebuchet MS" w:hAnsi="Trebuchet MS"/>
          <w:spacing w:val="-3"/>
        </w:rPr>
        <w:t>.</w:t>
      </w:r>
    </w:p>
    <w:p w:rsidR="001B7C1C" w:rsidRPr="00CE47D2" w:rsidRDefault="001B7C1C" w:rsidP="001B7C1C">
      <w:pPr>
        <w:widowControl w:val="0"/>
        <w:numPr>
          <w:ilvl w:val="0"/>
          <w:numId w:val="28"/>
        </w:numPr>
        <w:snapToGrid w:val="0"/>
        <w:rPr>
          <w:rFonts w:ascii="Trebuchet MS" w:hAnsi="Trebuchet MS"/>
          <w:spacing w:val="-3"/>
        </w:rPr>
      </w:pPr>
      <w:r w:rsidRPr="00CE47D2">
        <w:rPr>
          <w:rFonts w:ascii="Trebuchet MS" w:hAnsi="Trebuchet MS"/>
          <w:spacing w:val="-3"/>
        </w:rPr>
        <w:t xml:space="preserve">To oversee </w:t>
      </w:r>
      <w:r>
        <w:rPr>
          <w:rFonts w:ascii="Trebuchet MS" w:hAnsi="Trebuchet MS"/>
          <w:spacing w:val="-3"/>
        </w:rPr>
        <w:t xml:space="preserve">the synagogue </w:t>
      </w:r>
      <w:r w:rsidRPr="00CE47D2">
        <w:rPr>
          <w:rFonts w:ascii="Trebuchet MS" w:hAnsi="Trebuchet MS"/>
          <w:spacing w:val="-3"/>
        </w:rPr>
        <w:t>electronic diary and keep it updated</w:t>
      </w:r>
      <w:r>
        <w:rPr>
          <w:rFonts w:ascii="Trebuchet MS" w:hAnsi="Trebuchet MS"/>
          <w:spacing w:val="-3"/>
        </w:rPr>
        <w:t>.</w:t>
      </w:r>
    </w:p>
    <w:p w:rsidR="001B7C1C" w:rsidRPr="00CE47D2" w:rsidRDefault="001B7C1C" w:rsidP="001B7C1C">
      <w:pPr>
        <w:widowControl w:val="0"/>
        <w:numPr>
          <w:ilvl w:val="0"/>
          <w:numId w:val="28"/>
        </w:numPr>
        <w:snapToGrid w:val="0"/>
        <w:rPr>
          <w:rFonts w:ascii="Trebuchet MS" w:hAnsi="Trebuchet MS"/>
          <w:spacing w:val="-3"/>
        </w:rPr>
      </w:pPr>
      <w:r w:rsidRPr="00CE47D2">
        <w:rPr>
          <w:rFonts w:ascii="Trebuchet MS" w:hAnsi="Trebuchet MS"/>
          <w:spacing w:val="-3"/>
        </w:rPr>
        <w:t>To oversee on line booking system for events</w:t>
      </w:r>
      <w:r>
        <w:rPr>
          <w:rFonts w:ascii="Trebuchet MS" w:hAnsi="Trebuchet MS"/>
          <w:spacing w:val="-3"/>
        </w:rPr>
        <w:t>.</w:t>
      </w:r>
    </w:p>
    <w:p w:rsidR="001B7C1C" w:rsidRPr="00CE47D2" w:rsidRDefault="001B7C1C" w:rsidP="001B7C1C">
      <w:pPr>
        <w:widowControl w:val="0"/>
        <w:numPr>
          <w:ilvl w:val="0"/>
          <w:numId w:val="28"/>
        </w:numPr>
        <w:snapToGrid w:val="0"/>
        <w:rPr>
          <w:rFonts w:ascii="Trebuchet MS" w:hAnsi="Trebuchet MS"/>
          <w:spacing w:val="-3"/>
        </w:rPr>
      </w:pPr>
      <w:r w:rsidRPr="00CE47D2">
        <w:rPr>
          <w:rFonts w:ascii="Trebuchet MS" w:hAnsi="Trebuchet MS"/>
          <w:spacing w:val="-3"/>
        </w:rPr>
        <w:t>To administer attendance lists</w:t>
      </w:r>
      <w:r>
        <w:rPr>
          <w:rFonts w:ascii="Trebuchet MS" w:hAnsi="Trebuchet MS"/>
          <w:spacing w:val="-3"/>
        </w:rPr>
        <w:t>.</w:t>
      </w:r>
    </w:p>
    <w:p w:rsidR="001B7C1C" w:rsidRPr="00CE47D2" w:rsidRDefault="001B7C1C" w:rsidP="001B7C1C">
      <w:pPr>
        <w:widowControl w:val="0"/>
        <w:numPr>
          <w:ilvl w:val="0"/>
          <w:numId w:val="28"/>
        </w:numPr>
        <w:snapToGrid w:val="0"/>
        <w:rPr>
          <w:rFonts w:ascii="Trebuchet MS" w:hAnsi="Trebuchet MS"/>
          <w:spacing w:val="-3"/>
        </w:rPr>
      </w:pPr>
      <w:r w:rsidRPr="00CE47D2">
        <w:rPr>
          <w:rFonts w:ascii="Trebuchet MS" w:hAnsi="Trebuchet MS"/>
          <w:spacing w:val="-3"/>
        </w:rPr>
        <w:t>To be responsible for recording of any payments and</w:t>
      </w:r>
      <w:r w:rsidR="00BF52E5">
        <w:rPr>
          <w:rFonts w:ascii="Trebuchet MS" w:hAnsi="Trebuchet MS"/>
          <w:spacing w:val="-3"/>
        </w:rPr>
        <w:t xml:space="preserve"> expenditure relating to events.</w:t>
      </w:r>
    </w:p>
    <w:p w:rsidR="001B7C1C" w:rsidRPr="00BF52E5" w:rsidRDefault="001B7C1C" w:rsidP="00BF52E5">
      <w:pPr>
        <w:widowControl w:val="0"/>
        <w:numPr>
          <w:ilvl w:val="0"/>
          <w:numId w:val="28"/>
        </w:numPr>
        <w:snapToGrid w:val="0"/>
        <w:rPr>
          <w:rFonts w:ascii="Trebuchet MS" w:hAnsi="Trebuchet MS"/>
          <w:spacing w:val="-3"/>
        </w:rPr>
      </w:pPr>
      <w:r w:rsidRPr="00CE47D2">
        <w:rPr>
          <w:rFonts w:ascii="Trebuchet MS" w:hAnsi="Trebuchet MS"/>
          <w:spacing w:val="-3"/>
        </w:rPr>
        <w:t>To liaise with interfaith/non-Jewish organisations</w:t>
      </w:r>
      <w:r>
        <w:rPr>
          <w:rFonts w:ascii="Trebuchet MS" w:hAnsi="Trebuchet MS"/>
          <w:spacing w:val="-3"/>
        </w:rPr>
        <w:t>.</w:t>
      </w:r>
    </w:p>
    <w:p w:rsidR="001B7C1C" w:rsidRPr="00CE47D2" w:rsidRDefault="00BF52E5" w:rsidP="001B7C1C">
      <w:pPr>
        <w:widowControl w:val="0"/>
        <w:numPr>
          <w:ilvl w:val="0"/>
          <w:numId w:val="28"/>
        </w:numPr>
        <w:snapToGrid w:val="0"/>
        <w:rPr>
          <w:rFonts w:ascii="Trebuchet MS" w:hAnsi="Trebuchet MS"/>
          <w:spacing w:val="-3"/>
        </w:rPr>
      </w:pPr>
      <w:r>
        <w:rPr>
          <w:rFonts w:ascii="Trebuchet MS" w:hAnsi="Trebuchet MS"/>
          <w:spacing w:val="-3"/>
        </w:rPr>
        <w:t>To ensure that Redbridge Synagogue</w:t>
      </w:r>
      <w:r w:rsidR="001B7C1C" w:rsidRPr="00CE47D2">
        <w:rPr>
          <w:rFonts w:ascii="Trebuchet MS" w:hAnsi="Trebuchet MS"/>
          <w:spacing w:val="-3"/>
        </w:rPr>
        <w:t xml:space="preserve"> activities are marketed</w:t>
      </w:r>
      <w:r>
        <w:rPr>
          <w:rFonts w:ascii="Trebuchet MS" w:hAnsi="Trebuchet MS"/>
          <w:spacing w:val="-3"/>
        </w:rPr>
        <w:t xml:space="preserve"> both internally and externally and through the United Synagogue website</w:t>
      </w:r>
    </w:p>
    <w:p w:rsidR="001B7C1C" w:rsidRPr="00681F64" w:rsidRDefault="00BF52E5" w:rsidP="00BF52E5">
      <w:pPr>
        <w:widowControl w:val="0"/>
        <w:snapToGrid w:val="0"/>
        <w:rPr>
          <w:rFonts w:ascii="Trebuchet MS" w:hAnsi="Trebuchet MS"/>
          <w:color w:val="FF0000"/>
          <w:spacing w:val="-3"/>
        </w:rPr>
      </w:pPr>
      <w:r w:rsidRPr="00681F64">
        <w:rPr>
          <w:rFonts w:ascii="Trebuchet MS" w:hAnsi="Trebuchet MS"/>
          <w:color w:val="FF0000"/>
          <w:spacing w:val="-3"/>
        </w:rPr>
        <w:t xml:space="preserve"> </w:t>
      </w:r>
    </w:p>
    <w:p w:rsidR="001B7C1C" w:rsidRDefault="001B7C1C" w:rsidP="001B7C1C">
      <w:pPr>
        <w:snapToGrid w:val="0"/>
        <w:rPr>
          <w:rFonts w:ascii="Trebuchet MS" w:hAnsi="Trebuchet MS"/>
          <w:color w:val="FF0000"/>
          <w:spacing w:val="-3"/>
        </w:rPr>
      </w:pPr>
    </w:p>
    <w:p w:rsidR="001B7C1C" w:rsidRPr="00CE47D2" w:rsidRDefault="001B7C1C" w:rsidP="001B7C1C">
      <w:pPr>
        <w:widowControl w:val="0"/>
        <w:numPr>
          <w:ilvl w:val="0"/>
          <w:numId w:val="29"/>
        </w:numPr>
        <w:snapToGrid w:val="0"/>
        <w:rPr>
          <w:rFonts w:ascii="Trebuchet MS" w:hAnsi="Trebuchet MS"/>
          <w:b/>
          <w:spacing w:val="-3"/>
        </w:rPr>
      </w:pPr>
      <w:r w:rsidRPr="00CE47D2">
        <w:rPr>
          <w:rFonts w:ascii="Trebuchet MS" w:hAnsi="Trebuchet MS"/>
          <w:b/>
          <w:spacing w:val="-3"/>
        </w:rPr>
        <w:t>INFORMATION RECORDING</w:t>
      </w:r>
    </w:p>
    <w:p w:rsidR="001B7C1C" w:rsidRPr="00CE47D2" w:rsidRDefault="001B7C1C" w:rsidP="001B7C1C">
      <w:pPr>
        <w:snapToGrid w:val="0"/>
        <w:rPr>
          <w:rFonts w:ascii="Trebuchet MS" w:hAnsi="Trebuchet MS"/>
          <w:b/>
          <w:spacing w:val="-3"/>
        </w:rPr>
      </w:pP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Provide general administrative support to the Chair and Board of Management</w:t>
      </w:r>
      <w:r>
        <w:rPr>
          <w:rFonts w:ascii="Trebuchet MS" w:hAnsi="Trebuchet MS"/>
          <w:spacing w:val="-3"/>
        </w:rPr>
        <w:t>.</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To take overall control of the Synagogues electronic diary.</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Ensure that the US membership database is kept up to date</w:t>
      </w:r>
      <w:r>
        <w:rPr>
          <w:rFonts w:ascii="Trebuchet MS" w:hAnsi="Trebuchet MS"/>
          <w:spacing w:val="-3"/>
        </w:rPr>
        <w:t xml:space="preserve"> in line with details shown under section g below.</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Provide Membership statistical reports when required</w:t>
      </w:r>
      <w:r>
        <w:rPr>
          <w:rFonts w:ascii="Trebuchet MS" w:hAnsi="Trebuchet MS"/>
          <w:spacing w:val="-3"/>
        </w:rPr>
        <w:t>.</w:t>
      </w:r>
    </w:p>
    <w:p w:rsidR="001B7C1C" w:rsidRDefault="001B7C1C" w:rsidP="001B7C1C">
      <w:pPr>
        <w:snapToGrid w:val="0"/>
        <w:ind w:left="360"/>
        <w:rPr>
          <w:rFonts w:ascii="Trebuchet MS" w:hAnsi="Trebuchet MS"/>
          <w:spacing w:val="-3"/>
        </w:rPr>
      </w:pPr>
    </w:p>
    <w:p w:rsidR="001B7C1C" w:rsidRPr="00CE47D2" w:rsidRDefault="001B7C1C" w:rsidP="001B7C1C">
      <w:pPr>
        <w:snapToGrid w:val="0"/>
        <w:ind w:left="360"/>
        <w:rPr>
          <w:rFonts w:ascii="Trebuchet MS" w:hAnsi="Trebuchet MS"/>
          <w:b/>
          <w:spacing w:val="-3"/>
        </w:rPr>
      </w:pPr>
    </w:p>
    <w:p w:rsidR="001B7C1C" w:rsidRPr="00CE47D2" w:rsidRDefault="001B7C1C" w:rsidP="001B7C1C">
      <w:pPr>
        <w:widowControl w:val="0"/>
        <w:numPr>
          <w:ilvl w:val="0"/>
          <w:numId w:val="29"/>
        </w:numPr>
        <w:snapToGrid w:val="0"/>
        <w:rPr>
          <w:rFonts w:ascii="Trebuchet MS" w:hAnsi="Trebuchet MS"/>
          <w:b/>
          <w:spacing w:val="-3"/>
        </w:rPr>
      </w:pPr>
      <w:r w:rsidRPr="00CE47D2">
        <w:rPr>
          <w:rFonts w:ascii="Trebuchet MS" w:hAnsi="Trebuchet MS"/>
          <w:b/>
          <w:spacing w:val="-3"/>
        </w:rPr>
        <w:t>CRP</w:t>
      </w:r>
    </w:p>
    <w:p w:rsidR="001B7C1C" w:rsidRPr="00CE47D2" w:rsidRDefault="001B7C1C" w:rsidP="001B7C1C">
      <w:pPr>
        <w:snapToGrid w:val="0"/>
        <w:rPr>
          <w:rFonts w:ascii="Trebuchet MS" w:hAnsi="Trebuchet MS"/>
          <w:spacing w:val="-3"/>
        </w:rPr>
      </w:pP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 xml:space="preserve">Administer the Certificates of Religious Practice (CRP) scheme. </w:t>
      </w:r>
    </w:p>
    <w:p w:rsidR="001B7C1C" w:rsidRPr="00CE47D2" w:rsidRDefault="001B7C1C" w:rsidP="00BF52E5">
      <w:pPr>
        <w:widowControl w:val="0"/>
        <w:snapToGrid w:val="0"/>
        <w:rPr>
          <w:rFonts w:ascii="Trebuchet MS" w:hAnsi="Trebuchet MS"/>
          <w:spacing w:val="-3"/>
        </w:rPr>
      </w:pPr>
    </w:p>
    <w:p w:rsidR="001B7C1C" w:rsidRPr="00F12069" w:rsidRDefault="00F12069" w:rsidP="00F12069">
      <w:pPr>
        <w:widowControl w:val="0"/>
        <w:numPr>
          <w:ilvl w:val="1"/>
          <w:numId w:val="32"/>
        </w:numPr>
        <w:snapToGrid w:val="0"/>
        <w:rPr>
          <w:rFonts w:ascii="Trebuchet MS" w:hAnsi="Trebuchet MS"/>
          <w:spacing w:val="-3"/>
        </w:rPr>
      </w:pPr>
      <w:r>
        <w:rPr>
          <w:rFonts w:ascii="Trebuchet MS" w:hAnsi="Trebuchet MS"/>
          <w:spacing w:val="-3"/>
        </w:rPr>
        <w:t>Keep accurate r</w:t>
      </w:r>
      <w:r w:rsidR="00BF52E5">
        <w:rPr>
          <w:rFonts w:ascii="Trebuchet MS" w:hAnsi="Trebuchet MS"/>
          <w:spacing w:val="-3"/>
        </w:rPr>
        <w:t xml:space="preserve">egister </w:t>
      </w:r>
      <w:r>
        <w:rPr>
          <w:rFonts w:ascii="Trebuchet MS" w:hAnsi="Trebuchet MS"/>
          <w:spacing w:val="-3"/>
        </w:rPr>
        <w:t xml:space="preserve">of </w:t>
      </w:r>
      <w:r w:rsidR="00BF52E5">
        <w:rPr>
          <w:rFonts w:ascii="Trebuchet MS" w:hAnsi="Trebuchet MS"/>
          <w:spacing w:val="-3"/>
        </w:rPr>
        <w:t>the attendees</w:t>
      </w:r>
    </w:p>
    <w:p w:rsidR="001B7C1C" w:rsidRPr="00E03EF7" w:rsidRDefault="001B7C1C" w:rsidP="001B7C1C">
      <w:pPr>
        <w:widowControl w:val="0"/>
        <w:numPr>
          <w:ilvl w:val="1"/>
          <w:numId w:val="32"/>
        </w:numPr>
        <w:snapToGrid w:val="0"/>
        <w:rPr>
          <w:rFonts w:ascii="Trebuchet MS" w:hAnsi="Trebuchet MS"/>
          <w:spacing w:val="-3"/>
        </w:rPr>
      </w:pPr>
      <w:r>
        <w:rPr>
          <w:rFonts w:ascii="Trebuchet MS" w:hAnsi="Trebuchet MS"/>
          <w:spacing w:val="-3"/>
        </w:rPr>
        <w:t>A</w:t>
      </w:r>
      <w:r w:rsidRPr="001D0E6F">
        <w:rPr>
          <w:rFonts w:ascii="Trebuchet MS" w:hAnsi="Trebuchet MS"/>
          <w:spacing w:val="-3"/>
        </w:rPr>
        <w:t>rrange the forms to be signed and returned in a timely manner.</w:t>
      </w:r>
    </w:p>
    <w:p w:rsidR="001B7C1C" w:rsidRPr="00CE47D2" w:rsidRDefault="001B7C1C" w:rsidP="001B7C1C">
      <w:pPr>
        <w:snapToGrid w:val="0"/>
        <w:rPr>
          <w:rFonts w:ascii="Trebuchet MS" w:hAnsi="Trebuchet MS"/>
          <w:b/>
          <w:i/>
          <w:spacing w:val="-3"/>
        </w:rPr>
      </w:pPr>
    </w:p>
    <w:p w:rsidR="001B7C1C" w:rsidRDefault="001B7C1C" w:rsidP="001B7C1C">
      <w:pPr>
        <w:widowControl w:val="0"/>
        <w:numPr>
          <w:ilvl w:val="0"/>
          <w:numId w:val="29"/>
        </w:numPr>
        <w:snapToGrid w:val="0"/>
        <w:rPr>
          <w:rFonts w:ascii="Trebuchet MS" w:hAnsi="Trebuchet MS"/>
          <w:b/>
          <w:spacing w:val="-3"/>
        </w:rPr>
      </w:pPr>
      <w:r w:rsidRPr="00CE47D2">
        <w:rPr>
          <w:rFonts w:ascii="Trebuchet MS" w:hAnsi="Trebuchet MS"/>
          <w:b/>
          <w:spacing w:val="-3"/>
        </w:rPr>
        <w:t>COMMUNICATIONS</w:t>
      </w:r>
    </w:p>
    <w:p w:rsidR="001B7C1C" w:rsidRPr="00CE47D2" w:rsidRDefault="001B7C1C" w:rsidP="001B7C1C">
      <w:pPr>
        <w:snapToGrid w:val="0"/>
        <w:ind w:left="732"/>
        <w:rPr>
          <w:rFonts w:ascii="Trebuchet MS" w:hAnsi="Trebuchet MS"/>
          <w:b/>
          <w:spacing w:val="-3"/>
        </w:rPr>
      </w:pPr>
    </w:p>
    <w:p w:rsidR="001B7C1C" w:rsidRPr="00EB037F" w:rsidRDefault="001B7C1C" w:rsidP="00EB037F">
      <w:pPr>
        <w:widowControl w:val="0"/>
        <w:numPr>
          <w:ilvl w:val="0"/>
          <w:numId w:val="27"/>
        </w:numPr>
        <w:snapToGrid w:val="0"/>
        <w:rPr>
          <w:rFonts w:ascii="Trebuchet MS" w:hAnsi="Trebuchet MS"/>
          <w:spacing w:val="-3"/>
        </w:rPr>
      </w:pPr>
      <w:r>
        <w:rPr>
          <w:rFonts w:ascii="Trebuchet MS" w:hAnsi="Trebuchet MS"/>
          <w:spacing w:val="-3"/>
        </w:rPr>
        <w:t>Responsibl</w:t>
      </w:r>
      <w:r w:rsidR="00BF52E5">
        <w:rPr>
          <w:rFonts w:ascii="Trebuchet MS" w:hAnsi="Trebuchet MS"/>
          <w:spacing w:val="-3"/>
        </w:rPr>
        <w:t xml:space="preserve">e for the weekly </w:t>
      </w:r>
      <w:r>
        <w:rPr>
          <w:rFonts w:ascii="Trebuchet MS" w:hAnsi="Trebuchet MS"/>
          <w:spacing w:val="-3"/>
        </w:rPr>
        <w:t xml:space="preserve">distribution of the weekly Shabbat </w:t>
      </w:r>
      <w:r w:rsidR="00BF52E5">
        <w:rPr>
          <w:rFonts w:ascii="Trebuchet MS" w:hAnsi="Trebuchet MS"/>
          <w:spacing w:val="-3"/>
        </w:rPr>
        <w:t>Kehilla Newsheet</w:t>
      </w:r>
      <w:r w:rsidR="00F12069">
        <w:rPr>
          <w:rFonts w:ascii="Trebuchet MS" w:hAnsi="Trebuchet MS"/>
          <w:spacing w:val="-3"/>
        </w:rPr>
        <w:t xml:space="preserve"> and Chagim mailings.</w:t>
      </w:r>
    </w:p>
    <w:p w:rsidR="001B7C1C" w:rsidRDefault="001B7C1C" w:rsidP="001B7C1C">
      <w:pPr>
        <w:widowControl w:val="0"/>
        <w:numPr>
          <w:ilvl w:val="0"/>
          <w:numId w:val="27"/>
        </w:numPr>
        <w:snapToGrid w:val="0"/>
        <w:rPr>
          <w:rFonts w:ascii="Trebuchet MS" w:hAnsi="Trebuchet MS"/>
          <w:spacing w:val="-3"/>
        </w:rPr>
      </w:pPr>
      <w:r>
        <w:rPr>
          <w:rFonts w:ascii="Trebuchet MS" w:hAnsi="Trebuchet MS"/>
          <w:spacing w:val="-3"/>
        </w:rPr>
        <w:t>Update the website with flyers and any other information as instructed.</w:t>
      </w:r>
    </w:p>
    <w:p w:rsidR="001B7C1C" w:rsidRPr="00EB037F" w:rsidRDefault="001B7C1C" w:rsidP="00EB037F">
      <w:pPr>
        <w:widowControl w:val="0"/>
        <w:numPr>
          <w:ilvl w:val="0"/>
          <w:numId w:val="27"/>
        </w:numPr>
        <w:snapToGrid w:val="0"/>
        <w:rPr>
          <w:rFonts w:ascii="Trebuchet MS" w:hAnsi="Trebuchet MS"/>
          <w:spacing w:val="-3"/>
        </w:rPr>
      </w:pPr>
      <w:r>
        <w:rPr>
          <w:rFonts w:ascii="Trebuchet MS" w:hAnsi="Trebuchet MS"/>
          <w:spacing w:val="-3"/>
        </w:rPr>
        <w:t>Responsible for the Synagogues social media accounts to attract new members and interact with current members.</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Responsible for sending out mail shots and community emails as and when required.</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Produce accurate bereavement, mazel tov, thank you, welcome and Aliya letters.</w:t>
      </w:r>
    </w:p>
    <w:p w:rsidR="001B7C1C" w:rsidRPr="00CE47D2" w:rsidRDefault="001B7C1C" w:rsidP="001B7C1C">
      <w:pPr>
        <w:widowControl w:val="0"/>
        <w:numPr>
          <w:ilvl w:val="0"/>
          <w:numId w:val="27"/>
        </w:numPr>
        <w:snapToGrid w:val="0"/>
        <w:rPr>
          <w:rFonts w:ascii="Trebuchet MS" w:hAnsi="Trebuchet MS"/>
          <w:spacing w:val="-3"/>
        </w:rPr>
      </w:pPr>
      <w:r w:rsidRPr="00CE47D2">
        <w:rPr>
          <w:rFonts w:ascii="Trebuchet MS" w:hAnsi="Trebuchet MS"/>
          <w:spacing w:val="-3"/>
        </w:rPr>
        <w:t>To update the phone service system weekly.</w:t>
      </w:r>
    </w:p>
    <w:p w:rsidR="001B7C1C" w:rsidRPr="00EB037F" w:rsidRDefault="001B7C1C" w:rsidP="00EB037F">
      <w:pPr>
        <w:widowControl w:val="0"/>
        <w:numPr>
          <w:ilvl w:val="0"/>
          <w:numId w:val="27"/>
        </w:numPr>
        <w:snapToGrid w:val="0"/>
        <w:rPr>
          <w:rFonts w:ascii="Trebuchet MS" w:hAnsi="Trebuchet MS"/>
          <w:spacing w:val="-3"/>
        </w:rPr>
      </w:pPr>
      <w:r w:rsidRPr="00CE47D2">
        <w:rPr>
          <w:rFonts w:ascii="Trebuchet MS" w:hAnsi="Trebuchet MS"/>
          <w:spacing w:val="-3"/>
        </w:rPr>
        <w:t>Liaise with the wardens to produce accurate weekly and monthly calendars</w:t>
      </w:r>
      <w:r>
        <w:rPr>
          <w:rFonts w:ascii="Trebuchet MS" w:hAnsi="Trebuchet MS"/>
          <w:spacing w:val="-3"/>
        </w:rPr>
        <w:t>.</w:t>
      </w:r>
    </w:p>
    <w:p w:rsidR="001B7C1C" w:rsidRPr="00CE47D2" w:rsidRDefault="00EB037F" w:rsidP="001B7C1C">
      <w:pPr>
        <w:widowControl w:val="0"/>
        <w:numPr>
          <w:ilvl w:val="0"/>
          <w:numId w:val="27"/>
        </w:numPr>
        <w:snapToGrid w:val="0"/>
        <w:rPr>
          <w:rFonts w:ascii="Trebuchet MS" w:hAnsi="Trebuchet MS"/>
          <w:spacing w:val="-3"/>
        </w:rPr>
      </w:pPr>
      <w:r>
        <w:rPr>
          <w:rFonts w:ascii="Trebuchet MS" w:hAnsi="Trebuchet MS"/>
          <w:spacing w:val="-3"/>
        </w:rPr>
        <w:t>Ensure</w:t>
      </w:r>
      <w:r w:rsidR="001B7C1C" w:rsidRPr="00CE47D2">
        <w:rPr>
          <w:rFonts w:ascii="Trebuchet MS" w:hAnsi="Trebuchet MS"/>
          <w:spacing w:val="-3"/>
        </w:rPr>
        <w:t xml:space="preserve"> Synagogue website </w:t>
      </w:r>
      <w:r>
        <w:rPr>
          <w:rFonts w:ascii="Trebuchet MS" w:hAnsi="Trebuchet MS"/>
          <w:spacing w:val="-3"/>
        </w:rPr>
        <w:t>is kept up to date</w:t>
      </w:r>
      <w:r w:rsidR="001B7C1C" w:rsidRPr="00CE47D2">
        <w:rPr>
          <w:rFonts w:ascii="Trebuchet MS" w:hAnsi="Trebuchet MS"/>
          <w:spacing w:val="-3"/>
        </w:rPr>
        <w:t>.</w:t>
      </w:r>
    </w:p>
    <w:p w:rsidR="001B7C1C" w:rsidRPr="00CE47D2" w:rsidRDefault="001B7C1C" w:rsidP="001B7C1C">
      <w:pPr>
        <w:snapToGrid w:val="0"/>
        <w:rPr>
          <w:rFonts w:ascii="Trebuchet MS" w:hAnsi="Trebuchet MS"/>
          <w:spacing w:val="-3"/>
        </w:rPr>
      </w:pPr>
    </w:p>
    <w:p w:rsidR="001B7C1C" w:rsidRPr="002923D3" w:rsidRDefault="001B7C1C" w:rsidP="001B7C1C">
      <w:pPr>
        <w:snapToGrid w:val="0"/>
        <w:rPr>
          <w:rFonts w:ascii="Trebuchet MS" w:hAnsi="Trebuchet MS"/>
          <w:spacing w:val="-3"/>
        </w:rPr>
      </w:pPr>
    </w:p>
    <w:p w:rsidR="001B7C1C" w:rsidRDefault="001B7C1C" w:rsidP="001B7C1C">
      <w:pPr>
        <w:snapToGrid w:val="0"/>
        <w:rPr>
          <w:rFonts w:ascii="Trebuchet MS" w:hAnsi="Trebuchet MS"/>
          <w:spacing w:val="-3"/>
        </w:rPr>
      </w:pPr>
      <w:r w:rsidRPr="002923D3">
        <w:rPr>
          <w:rFonts w:ascii="Trebuchet MS" w:hAnsi="Trebuchet MS"/>
          <w:spacing w:val="-3"/>
        </w:rPr>
        <w:lastRenderedPageBreak/>
        <w:t xml:space="preserve">  </w:t>
      </w:r>
    </w:p>
    <w:p w:rsidR="001B7C1C" w:rsidRDefault="001B7C1C" w:rsidP="001B7C1C">
      <w:pPr>
        <w:snapToGrid w:val="0"/>
        <w:rPr>
          <w:rFonts w:ascii="Trebuchet MS" w:hAnsi="Trebuchet MS"/>
          <w:i/>
          <w:spacing w:val="-3"/>
        </w:rPr>
      </w:pPr>
    </w:p>
    <w:p w:rsidR="001B7C1C" w:rsidRDefault="001B7C1C" w:rsidP="001B7C1C">
      <w:pPr>
        <w:snapToGrid w:val="0"/>
        <w:rPr>
          <w:rFonts w:ascii="Trebuchet MS" w:hAnsi="Trebuchet MS"/>
          <w:b/>
          <w:i/>
          <w:caps/>
          <w:spacing w:val="-3"/>
        </w:rPr>
      </w:pPr>
      <w:r>
        <w:rPr>
          <w:rFonts w:ascii="Trebuchet MS" w:hAnsi="Trebuchet MS"/>
          <w:b/>
          <w:spacing w:val="-3"/>
        </w:rPr>
        <w:t xml:space="preserve">   e)</w:t>
      </w:r>
      <w:r>
        <w:rPr>
          <w:rFonts w:ascii="Trebuchet MS" w:hAnsi="Trebuchet MS"/>
          <w:b/>
          <w:spacing w:val="-3"/>
        </w:rPr>
        <w:tab/>
      </w:r>
      <w:r>
        <w:rPr>
          <w:rFonts w:ascii="Trebuchet MS" w:hAnsi="Trebuchet MS"/>
          <w:b/>
          <w:caps/>
          <w:spacing w:val="-3"/>
        </w:rPr>
        <w:t>Correspondence</w:t>
      </w:r>
    </w:p>
    <w:p w:rsidR="001B7C1C" w:rsidRDefault="001B7C1C" w:rsidP="001B7C1C">
      <w:pPr>
        <w:snapToGrid w:val="0"/>
        <w:rPr>
          <w:rFonts w:ascii="Trebuchet MS" w:hAnsi="Trebuchet MS"/>
          <w:b/>
          <w:spacing w:val="-3"/>
        </w:rPr>
      </w:pPr>
    </w:p>
    <w:p w:rsidR="001B7C1C" w:rsidRDefault="001B7C1C" w:rsidP="001B7C1C">
      <w:pPr>
        <w:snapToGrid w:val="0"/>
        <w:rPr>
          <w:rFonts w:ascii="Trebuchet MS" w:hAnsi="Trebuchet MS"/>
        </w:rPr>
      </w:pPr>
      <w:r>
        <w:rPr>
          <w:rFonts w:ascii="Trebuchet MS" w:hAnsi="Trebuchet MS"/>
        </w:rPr>
        <w:t>To deal with general correspondence and queries by telephone, email and in writing as instructed an</w:t>
      </w:r>
      <w:r w:rsidR="00EB037F">
        <w:rPr>
          <w:rFonts w:ascii="Trebuchet MS" w:hAnsi="Trebuchet MS"/>
        </w:rPr>
        <w:t>d required by the Chairman, FR and Rabbi</w:t>
      </w:r>
      <w:r>
        <w:rPr>
          <w:rFonts w:ascii="Trebuchet MS" w:hAnsi="Trebuchet MS"/>
        </w:rPr>
        <w:t xml:space="preserve">. </w:t>
      </w:r>
    </w:p>
    <w:p w:rsidR="001B7C1C" w:rsidRDefault="001B7C1C" w:rsidP="001B7C1C">
      <w:pPr>
        <w:snapToGrid w:val="0"/>
        <w:rPr>
          <w:rFonts w:ascii="Trebuchet MS" w:hAnsi="Trebuchet MS"/>
          <w:b/>
        </w:rPr>
      </w:pPr>
    </w:p>
    <w:p w:rsidR="001B7C1C" w:rsidRDefault="001B7C1C" w:rsidP="001B7C1C">
      <w:pPr>
        <w:numPr>
          <w:ilvl w:val="0"/>
          <w:numId w:val="18"/>
        </w:numPr>
        <w:tabs>
          <w:tab w:val="left" w:pos="720"/>
        </w:tabs>
        <w:snapToGrid w:val="0"/>
        <w:ind w:left="720"/>
        <w:rPr>
          <w:rFonts w:ascii="Trebuchet MS" w:hAnsi="Trebuchet MS"/>
        </w:rPr>
      </w:pPr>
      <w:r>
        <w:rPr>
          <w:rFonts w:ascii="Trebuchet MS" w:hAnsi="Trebuchet MS"/>
        </w:rPr>
        <w:t>Open, disseminate and answer all mail (unless addressed to an individual and marked confidential) or refer on to appropriate person.  Answer the telephones and answer machine: deal with members and non-members' queries by telephone, email, letter, or in person.  Draft letters as requested on behalf of the Honorary Officers.</w:t>
      </w:r>
    </w:p>
    <w:p w:rsidR="001B7C1C" w:rsidRDefault="001B7C1C" w:rsidP="001B7C1C">
      <w:pPr>
        <w:snapToGrid w:val="0"/>
        <w:rPr>
          <w:rFonts w:ascii="Trebuchet MS" w:hAnsi="Trebuchet MS"/>
        </w:rPr>
      </w:pPr>
    </w:p>
    <w:p w:rsidR="001B7C1C" w:rsidRDefault="001B7C1C" w:rsidP="001B7C1C">
      <w:pPr>
        <w:numPr>
          <w:ilvl w:val="0"/>
          <w:numId w:val="18"/>
        </w:numPr>
        <w:tabs>
          <w:tab w:val="left" w:pos="720"/>
        </w:tabs>
        <w:snapToGrid w:val="0"/>
        <w:ind w:left="720"/>
        <w:rPr>
          <w:rFonts w:ascii="Trebuchet MS" w:hAnsi="Trebuchet MS"/>
        </w:rPr>
      </w:pPr>
      <w:r>
        <w:rPr>
          <w:rFonts w:ascii="Trebuchet MS" w:hAnsi="Trebuchet MS"/>
        </w:rPr>
        <w:t>Conduct all Synagogue correspondence as directed, communicate to the Honorary Officers all matters relating to the administration of the office and perform all duties relating to the office as directed by the Honorary Officers.</w:t>
      </w:r>
    </w:p>
    <w:p w:rsidR="001B7C1C" w:rsidRDefault="001B7C1C" w:rsidP="001B7C1C">
      <w:pPr>
        <w:snapToGrid w:val="0"/>
        <w:rPr>
          <w:rFonts w:ascii="Trebuchet MS" w:hAnsi="Trebuchet MS"/>
        </w:rPr>
      </w:pPr>
    </w:p>
    <w:p w:rsidR="001B7C1C" w:rsidRDefault="001B7C1C" w:rsidP="001B7C1C">
      <w:pPr>
        <w:snapToGrid w:val="0"/>
        <w:rPr>
          <w:rFonts w:ascii="Trebuchet MS" w:hAnsi="Trebuchet MS"/>
        </w:rPr>
      </w:pPr>
    </w:p>
    <w:p w:rsidR="001B7C1C" w:rsidRDefault="001B7C1C" w:rsidP="001B7C1C">
      <w:pPr>
        <w:numPr>
          <w:ilvl w:val="0"/>
          <w:numId w:val="30"/>
        </w:numPr>
        <w:snapToGrid w:val="0"/>
        <w:rPr>
          <w:rFonts w:ascii="Trebuchet MS" w:hAnsi="Trebuchet MS"/>
          <w:b/>
        </w:rPr>
      </w:pPr>
      <w:r>
        <w:rPr>
          <w:rFonts w:ascii="Trebuchet MS" w:hAnsi="Trebuchet MS"/>
          <w:b/>
        </w:rPr>
        <w:t xml:space="preserve">DIARY MANAGEMENT </w:t>
      </w:r>
    </w:p>
    <w:p w:rsidR="001B7C1C" w:rsidRDefault="001B7C1C" w:rsidP="001B7C1C">
      <w:pPr>
        <w:snapToGrid w:val="0"/>
        <w:rPr>
          <w:rFonts w:ascii="Trebuchet MS" w:hAnsi="Trebuchet MS"/>
        </w:rPr>
      </w:pPr>
    </w:p>
    <w:p w:rsidR="001B7C1C" w:rsidRDefault="001B7C1C" w:rsidP="001B7C1C">
      <w:pPr>
        <w:snapToGrid w:val="0"/>
        <w:rPr>
          <w:rFonts w:ascii="Trebuchet MS" w:hAnsi="Trebuchet MS"/>
        </w:rPr>
      </w:pPr>
      <w:r>
        <w:rPr>
          <w:rFonts w:ascii="Trebuchet MS" w:hAnsi="Trebuchet MS"/>
        </w:rPr>
        <w:t>Maintain an up to date on-line Synagogue diary of events relating to the Synagogue whether on the Synagogue</w:t>
      </w:r>
      <w:r w:rsidR="00AA4A60">
        <w:rPr>
          <w:rFonts w:ascii="Trebuchet MS" w:hAnsi="Trebuchet MS"/>
        </w:rPr>
        <w:t xml:space="preserve"> premises or elsewhere. Liaise with Jewish Care to ensure all events are booked in advance. Manage</w:t>
      </w:r>
      <w:r>
        <w:rPr>
          <w:rFonts w:ascii="Trebuchet MS" w:hAnsi="Trebuchet MS"/>
        </w:rPr>
        <w:t xml:space="preserve"> any potential clashes of events.</w:t>
      </w:r>
      <w:r w:rsidR="00F12069">
        <w:rPr>
          <w:rFonts w:ascii="Trebuchet MS" w:hAnsi="Trebuchet MS"/>
        </w:rPr>
        <w:t xml:space="preserve"> Ensure that all events comply with United Synagogue Events regulations and all paperwork is completed and sent the United Synagogue Head Office in a timely manner.</w:t>
      </w:r>
      <w:r w:rsidR="00AA4A60">
        <w:rPr>
          <w:rFonts w:ascii="Trebuchet MS" w:hAnsi="Trebuchet MS"/>
        </w:rPr>
        <w:t xml:space="preserve"> </w:t>
      </w:r>
    </w:p>
    <w:p w:rsidR="001B7C1C" w:rsidRDefault="001B7C1C" w:rsidP="001B7C1C">
      <w:pPr>
        <w:snapToGrid w:val="0"/>
        <w:rPr>
          <w:rFonts w:ascii="Trebuchet MS" w:hAnsi="Trebuchet MS"/>
        </w:rPr>
      </w:pPr>
    </w:p>
    <w:p w:rsidR="001B7C1C" w:rsidRDefault="00EB037F" w:rsidP="001B7C1C">
      <w:pPr>
        <w:snapToGrid w:val="0"/>
        <w:rPr>
          <w:rFonts w:ascii="Trebuchet MS" w:hAnsi="Trebuchet MS"/>
        </w:rPr>
      </w:pPr>
      <w:r>
        <w:rPr>
          <w:rFonts w:ascii="Trebuchet MS" w:hAnsi="Trebuchet MS"/>
        </w:rPr>
        <w:t>K</w:t>
      </w:r>
      <w:r w:rsidR="001B7C1C">
        <w:rPr>
          <w:rFonts w:ascii="Trebuchet MS" w:hAnsi="Trebuchet MS"/>
        </w:rPr>
        <w:t xml:space="preserve">eep the Rabbi, BoM and others as appropriate informed of diary issues. Synchronise the Synagogue diary with the Rabbi's diary.  </w:t>
      </w:r>
    </w:p>
    <w:p w:rsidR="001B7C1C" w:rsidRDefault="001B7C1C" w:rsidP="001B7C1C">
      <w:pPr>
        <w:snapToGrid w:val="0"/>
        <w:rPr>
          <w:rFonts w:ascii="Trebuchet MS" w:hAnsi="Trebuchet MS"/>
          <w:b/>
        </w:rPr>
      </w:pPr>
    </w:p>
    <w:p w:rsidR="001B7C1C" w:rsidRDefault="001B7C1C" w:rsidP="001B7C1C">
      <w:pPr>
        <w:numPr>
          <w:ilvl w:val="0"/>
          <w:numId w:val="30"/>
        </w:numPr>
        <w:snapToGrid w:val="0"/>
        <w:rPr>
          <w:rFonts w:ascii="Trebuchet MS" w:hAnsi="Trebuchet MS"/>
          <w:b/>
        </w:rPr>
      </w:pPr>
      <w:r>
        <w:rPr>
          <w:rFonts w:ascii="Trebuchet MS" w:hAnsi="Trebuchet MS"/>
          <w:b/>
        </w:rPr>
        <w:t xml:space="preserve">DATA </w:t>
      </w:r>
    </w:p>
    <w:p w:rsidR="001B7C1C" w:rsidRDefault="001B7C1C" w:rsidP="001B7C1C">
      <w:pPr>
        <w:snapToGrid w:val="0"/>
        <w:ind w:left="732"/>
        <w:rPr>
          <w:rFonts w:ascii="Trebuchet MS" w:hAnsi="Trebuchet MS"/>
          <w:b/>
        </w:rPr>
      </w:pPr>
      <w:r>
        <w:rPr>
          <w:rFonts w:ascii="Trebuchet MS" w:hAnsi="Trebuchet MS"/>
          <w:b/>
        </w:rPr>
        <w:tab/>
      </w:r>
    </w:p>
    <w:p w:rsidR="001B7C1C" w:rsidRPr="005E6619" w:rsidRDefault="001B7C1C" w:rsidP="001B7C1C">
      <w:pPr>
        <w:numPr>
          <w:ilvl w:val="0"/>
          <w:numId w:val="33"/>
        </w:numPr>
        <w:snapToGrid w:val="0"/>
        <w:rPr>
          <w:rFonts w:ascii="Trebuchet MS" w:hAnsi="Trebuchet MS"/>
        </w:rPr>
      </w:pPr>
      <w:r>
        <w:rPr>
          <w:rFonts w:ascii="Trebuchet MS" w:hAnsi="Trebuchet MS"/>
        </w:rPr>
        <w:t xml:space="preserve">Maintain membership statistics and database/s and other records relating to the Synagogue and make all necessary entries. Ensure member information is complete and up to date (address changes, family members, telephone, e-mail address etc.) and provide reports. </w:t>
      </w:r>
    </w:p>
    <w:p w:rsidR="001B7C1C" w:rsidRDefault="001B7C1C" w:rsidP="001B7C1C">
      <w:pPr>
        <w:snapToGrid w:val="0"/>
        <w:rPr>
          <w:rFonts w:ascii="Trebuchet MS" w:hAnsi="Trebuchet MS"/>
        </w:rPr>
      </w:pPr>
    </w:p>
    <w:p w:rsidR="001B7C1C" w:rsidRPr="00CE47D2" w:rsidRDefault="001B7C1C" w:rsidP="001B7C1C">
      <w:pPr>
        <w:snapToGrid w:val="0"/>
        <w:rPr>
          <w:rFonts w:ascii="Trebuchet MS" w:hAnsi="Trebuchet MS"/>
        </w:rPr>
      </w:pPr>
      <w:r>
        <w:rPr>
          <w:rFonts w:ascii="Trebuchet MS" w:hAnsi="Trebuchet MS"/>
        </w:rPr>
        <w:t>N.B. All books, documents, computerised records and papers belonging to the Synagogues and must not, without written authority from the Honorary Officers of the Synagogues be shown to anyone except the auditors, members of the Executive, the Honorary Officers of the Synagogue or the Chief Executive of the United Synagogue.</w:t>
      </w:r>
    </w:p>
    <w:p w:rsidR="001B7C1C" w:rsidRDefault="001B7C1C" w:rsidP="001B7C1C">
      <w:pPr>
        <w:snapToGrid w:val="0"/>
        <w:rPr>
          <w:rFonts w:ascii="Trebuchet MS" w:hAnsi="Trebuchet MS"/>
          <w:b/>
        </w:rPr>
      </w:pPr>
    </w:p>
    <w:p w:rsidR="001B7C1C" w:rsidRDefault="001B7C1C" w:rsidP="001B7C1C">
      <w:pPr>
        <w:numPr>
          <w:ilvl w:val="0"/>
          <w:numId w:val="30"/>
        </w:numPr>
        <w:snapToGrid w:val="0"/>
        <w:rPr>
          <w:rFonts w:ascii="Trebuchet MS" w:hAnsi="Trebuchet MS"/>
          <w:b/>
        </w:rPr>
      </w:pPr>
      <w:r>
        <w:rPr>
          <w:rFonts w:ascii="Trebuchet MS" w:hAnsi="Trebuchet MS"/>
          <w:b/>
        </w:rPr>
        <w:t>MEMBERSHIP</w:t>
      </w:r>
    </w:p>
    <w:p w:rsidR="001B7C1C" w:rsidRDefault="001B7C1C" w:rsidP="001B7C1C">
      <w:pPr>
        <w:snapToGrid w:val="0"/>
        <w:rPr>
          <w:rFonts w:ascii="Trebuchet MS" w:hAnsi="Trebuchet MS"/>
          <w:b/>
        </w:rPr>
      </w:pPr>
    </w:p>
    <w:p w:rsidR="001B7C1C" w:rsidRDefault="001B7C1C" w:rsidP="001B7C1C">
      <w:pPr>
        <w:numPr>
          <w:ilvl w:val="0"/>
          <w:numId w:val="19"/>
        </w:numPr>
        <w:snapToGrid w:val="0"/>
        <w:ind w:left="567" w:hanging="207"/>
        <w:rPr>
          <w:rFonts w:ascii="Trebuchet MS" w:hAnsi="Trebuchet MS"/>
        </w:rPr>
      </w:pPr>
      <w:r>
        <w:rPr>
          <w:rFonts w:ascii="Trebuchet MS" w:hAnsi="Trebuchet MS"/>
        </w:rPr>
        <w:t xml:space="preserve">Actively using all media mediums available (Twitter, Facebook and agreed appropriate social networking sites with Chair and </w:t>
      </w:r>
      <w:r w:rsidR="00EB037F">
        <w:rPr>
          <w:rFonts w:ascii="Trebuchet MS" w:hAnsi="Trebuchet MS"/>
        </w:rPr>
        <w:t>Rabbi</w:t>
      </w:r>
      <w:r>
        <w:rPr>
          <w:rFonts w:ascii="Trebuchet MS" w:hAnsi="Trebuchet MS"/>
        </w:rPr>
        <w:t>) to promote:</w:t>
      </w:r>
    </w:p>
    <w:p w:rsidR="001B7C1C" w:rsidRPr="00F12069" w:rsidRDefault="003A3387" w:rsidP="00F12069">
      <w:pPr>
        <w:numPr>
          <w:ilvl w:val="0"/>
          <w:numId w:val="20"/>
        </w:numPr>
        <w:snapToGrid w:val="0"/>
        <w:ind w:left="1440"/>
        <w:rPr>
          <w:rFonts w:ascii="Trebuchet MS" w:hAnsi="Trebuchet MS"/>
        </w:rPr>
      </w:pPr>
      <w:r>
        <w:rPr>
          <w:rFonts w:ascii="Trebuchet MS" w:hAnsi="Trebuchet MS"/>
        </w:rPr>
        <w:t>Redbridge</w:t>
      </w:r>
      <w:r w:rsidR="001B7C1C">
        <w:rPr>
          <w:rFonts w:ascii="Trebuchet MS" w:hAnsi="Trebuchet MS"/>
        </w:rPr>
        <w:t xml:space="preserve"> United Synagogue and its events.</w:t>
      </w:r>
      <w:r w:rsidR="001B7C1C" w:rsidRPr="00F12069">
        <w:rPr>
          <w:rFonts w:ascii="Trebuchet MS" w:hAnsi="Trebuchet MS"/>
        </w:rPr>
        <w:t xml:space="preserve"> </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To work with the Chairman, Rabbi, Designated Board Members and/or Membership team to work on programmes to attract new members to our Synagogue.</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 xml:space="preserve">Work in conjunction with the Membership team to actively retain members.  </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lastRenderedPageBreak/>
        <w:t>Help people to complete the membership application forms as and when required.</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To take bookings and record those people who wish to attend Synagogue Events and advise event organiser of the numbers who will attend and work with the person arranging the catering requirements by giving them the appropriate details. When the online booking system is functioning to take information from that and notify the above parties.</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From the records of the people who attend particular events, ensure they are informed about similar events.</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Keep a register of the Yahrzeits of members and notify them of their Yahrzeits at least three weeks before the anniversary occurs.</w:t>
      </w:r>
    </w:p>
    <w:p w:rsidR="001B7C1C" w:rsidRDefault="001B7C1C" w:rsidP="001B7C1C">
      <w:pPr>
        <w:numPr>
          <w:ilvl w:val="0"/>
          <w:numId w:val="21"/>
        </w:numPr>
        <w:tabs>
          <w:tab w:val="left" w:pos="567"/>
        </w:tabs>
        <w:snapToGrid w:val="0"/>
        <w:ind w:left="567" w:hanging="207"/>
        <w:rPr>
          <w:rFonts w:ascii="Trebuchet MS" w:hAnsi="Trebuchet MS"/>
        </w:rPr>
      </w:pPr>
      <w:r>
        <w:rPr>
          <w:rFonts w:ascii="Trebuchet MS" w:hAnsi="Trebuchet MS"/>
        </w:rPr>
        <w:t xml:space="preserve">Run a report and provide to the wardens a list of those who have Yahrzeit each week. </w:t>
      </w:r>
    </w:p>
    <w:p w:rsidR="001B7C1C" w:rsidRDefault="001B7C1C" w:rsidP="001B7C1C">
      <w:pPr>
        <w:tabs>
          <w:tab w:val="left" w:pos="567"/>
        </w:tabs>
        <w:snapToGrid w:val="0"/>
        <w:ind w:left="567"/>
        <w:rPr>
          <w:rFonts w:ascii="Trebuchet MS" w:hAnsi="Trebuchet MS"/>
        </w:rPr>
      </w:pPr>
    </w:p>
    <w:p w:rsidR="001B7C1C" w:rsidRDefault="001B7C1C" w:rsidP="001B7C1C">
      <w:pPr>
        <w:numPr>
          <w:ilvl w:val="0"/>
          <w:numId w:val="30"/>
        </w:numPr>
        <w:snapToGrid w:val="0"/>
        <w:rPr>
          <w:rFonts w:ascii="Trebuchet MS" w:hAnsi="Trebuchet MS"/>
          <w:b/>
        </w:rPr>
      </w:pPr>
      <w:r>
        <w:rPr>
          <w:rFonts w:ascii="Trebuchet MS" w:hAnsi="Trebuchet MS"/>
          <w:b/>
        </w:rPr>
        <w:t>MEMBER LIFE CYCLE EVENTS</w:t>
      </w:r>
    </w:p>
    <w:p w:rsidR="001B7C1C" w:rsidRDefault="001B7C1C" w:rsidP="001B7C1C">
      <w:pPr>
        <w:snapToGrid w:val="0"/>
        <w:rPr>
          <w:rFonts w:ascii="Trebuchet MS" w:hAnsi="Trebuchet MS"/>
          <w:b/>
        </w:rPr>
      </w:pPr>
    </w:p>
    <w:p w:rsidR="001B7C1C" w:rsidRDefault="001B7C1C" w:rsidP="001B7C1C">
      <w:pPr>
        <w:snapToGrid w:val="0"/>
        <w:rPr>
          <w:rFonts w:ascii="Trebuchet MS" w:hAnsi="Trebuchet MS"/>
        </w:rPr>
      </w:pPr>
      <w:r>
        <w:rPr>
          <w:rFonts w:ascii="Trebuchet MS" w:hAnsi="Trebuchet MS"/>
        </w:rPr>
        <w:t>To deal with members in person or on the phone with regard to:</w:t>
      </w:r>
    </w:p>
    <w:p w:rsidR="001B7C1C" w:rsidRDefault="001B7C1C" w:rsidP="001B7C1C">
      <w:pPr>
        <w:snapToGrid w:val="0"/>
        <w:rPr>
          <w:rFonts w:ascii="Trebuchet MS" w:hAnsi="Trebuchet MS"/>
        </w:rPr>
      </w:pPr>
    </w:p>
    <w:p w:rsidR="001B7C1C" w:rsidRDefault="001B7C1C" w:rsidP="001B7C1C">
      <w:pPr>
        <w:snapToGrid w:val="0"/>
        <w:rPr>
          <w:rFonts w:ascii="Trebuchet MS" w:hAnsi="Trebuchet MS"/>
        </w:rPr>
      </w:pPr>
      <w:r>
        <w:rPr>
          <w:rFonts w:ascii="Trebuchet MS" w:hAnsi="Trebuchet MS"/>
        </w:rPr>
        <w:t xml:space="preserve">Births, Circumcision (Brit Mila) and Bar/Bat Mitzvah. </w:t>
      </w:r>
    </w:p>
    <w:p w:rsidR="001B7C1C" w:rsidRDefault="001B7C1C" w:rsidP="001B7C1C">
      <w:pPr>
        <w:numPr>
          <w:ilvl w:val="0"/>
          <w:numId w:val="19"/>
        </w:numPr>
        <w:snapToGrid w:val="0"/>
        <w:ind w:left="720"/>
        <w:rPr>
          <w:rFonts w:ascii="Trebuchet MS" w:hAnsi="Trebuchet MS"/>
        </w:rPr>
      </w:pPr>
      <w:r>
        <w:rPr>
          <w:rFonts w:ascii="Trebuchet MS" w:hAnsi="Trebuchet MS"/>
        </w:rPr>
        <w:t>Checking correct date and Sedra and sending and completing relevant forms</w:t>
      </w:r>
      <w:r w:rsidR="00EB037F">
        <w:rPr>
          <w:rFonts w:ascii="Trebuchet MS" w:hAnsi="Trebuchet MS"/>
        </w:rPr>
        <w:t xml:space="preserve"> as agreed by the Rabbi</w:t>
      </w:r>
      <w:r>
        <w:rPr>
          <w:rFonts w:ascii="Trebuchet MS" w:hAnsi="Trebuchet MS"/>
        </w:rPr>
        <w:t>.</w:t>
      </w:r>
    </w:p>
    <w:p w:rsidR="001B7C1C" w:rsidRDefault="001B7C1C" w:rsidP="001B7C1C">
      <w:pPr>
        <w:snapToGrid w:val="0"/>
        <w:rPr>
          <w:rFonts w:ascii="Trebuchet MS" w:hAnsi="Trebuchet MS"/>
        </w:rPr>
      </w:pPr>
    </w:p>
    <w:p w:rsidR="001B7C1C" w:rsidRDefault="001B7C1C" w:rsidP="001B7C1C">
      <w:pPr>
        <w:snapToGrid w:val="0"/>
        <w:rPr>
          <w:rFonts w:ascii="Trebuchet MS" w:hAnsi="Trebuchet MS"/>
        </w:rPr>
      </w:pPr>
      <w:r>
        <w:rPr>
          <w:rFonts w:ascii="Trebuchet MS" w:hAnsi="Trebuchet MS"/>
        </w:rPr>
        <w:t xml:space="preserve">Weddings: </w:t>
      </w:r>
      <w:r>
        <w:rPr>
          <w:rFonts w:ascii="Trebuchet MS" w:hAnsi="Trebuchet MS"/>
        </w:rPr>
        <w:tab/>
      </w:r>
      <w:r>
        <w:rPr>
          <w:rFonts w:ascii="Trebuchet MS" w:hAnsi="Trebuchet MS"/>
        </w:rPr>
        <w:tab/>
      </w:r>
    </w:p>
    <w:p w:rsidR="001B7C1C" w:rsidRDefault="00EB037F" w:rsidP="001B7C1C">
      <w:pPr>
        <w:numPr>
          <w:ilvl w:val="0"/>
          <w:numId w:val="22"/>
        </w:numPr>
        <w:snapToGrid w:val="0"/>
        <w:ind w:left="720"/>
        <w:rPr>
          <w:rFonts w:ascii="Trebuchet MS" w:hAnsi="Trebuchet MS"/>
        </w:rPr>
      </w:pPr>
      <w:r>
        <w:rPr>
          <w:rFonts w:ascii="Trebuchet MS" w:hAnsi="Trebuchet MS"/>
        </w:rPr>
        <w:t>To assist couples, working alongside the Rabbi with a</w:t>
      </w:r>
      <w:r w:rsidR="001B7C1C">
        <w:rPr>
          <w:rFonts w:ascii="Trebuchet MS" w:hAnsi="Trebuchet MS"/>
        </w:rPr>
        <w:t>rranging date, sending and completion of applications, meeting with the couple and the</w:t>
      </w:r>
      <w:r>
        <w:rPr>
          <w:rFonts w:ascii="Trebuchet MS" w:hAnsi="Trebuchet MS"/>
        </w:rPr>
        <w:t>ir families, explaining Membership related issues, ensuring that one of the couples are members of the United Synagogue for the day of their marriage and explaining the Marriage Discount Scheme available to them post marriage.</w:t>
      </w:r>
    </w:p>
    <w:p w:rsidR="001B7C1C" w:rsidRDefault="001B7C1C" w:rsidP="001B7C1C">
      <w:pPr>
        <w:snapToGrid w:val="0"/>
        <w:rPr>
          <w:rFonts w:ascii="Trebuchet MS" w:hAnsi="Trebuchet MS"/>
        </w:rPr>
      </w:pPr>
    </w:p>
    <w:p w:rsidR="001B7C1C" w:rsidRDefault="001B7C1C" w:rsidP="001B7C1C">
      <w:pPr>
        <w:snapToGrid w:val="0"/>
        <w:rPr>
          <w:rFonts w:ascii="Trebuchet MS" w:hAnsi="Trebuchet MS"/>
        </w:rPr>
      </w:pPr>
      <w:r>
        <w:rPr>
          <w:rFonts w:ascii="Trebuchet MS" w:hAnsi="Trebuchet MS"/>
        </w:rPr>
        <w:t>Deaths:</w:t>
      </w:r>
      <w:r>
        <w:rPr>
          <w:rFonts w:ascii="Trebuchet MS" w:hAnsi="Trebuchet MS"/>
        </w:rPr>
        <w:tab/>
      </w:r>
      <w:r>
        <w:rPr>
          <w:rFonts w:ascii="Trebuchet MS" w:hAnsi="Trebuchet MS"/>
        </w:rPr>
        <w:tab/>
      </w:r>
      <w:r>
        <w:rPr>
          <w:rFonts w:ascii="Trebuchet MS" w:hAnsi="Trebuchet MS"/>
        </w:rPr>
        <w:tab/>
      </w:r>
    </w:p>
    <w:p w:rsidR="001B7C1C" w:rsidRDefault="001B7C1C" w:rsidP="001B7C1C">
      <w:pPr>
        <w:numPr>
          <w:ilvl w:val="0"/>
          <w:numId w:val="23"/>
        </w:numPr>
        <w:snapToGrid w:val="0"/>
        <w:ind w:left="720"/>
        <w:rPr>
          <w:rFonts w:ascii="Trebuchet MS" w:hAnsi="Trebuchet MS"/>
        </w:rPr>
      </w:pPr>
      <w:r>
        <w:rPr>
          <w:rFonts w:ascii="Trebuchet MS" w:hAnsi="Trebuchet MS"/>
          <w:spacing w:val="-3"/>
        </w:rPr>
        <w:t>To assist members in person or on the phone for bereavements.</w:t>
      </w:r>
    </w:p>
    <w:p w:rsidR="001B7C1C" w:rsidRDefault="001B7C1C" w:rsidP="001B7C1C">
      <w:pPr>
        <w:numPr>
          <w:ilvl w:val="0"/>
          <w:numId w:val="23"/>
        </w:numPr>
        <w:snapToGrid w:val="0"/>
        <w:ind w:left="720"/>
        <w:rPr>
          <w:rFonts w:ascii="Trebuchet MS" w:hAnsi="Trebuchet MS"/>
        </w:rPr>
      </w:pPr>
      <w:r>
        <w:rPr>
          <w:rFonts w:ascii="Trebuchet MS" w:hAnsi="Trebuchet MS"/>
        </w:rPr>
        <w:t>Gather information from the burial society and family</w:t>
      </w:r>
    </w:p>
    <w:p w:rsidR="001B7C1C" w:rsidRDefault="001B7C1C" w:rsidP="001B7C1C">
      <w:pPr>
        <w:numPr>
          <w:ilvl w:val="0"/>
          <w:numId w:val="23"/>
        </w:numPr>
        <w:snapToGrid w:val="0"/>
        <w:ind w:left="720"/>
        <w:rPr>
          <w:rFonts w:ascii="Trebuchet MS" w:hAnsi="Trebuchet MS"/>
        </w:rPr>
      </w:pPr>
      <w:r>
        <w:rPr>
          <w:rFonts w:ascii="Trebuchet MS" w:hAnsi="Trebuchet MS"/>
        </w:rPr>
        <w:t>Arrange for prayer books and chairs to be collected.</w:t>
      </w:r>
    </w:p>
    <w:p w:rsidR="001B7C1C" w:rsidRDefault="00F12069" w:rsidP="001B7C1C">
      <w:pPr>
        <w:numPr>
          <w:ilvl w:val="0"/>
          <w:numId w:val="23"/>
        </w:numPr>
        <w:snapToGrid w:val="0"/>
        <w:ind w:left="720"/>
        <w:rPr>
          <w:rFonts w:ascii="Trebuchet MS" w:hAnsi="Trebuchet MS"/>
        </w:rPr>
      </w:pPr>
      <w:r>
        <w:rPr>
          <w:rFonts w:ascii="Trebuchet MS" w:hAnsi="Trebuchet MS"/>
        </w:rPr>
        <w:t>Liaise with the Wardens to a</w:t>
      </w:r>
      <w:r w:rsidR="001B7C1C">
        <w:rPr>
          <w:rFonts w:ascii="Trebuchet MS" w:hAnsi="Trebuchet MS"/>
        </w:rPr>
        <w:t>rrange Shiva service cover</w:t>
      </w:r>
    </w:p>
    <w:p w:rsidR="001B7C1C" w:rsidRDefault="001B7C1C" w:rsidP="001B7C1C">
      <w:pPr>
        <w:numPr>
          <w:ilvl w:val="0"/>
          <w:numId w:val="23"/>
        </w:numPr>
        <w:snapToGrid w:val="0"/>
        <w:ind w:left="720"/>
        <w:rPr>
          <w:rFonts w:ascii="Trebuchet MS" w:hAnsi="Trebuchet MS"/>
        </w:rPr>
      </w:pPr>
      <w:r>
        <w:rPr>
          <w:rFonts w:ascii="Trebuchet MS" w:hAnsi="Trebuchet MS"/>
        </w:rPr>
        <w:t>Send out a notification to the community.</w:t>
      </w:r>
    </w:p>
    <w:p w:rsidR="001B7C1C" w:rsidRDefault="001B7C1C" w:rsidP="001B7C1C">
      <w:pPr>
        <w:numPr>
          <w:ilvl w:val="0"/>
          <w:numId w:val="23"/>
        </w:numPr>
        <w:snapToGrid w:val="0"/>
        <w:ind w:left="720"/>
        <w:rPr>
          <w:rFonts w:ascii="Trebuchet MS" w:hAnsi="Trebuchet MS"/>
        </w:rPr>
      </w:pPr>
      <w:r>
        <w:rPr>
          <w:rFonts w:ascii="Trebuchet MS" w:hAnsi="Trebuchet MS"/>
        </w:rPr>
        <w:t>Assist the Care Team to keep in touch with member/s or their families after funeral/shiva when in need of most support.</w:t>
      </w:r>
    </w:p>
    <w:p w:rsidR="001B7C1C" w:rsidRDefault="001B7C1C" w:rsidP="001B7C1C">
      <w:pPr>
        <w:numPr>
          <w:ilvl w:val="0"/>
          <w:numId w:val="23"/>
        </w:numPr>
        <w:snapToGrid w:val="0"/>
        <w:ind w:left="720"/>
        <w:rPr>
          <w:rFonts w:ascii="Trebuchet MS" w:hAnsi="Trebuchet MS"/>
        </w:rPr>
      </w:pPr>
      <w:r>
        <w:rPr>
          <w:rFonts w:ascii="Trebuchet MS" w:hAnsi="Trebuchet MS"/>
        </w:rPr>
        <w:t>Send letters of condolence, as directed, to the respective family member/s and ensure notification of funeral/shiva arrangements are sent to members of the Board of Management and wider community as appropriate.</w:t>
      </w:r>
    </w:p>
    <w:p w:rsidR="001B7C1C" w:rsidRDefault="001B7C1C" w:rsidP="001B7C1C">
      <w:pPr>
        <w:tabs>
          <w:tab w:val="left" w:pos="709"/>
        </w:tabs>
        <w:snapToGrid w:val="0"/>
        <w:rPr>
          <w:rFonts w:ascii="Trebuchet MS" w:hAnsi="Trebuchet MS"/>
          <w:spacing w:val="-3"/>
        </w:rPr>
      </w:pPr>
    </w:p>
    <w:p w:rsidR="001B7C1C" w:rsidRDefault="001B7C1C" w:rsidP="001B7C1C">
      <w:pPr>
        <w:widowControl w:val="0"/>
        <w:numPr>
          <w:ilvl w:val="0"/>
          <w:numId w:val="30"/>
        </w:numPr>
        <w:snapToGrid w:val="0"/>
        <w:rPr>
          <w:rFonts w:ascii="Trebuchet MS" w:hAnsi="Trebuchet MS"/>
          <w:b/>
          <w:spacing w:val="-3"/>
        </w:rPr>
      </w:pPr>
      <w:r>
        <w:rPr>
          <w:rFonts w:ascii="Trebuchet MS" w:hAnsi="Trebuchet MS"/>
          <w:b/>
          <w:spacing w:val="-3"/>
        </w:rPr>
        <w:t>OTHER DUTIES</w:t>
      </w:r>
    </w:p>
    <w:p w:rsidR="001B7C1C" w:rsidRDefault="001B7C1C" w:rsidP="001B7C1C">
      <w:pPr>
        <w:snapToGrid w:val="0"/>
        <w:rPr>
          <w:rFonts w:ascii="Trebuchet MS" w:hAnsi="Trebuchet MS"/>
          <w:spacing w:val="-3"/>
        </w:rPr>
      </w:pP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Take minutes at Board Meetings, agree minutes with Chair and then circulate minutes to Board Members. File, signed copy of minutes in secure Synagogue cabinet.</w:t>
      </w: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Take minutes at AGM - or any other Community meeting as directed by Chair.</w:t>
      </w: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Assist with any other duties that The Chair, FR or Rabbi may direct the job holder to so do.</w:t>
      </w: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 xml:space="preserve">To ensure that the yearly AGM notifications and required papers are sent out </w:t>
      </w:r>
      <w:r w:rsidR="00AA4A60">
        <w:rPr>
          <w:rFonts w:ascii="Trebuchet MS" w:hAnsi="Trebuchet MS"/>
          <w:spacing w:val="-3"/>
        </w:rPr>
        <w:t xml:space="preserve">in </w:t>
      </w:r>
      <w:r>
        <w:rPr>
          <w:rFonts w:ascii="Trebuchet MS" w:hAnsi="Trebuchet MS"/>
          <w:spacing w:val="-3"/>
        </w:rPr>
        <w:t>a timely manner to comply with US regulations.</w:t>
      </w: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 xml:space="preserve">To ensure </w:t>
      </w:r>
      <w:r w:rsidR="00EB037F">
        <w:rPr>
          <w:rFonts w:ascii="Trebuchet MS" w:hAnsi="Trebuchet MS"/>
          <w:spacing w:val="-3"/>
        </w:rPr>
        <w:t xml:space="preserve">the High Holy Days </w:t>
      </w:r>
      <w:r>
        <w:rPr>
          <w:rFonts w:ascii="Trebuchet MS" w:hAnsi="Trebuchet MS"/>
          <w:spacing w:val="-3"/>
        </w:rPr>
        <w:t>communications relating to these Days are sent out in a timely manner.</w:t>
      </w:r>
    </w:p>
    <w:p w:rsidR="001B7C1C" w:rsidRDefault="001B7C1C" w:rsidP="001B7C1C">
      <w:pPr>
        <w:widowControl w:val="0"/>
        <w:numPr>
          <w:ilvl w:val="0"/>
          <w:numId w:val="31"/>
        </w:numPr>
        <w:snapToGrid w:val="0"/>
        <w:rPr>
          <w:rFonts w:ascii="Trebuchet MS" w:hAnsi="Trebuchet MS"/>
          <w:spacing w:val="-3"/>
        </w:rPr>
      </w:pPr>
      <w:r>
        <w:rPr>
          <w:rFonts w:ascii="Trebuchet MS" w:hAnsi="Trebuchet MS"/>
          <w:spacing w:val="-3"/>
        </w:rPr>
        <w:t>Ensure notice boards are kept up to date and tidy.</w:t>
      </w:r>
    </w:p>
    <w:p w:rsidR="00AA4A60" w:rsidRDefault="00AA4A60" w:rsidP="001B7C1C">
      <w:pPr>
        <w:widowControl w:val="0"/>
        <w:numPr>
          <w:ilvl w:val="0"/>
          <w:numId w:val="31"/>
        </w:numPr>
        <w:snapToGrid w:val="0"/>
        <w:rPr>
          <w:rFonts w:ascii="Trebuchet MS" w:hAnsi="Trebuchet MS"/>
          <w:spacing w:val="-3"/>
        </w:rPr>
      </w:pPr>
      <w:r>
        <w:rPr>
          <w:rFonts w:ascii="Trebuchet MS" w:hAnsi="Trebuchet MS"/>
          <w:spacing w:val="-3"/>
        </w:rPr>
        <w:t>Liaise with Jewish Care with regards to Health and Safety issues, Cleaning and Caretaking staff.</w:t>
      </w:r>
    </w:p>
    <w:p w:rsidR="00AA4A60" w:rsidRDefault="00AA4A60" w:rsidP="001B7C1C">
      <w:pPr>
        <w:widowControl w:val="0"/>
        <w:numPr>
          <w:ilvl w:val="0"/>
          <w:numId w:val="31"/>
        </w:numPr>
        <w:snapToGrid w:val="0"/>
        <w:rPr>
          <w:rFonts w:ascii="Trebuchet MS" w:hAnsi="Trebuchet MS"/>
          <w:spacing w:val="-3"/>
        </w:rPr>
      </w:pPr>
      <w:r>
        <w:rPr>
          <w:rFonts w:ascii="Trebuchet MS" w:hAnsi="Trebuchet MS"/>
          <w:spacing w:val="-3"/>
        </w:rPr>
        <w:t>Deal with any emergencies in the Synagogue, obtaining the emergency services should they be required and reporting any incidents to the United Synagogue Centre and record in the official record book</w:t>
      </w:r>
      <w:r w:rsidR="00F12069">
        <w:rPr>
          <w:rFonts w:ascii="Trebuchet MS" w:hAnsi="Trebuchet MS"/>
          <w:spacing w:val="-3"/>
        </w:rPr>
        <w:t>.</w:t>
      </w:r>
    </w:p>
    <w:p w:rsidR="001B7C1C" w:rsidRDefault="001B7C1C" w:rsidP="001B7C1C">
      <w:pPr>
        <w:snapToGrid w:val="0"/>
        <w:rPr>
          <w:rFonts w:ascii="Trebuchet MS" w:hAnsi="Trebuchet MS"/>
          <w:spacing w:val="-3"/>
        </w:rPr>
      </w:pPr>
    </w:p>
    <w:p w:rsidR="001B7C1C" w:rsidRDefault="001B7C1C" w:rsidP="001B7C1C">
      <w:pPr>
        <w:tabs>
          <w:tab w:val="left" w:pos="720"/>
        </w:tabs>
        <w:snapToGrid w:val="0"/>
        <w:rPr>
          <w:rFonts w:ascii="Trebuchet MS" w:hAnsi="Trebuchet MS"/>
          <w:spacing w:val="-3"/>
        </w:rPr>
      </w:pPr>
    </w:p>
    <w:p w:rsidR="001B7C1C" w:rsidRDefault="001B7C1C" w:rsidP="001B7C1C">
      <w:pPr>
        <w:snapToGrid w:val="0"/>
        <w:rPr>
          <w:rFonts w:ascii="Trebuchet MS" w:hAnsi="Trebuchet MS"/>
          <w:b/>
          <w:spacing w:val="-3"/>
        </w:rPr>
      </w:pPr>
      <w:r>
        <w:rPr>
          <w:rFonts w:ascii="Trebuchet MS" w:hAnsi="Trebuchet MS"/>
          <w:spacing w:val="-3"/>
        </w:rPr>
        <w:t xml:space="preserve">3. </w:t>
      </w:r>
      <w:r>
        <w:rPr>
          <w:rFonts w:ascii="Trebuchet MS" w:hAnsi="Trebuchet MS"/>
          <w:spacing w:val="-3"/>
        </w:rPr>
        <w:tab/>
      </w:r>
      <w:r>
        <w:rPr>
          <w:rFonts w:ascii="Trebuchet MS" w:hAnsi="Trebuchet MS"/>
          <w:b/>
          <w:spacing w:val="-3"/>
        </w:rPr>
        <w:t>CONTINUOUS PROFESSIONAL DEVELOPMENT</w:t>
      </w:r>
    </w:p>
    <w:p w:rsidR="001B7C1C" w:rsidRDefault="001B7C1C" w:rsidP="001B7C1C">
      <w:pPr>
        <w:snapToGrid w:val="0"/>
        <w:rPr>
          <w:rFonts w:ascii="Trebuchet MS" w:hAnsi="Trebuchet MS"/>
          <w:spacing w:val="-3"/>
        </w:rPr>
      </w:pPr>
    </w:p>
    <w:p w:rsidR="001B7C1C" w:rsidRDefault="001B7C1C" w:rsidP="001B7C1C">
      <w:pPr>
        <w:snapToGrid w:val="0"/>
        <w:ind w:right="-567"/>
        <w:rPr>
          <w:rFonts w:ascii="Trebuchet MS" w:hAnsi="Trebuchet MS"/>
          <w:spacing w:val="-3"/>
        </w:rPr>
      </w:pPr>
      <w:r>
        <w:rPr>
          <w:rFonts w:ascii="Trebuchet MS" w:hAnsi="Trebuchet MS"/>
          <w:spacing w:val="-3"/>
        </w:rPr>
        <w:t xml:space="preserve">The post holder in accepting this position is required to take a proactive approach to their continuous professional development and to attend training and/or learning and development events as appropriate. </w:t>
      </w:r>
    </w:p>
    <w:p w:rsidR="001B7C1C" w:rsidRDefault="001B7C1C" w:rsidP="001B7C1C">
      <w:pPr>
        <w:snapToGrid w:val="0"/>
        <w:ind w:right="-567"/>
        <w:rPr>
          <w:rFonts w:ascii="Trebuchet MS" w:hAnsi="Trebuchet MS"/>
          <w:spacing w:val="-3"/>
        </w:rPr>
      </w:pPr>
    </w:p>
    <w:p w:rsidR="001B7C1C" w:rsidRDefault="001B7C1C" w:rsidP="001B7C1C">
      <w:pPr>
        <w:snapToGrid w:val="0"/>
        <w:rPr>
          <w:rFonts w:ascii="Trebuchet MS" w:hAnsi="Trebuchet MS"/>
          <w:b/>
        </w:rPr>
      </w:pPr>
      <w:r>
        <w:rPr>
          <w:rFonts w:ascii="Trebuchet MS" w:hAnsi="Trebuchet MS"/>
          <w:b/>
        </w:rPr>
        <w:t>Generic duties</w:t>
      </w:r>
    </w:p>
    <w:p w:rsidR="001B7C1C" w:rsidRDefault="001B7C1C" w:rsidP="001B7C1C">
      <w:pPr>
        <w:autoSpaceDE w:val="0"/>
        <w:autoSpaceDN w:val="0"/>
        <w:snapToGrid w:val="0"/>
        <w:rPr>
          <w:rFonts w:ascii="Trebuchet MS" w:hAnsi="Trebuchet MS"/>
          <w:b/>
        </w:rPr>
      </w:pPr>
    </w:p>
    <w:p w:rsidR="001B7C1C" w:rsidRDefault="001B7C1C" w:rsidP="001B7C1C">
      <w:pPr>
        <w:autoSpaceDE w:val="0"/>
        <w:autoSpaceDN w:val="0"/>
        <w:snapToGrid w:val="0"/>
        <w:rPr>
          <w:rFonts w:ascii="Trebuchet MS" w:hAnsi="Trebuchet MS"/>
        </w:rPr>
      </w:pPr>
      <w:r>
        <w:rPr>
          <w:rFonts w:ascii="Trebuchet MS" w:hAnsi="Trebuchet MS"/>
        </w:rPr>
        <w:t>Must be:</w:t>
      </w:r>
    </w:p>
    <w:p w:rsidR="001B7C1C" w:rsidRDefault="001B7C1C" w:rsidP="001B7C1C">
      <w:pPr>
        <w:autoSpaceDE w:val="0"/>
        <w:autoSpaceDN w:val="0"/>
        <w:snapToGrid w:val="0"/>
        <w:rPr>
          <w:rFonts w:ascii="Trebuchet MS" w:hAnsi="Trebuchet MS"/>
        </w:rPr>
      </w:pPr>
    </w:p>
    <w:p w:rsidR="001B7C1C" w:rsidRDefault="001B7C1C" w:rsidP="001B7C1C">
      <w:pPr>
        <w:autoSpaceDE w:val="0"/>
        <w:autoSpaceDN w:val="0"/>
        <w:snapToGrid w:val="0"/>
        <w:rPr>
          <w:rFonts w:ascii="Trebuchet MS" w:hAnsi="Trebuchet MS"/>
        </w:rPr>
      </w:pPr>
      <w:r>
        <w:rPr>
          <w:rFonts w:ascii="Trebuchet MS" w:hAnsi="Trebuchet MS"/>
        </w:rPr>
        <w:t>In sympathy with the aims, values and objectives of the United Synagogue and act as an ambassador for the organisation.</w:t>
      </w:r>
    </w:p>
    <w:p w:rsidR="001B7C1C" w:rsidRDefault="001B7C1C" w:rsidP="001B7C1C">
      <w:pPr>
        <w:autoSpaceDE w:val="0"/>
        <w:autoSpaceDN w:val="0"/>
        <w:snapToGrid w:val="0"/>
        <w:ind w:firstLine="360"/>
        <w:rPr>
          <w:rFonts w:ascii="Trebuchet MS" w:hAnsi="Trebuchet MS"/>
        </w:rPr>
      </w:pPr>
    </w:p>
    <w:p w:rsidR="001B7C1C" w:rsidRDefault="001B7C1C" w:rsidP="001B7C1C">
      <w:pPr>
        <w:tabs>
          <w:tab w:val="left" w:pos="7200"/>
        </w:tabs>
        <w:snapToGrid w:val="0"/>
        <w:jc w:val="both"/>
        <w:rPr>
          <w:rFonts w:ascii="Trebuchet MS" w:hAnsi="Trebuchet MS"/>
        </w:rPr>
      </w:pPr>
      <w:r>
        <w:rPr>
          <w:rFonts w:ascii="Trebuchet MS" w:hAnsi="Trebuchet MS"/>
        </w:rPr>
        <w:t>Comply with The United Synagogue's policy and procedures and code of expectations.</w:t>
      </w:r>
    </w:p>
    <w:p w:rsidR="001B7C1C" w:rsidRDefault="001B7C1C" w:rsidP="001B7C1C">
      <w:pPr>
        <w:tabs>
          <w:tab w:val="left" w:pos="7200"/>
        </w:tabs>
        <w:snapToGrid w:val="0"/>
        <w:jc w:val="both"/>
        <w:rPr>
          <w:rFonts w:ascii="Trebuchet MS" w:hAnsi="Trebuchet MS"/>
        </w:rPr>
      </w:pPr>
    </w:p>
    <w:p w:rsidR="001B7C1C" w:rsidRDefault="001B7C1C" w:rsidP="001B7C1C">
      <w:pPr>
        <w:tabs>
          <w:tab w:val="left" w:pos="7200"/>
        </w:tabs>
        <w:snapToGrid w:val="0"/>
        <w:jc w:val="both"/>
        <w:rPr>
          <w:rFonts w:ascii="Trebuchet MS" w:hAnsi="Trebuchet MS"/>
        </w:rPr>
      </w:pPr>
      <w:r>
        <w:rPr>
          <w:rFonts w:ascii="Trebuchet MS"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1B7C1C" w:rsidRDefault="001B7C1C" w:rsidP="001B7C1C">
      <w:pPr>
        <w:autoSpaceDE w:val="0"/>
        <w:autoSpaceDN w:val="0"/>
        <w:snapToGrid w:val="0"/>
        <w:ind w:firstLine="360"/>
        <w:rPr>
          <w:rFonts w:ascii="Trebuchet MS" w:hAnsi="Trebuchet MS"/>
        </w:rPr>
      </w:pPr>
    </w:p>
    <w:p w:rsidR="001B7C1C" w:rsidRDefault="001B7C1C" w:rsidP="001B7C1C">
      <w:pPr>
        <w:autoSpaceDE w:val="0"/>
        <w:autoSpaceDN w:val="0"/>
        <w:snapToGrid w:val="0"/>
        <w:rPr>
          <w:rFonts w:ascii="Trebuchet MS" w:hAnsi="Trebuchet MS"/>
        </w:rPr>
      </w:pPr>
      <w:r>
        <w:rPr>
          <w:rFonts w:ascii="Trebuchet MS" w:hAnsi="Trebuchet MS"/>
        </w:rPr>
        <w:t>Work collaboratively with other colleagues across the organisation to ensure the United Synagogue can achieve its vision, mission and strategy.</w:t>
      </w:r>
    </w:p>
    <w:p w:rsidR="001B7C1C" w:rsidRDefault="001B7C1C" w:rsidP="001B7C1C">
      <w:pPr>
        <w:tabs>
          <w:tab w:val="left" w:pos="-26"/>
          <w:tab w:val="left" w:pos="26"/>
        </w:tabs>
        <w:snapToGrid w:val="0"/>
        <w:spacing w:after="120"/>
        <w:jc w:val="both"/>
        <w:rPr>
          <w:rFonts w:ascii="Trebuchet MS" w:hAnsi="Trebuchet MS"/>
        </w:rPr>
      </w:pPr>
    </w:p>
    <w:p w:rsidR="001B7C1C" w:rsidRDefault="001B7C1C" w:rsidP="001B7C1C">
      <w:pPr>
        <w:tabs>
          <w:tab w:val="left" w:pos="-26"/>
          <w:tab w:val="left" w:pos="26"/>
        </w:tabs>
        <w:snapToGrid w:val="0"/>
        <w:spacing w:after="120"/>
        <w:jc w:val="both"/>
        <w:rPr>
          <w:rFonts w:ascii="Trebuchet MS" w:hAnsi="Trebuchet MS"/>
        </w:rPr>
      </w:pPr>
      <w:r>
        <w:rPr>
          <w:rFonts w:ascii="Trebuchet MS" w:hAnsi="Trebuchet MS"/>
        </w:rPr>
        <w:t>Undertake appropriate training as requested by your line manager in conjunction with the Human Resources Department. And be committed to own continuous professional development.</w:t>
      </w:r>
    </w:p>
    <w:p w:rsidR="001B7C1C" w:rsidRDefault="001B7C1C" w:rsidP="001B7C1C">
      <w:pPr>
        <w:tabs>
          <w:tab w:val="left" w:pos="-26"/>
          <w:tab w:val="left" w:pos="26"/>
        </w:tabs>
        <w:snapToGrid w:val="0"/>
        <w:spacing w:after="120"/>
        <w:jc w:val="both"/>
        <w:rPr>
          <w:rFonts w:ascii="Trebuchet MS" w:hAnsi="Trebuchet MS"/>
        </w:rPr>
      </w:pPr>
      <w:r>
        <w:rPr>
          <w:rFonts w:ascii="Trebuchet MS" w:hAnsi="Trebuchet MS"/>
        </w:rPr>
        <w:t>Carry out any other reasonable duties as requested by the Chief Executive or other designated senior staff.</w:t>
      </w:r>
    </w:p>
    <w:p w:rsidR="001B7C1C" w:rsidRDefault="001B7C1C" w:rsidP="001B7C1C">
      <w:pPr>
        <w:tabs>
          <w:tab w:val="left" w:pos="-26"/>
          <w:tab w:val="left" w:pos="26"/>
        </w:tabs>
        <w:snapToGrid w:val="0"/>
        <w:spacing w:after="120"/>
        <w:jc w:val="both"/>
        <w:rPr>
          <w:rFonts w:ascii="Trebuchet MS" w:hAnsi="Trebuchet MS"/>
        </w:rPr>
      </w:pPr>
      <w:r>
        <w:rPr>
          <w:rFonts w:ascii="Trebuchet MS" w:hAnsi="Trebuchet MS"/>
        </w:rPr>
        <w:t>Undertake such other duties that occasionally fall within the purpose of the post.</w:t>
      </w:r>
    </w:p>
    <w:p w:rsidR="001B7C1C" w:rsidRDefault="001B7C1C" w:rsidP="001B7C1C">
      <w:pPr>
        <w:tabs>
          <w:tab w:val="left" w:pos="-26"/>
          <w:tab w:val="left" w:pos="26"/>
        </w:tabs>
        <w:snapToGrid w:val="0"/>
        <w:spacing w:after="120"/>
        <w:jc w:val="both"/>
        <w:rPr>
          <w:rFonts w:ascii="Trebuchet MS" w:hAnsi="Trebuchet MS"/>
        </w:rPr>
      </w:pPr>
      <w:r>
        <w:rPr>
          <w:rFonts w:ascii="Trebuchet MS" w:hAnsi="Trebuchet MS"/>
        </w:rPr>
        <w:t>Maintain high levels of discretion and confidentiality at all times.</w:t>
      </w:r>
    </w:p>
    <w:p w:rsidR="001B7C1C" w:rsidRDefault="001B7C1C" w:rsidP="001B7C1C">
      <w:pPr>
        <w:tabs>
          <w:tab w:val="left" w:pos="-26"/>
          <w:tab w:val="left" w:pos="26"/>
        </w:tabs>
        <w:snapToGrid w:val="0"/>
        <w:jc w:val="both"/>
        <w:rPr>
          <w:rFonts w:ascii="Trebuchet MS" w:hAnsi="Trebuchet MS"/>
        </w:rPr>
      </w:pPr>
      <w:r>
        <w:rPr>
          <w:rFonts w:ascii="Trebuchet MS" w:hAnsi="Trebuchet MS"/>
        </w:rPr>
        <w:t>This job description and person specification is not prescriptive; it merely outlines the key tasks and responsibilities of the post.  They key tasks and responsibilities are subject to change.  Any changes will be made in consultation with the post holder. This Job Description is subject to alteration in response to changes in legislation or The United Synagogue's operational procedures.</w:t>
      </w:r>
    </w:p>
    <w:p w:rsidR="001B7C1C" w:rsidRDefault="001B7C1C" w:rsidP="001B7C1C">
      <w:pPr>
        <w:tabs>
          <w:tab w:val="left" w:pos="-26"/>
          <w:tab w:val="left" w:pos="26"/>
        </w:tabs>
        <w:snapToGrid w:val="0"/>
        <w:jc w:val="both"/>
        <w:rPr>
          <w:rFonts w:ascii="Trebuchet MS" w:hAnsi="Trebuchet MS"/>
        </w:rPr>
      </w:pPr>
    </w:p>
    <w:p w:rsidR="001B7C1C" w:rsidRPr="00BC4B4D" w:rsidRDefault="001B7C1C" w:rsidP="001B7C1C">
      <w:pPr>
        <w:autoSpaceDE w:val="0"/>
        <w:autoSpaceDN w:val="0"/>
        <w:snapToGrid w:val="0"/>
        <w:ind w:right="567"/>
        <w:jc w:val="both"/>
        <w:rPr>
          <w:rFonts w:ascii="Trebuchet MS" w:hAnsi="Trebuchet MS"/>
          <w:b/>
        </w:rPr>
      </w:pPr>
      <w:r w:rsidRPr="00BC4B4D">
        <w:rPr>
          <w:rFonts w:ascii="Trebuchet MS" w:hAnsi="Trebuchet MS"/>
          <w:b/>
        </w:rPr>
        <w:t>A valid and current enhanced Disclosure and Barring Service (DBS) certificate (formerly CRB) that is satisfactory to the United Synagogue will be required. Please ensure that you complete the United Synagogue Application Form Part 2 appropriately.</w:t>
      </w:r>
    </w:p>
    <w:p w:rsidR="001B7C1C" w:rsidRPr="00BC4B4D" w:rsidRDefault="001B7C1C" w:rsidP="001B7C1C">
      <w:pPr>
        <w:snapToGrid w:val="0"/>
        <w:rPr>
          <w:rFonts w:ascii="Arial" w:hAnsi="Arial"/>
          <w:b/>
          <w:sz w:val="22"/>
        </w:rPr>
      </w:pPr>
    </w:p>
    <w:p w:rsidR="001B7C1C" w:rsidRPr="00BC4B4D" w:rsidRDefault="001B7C1C" w:rsidP="001B7C1C">
      <w:pPr>
        <w:snapToGrid w:val="0"/>
        <w:rPr>
          <w:rFonts w:ascii="Arial" w:hAnsi="Arial"/>
          <w:b/>
          <w:sz w:val="22"/>
        </w:rPr>
      </w:pPr>
    </w:p>
    <w:p w:rsidR="001B7C1C" w:rsidRDefault="001B7C1C" w:rsidP="001B7C1C">
      <w:pPr>
        <w:snapToGrid w:val="0"/>
        <w:rPr>
          <w:rFonts w:ascii="Arial" w:hAnsi="Arial"/>
          <w:sz w:val="22"/>
        </w:rPr>
      </w:pPr>
    </w:p>
    <w:p w:rsidR="001B7C1C" w:rsidRDefault="001B7C1C" w:rsidP="001B7C1C">
      <w:pPr>
        <w:snapToGrid w:val="0"/>
        <w:rPr>
          <w:rFonts w:ascii="Arial" w:hAnsi="Arial"/>
          <w:sz w:val="22"/>
        </w:rPr>
      </w:pPr>
    </w:p>
    <w:p w:rsidR="001B7C1C" w:rsidRDefault="001B7C1C" w:rsidP="001B7C1C">
      <w:pPr>
        <w:snapToGrid w:val="0"/>
        <w:rPr>
          <w:rFonts w:ascii="Arial" w:hAnsi="Arial"/>
          <w:sz w:val="22"/>
        </w:rPr>
      </w:pPr>
    </w:p>
    <w:p w:rsidR="001B7C1C" w:rsidRDefault="001B7C1C" w:rsidP="001B7C1C">
      <w:pPr>
        <w:snapToGrid w:val="0"/>
        <w:rPr>
          <w:rFonts w:ascii="Arial" w:hAnsi="Arial"/>
          <w:sz w:val="22"/>
        </w:rPr>
      </w:pPr>
    </w:p>
    <w:p w:rsidR="001B7C1C" w:rsidRDefault="001B7C1C" w:rsidP="001B7C1C">
      <w:pPr>
        <w:snapToGrid w:val="0"/>
        <w:rPr>
          <w:rFonts w:ascii="Arial" w:hAnsi="Arial"/>
          <w:sz w:val="22"/>
        </w:rPr>
      </w:pPr>
    </w:p>
    <w:p w:rsidR="001B7C1C" w:rsidRDefault="001B7C1C" w:rsidP="001B7C1C">
      <w:pPr>
        <w:tabs>
          <w:tab w:val="left" w:pos="-26"/>
          <w:tab w:val="left" w:pos="26"/>
        </w:tabs>
        <w:snapToGrid w:val="0"/>
        <w:jc w:val="both"/>
        <w:rPr>
          <w:rFonts w:ascii="Trebuchet MS" w:hAnsi="Trebuchet MS"/>
          <w:sz w:val="22"/>
        </w:rPr>
      </w:pPr>
    </w:p>
    <w:p w:rsidR="001B7C1C" w:rsidRDefault="001B7C1C" w:rsidP="001B7C1C">
      <w:pPr>
        <w:snapToGrid w:val="0"/>
        <w:ind w:right="-567"/>
        <w:rPr>
          <w:rFonts w:ascii="Trebuchet MS" w:hAnsi="Trebuchet MS"/>
          <w:b/>
          <w:sz w:val="28"/>
        </w:rPr>
      </w:pPr>
      <w:r>
        <w:rPr>
          <w:rFonts w:ascii="Trebuchet MS" w:hAnsi="Trebuchet MS"/>
          <w:b/>
          <w:sz w:val="28"/>
        </w:rPr>
        <w:t>PERSON SPECIFICATION</w:t>
      </w:r>
    </w:p>
    <w:p w:rsidR="001B7C1C" w:rsidRDefault="001B7C1C" w:rsidP="001B7C1C">
      <w:pPr>
        <w:snapToGrid w:val="0"/>
        <w:rPr>
          <w:rFonts w:ascii="Trebuchet MS" w:hAnsi="Trebuchet MS"/>
        </w:rPr>
      </w:pPr>
    </w:p>
    <w:p w:rsidR="001B7C1C" w:rsidRDefault="001B7C1C" w:rsidP="001B7C1C">
      <w:pPr>
        <w:autoSpaceDE w:val="0"/>
        <w:autoSpaceDN w:val="0"/>
        <w:snapToGrid w:val="0"/>
        <w:rPr>
          <w:rFonts w:ascii="Trebuchet MS" w:hAnsi="Trebuchet MS"/>
          <w:b/>
        </w:rPr>
      </w:pPr>
      <w:r>
        <w:rPr>
          <w:rFonts w:ascii="Trebuchet MS" w:hAnsi="Trebuchet MS"/>
          <w:b/>
        </w:rPr>
        <w:t>Abilities</w:t>
      </w:r>
    </w:p>
    <w:p w:rsidR="001B7C1C" w:rsidRDefault="001B7C1C" w:rsidP="001B7C1C">
      <w:pPr>
        <w:autoSpaceDE w:val="0"/>
        <w:autoSpaceDN w:val="0"/>
        <w:snapToGrid w:val="0"/>
        <w:rPr>
          <w:rFonts w:ascii="Trebuchet MS" w:hAnsi="Trebuchet MS"/>
        </w:rPr>
      </w:pPr>
    </w:p>
    <w:p w:rsidR="001058A6" w:rsidRDefault="001B7C1C" w:rsidP="001B7C1C">
      <w:pPr>
        <w:widowControl w:val="0"/>
        <w:numPr>
          <w:ilvl w:val="0"/>
          <w:numId w:val="24"/>
        </w:numPr>
        <w:tabs>
          <w:tab w:val="left" w:pos="720"/>
        </w:tabs>
        <w:snapToGrid w:val="0"/>
        <w:ind w:left="0" w:firstLine="0"/>
        <w:rPr>
          <w:rFonts w:ascii="Trebuchet MS" w:hAnsi="Trebuchet MS"/>
        </w:rPr>
      </w:pPr>
      <w:r>
        <w:rPr>
          <w:rFonts w:ascii="Trebuchet MS" w:hAnsi="Trebuchet MS"/>
        </w:rPr>
        <w:t xml:space="preserve">Able to work accurately, unsupervised, paying attention to detail and to </w:t>
      </w:r>
      <w:r>
        <w:rPr>
          <w:rFonts w:ascii="Trebuchet MS" w:hAnsi="Trebuchet MS"/>
        </w:rPr>
        <w:tab/>
        <w:t>manage</w:t>
      </w:r>
    </w:p>
    <w:p w:rsidR="001B7C1C" w:rsidRDefault="001058A6" w:rsidP="001058A6">
      <w:pPr>
        <w:widowControl w:val="0"/>
        <w:tabs>
          <w:tab w:val="left" w:pos="720"/>
        </w:tabs>
        <w:snapToGrid w:val="0"/>
        <w:rPr>
          <w:rFonts w:ascii="Trebuchet MS" w:hAnsi="Trebuchet MS"/>
        </w:rPr>
      </w:pPr>
      <w:r>
        <w:rPr>
          <w:rFonts w:ascii="Trebuchet MS" w:hAnsi="Trebuchet MS"/>
        </w:rPr>
        <w:t xml:space="preserve">          own workload and deliver results to tight deadlines</w:t>
      </w:r>
      <w:r w:rsidR="001B7C1C">
        <w:rPr>
          <w:rFonts w:ascii="Trebuchet MS" w:hAnsi="Trebuchet MS"/>
        </w:rPr>
        <w:t>.</w:t>
      </w:r>
    </w:p>
    <w:p w:rsidR="001B7C1C" w:rsidRDefault="001B7C1C" w:rsidP="001B7C1C">
      <w:pPr>
        <w:numPr>
          <w:ilvl w:val="0"/>
          <w:numId w:val="24"/>
        </w:numPr>
        <w:tabs>
          <w:tab w:val="left" w:pos="720"/>
        </w:tabs>
        <w:autoSpaceDE w:val="0"/>
        <w:autoSpaceDN w:val="0"/>
        <w:snapToGrid w:val="0"/>
        <w:ind w:left="0" w:firstLine="0"/>
        <w:rPr>
          <w:rFonts w:ascii="Trebuchet MS" w:hAnsi="Trebuchet MS"/>
        </w:rPr>
      </w:pPr>
      <w:r>
        <w:rPr>
          <w:rFonts w:ascii="Trebuchet MS" w:hAnsi="Trebuchet MS"/>
        </w:rPr>
        <w:t xml:space="preserve">To manage and prioritise a wide range of financial and administrative tasks </w:t>
      </w:r>
      <w:r>
        <w:rPr>
          <w:rFonts w:ascii="Trebuchet MS" w:hAnsi="Trebuchet MS"/>
        </w:rPr>
        <w:tab/>
        <w:t>and duties.</w:t>
      </w:r>
    </w:p>
    <w:p w:rsidR="001B7C1C" w:rsidRDefault="001B7C1C" w:rsidP="001B7C1C">
      <w:pPr>
        <w:numPr>
          <w:ilvl w:val="0"/>
          <w:numId w:val="24"/>
        </w:numPr>
        <w:tabs>
          <w:tab w:val="left" w:pos="720"/>
        </w:tabs>
        <w:autoSpaceDE w:val="0"/>
        <w:autoSpaceDN w:val="0"/>
        <w:snapToGrid w:val="0"/>
        <w:ind w:left="0" w:firstLine="0"/>
        <w:rPr>
          <w:rFonts w:ascii="Trebuchet MS" w:hAnsi="Trebuchet MS"/>
        </w:rPr>
      </w:pPr>
      <w:r>
        <w:rPr>
          <w:rFonts w:ascii="Trebuchet MS" w:hAnsi="Trebuchet MS"/>
        </w:rPr>
        <w:t xml:space="preserve">To be discreet, trustworthy and work in a professional manner preserving </w:t>
      </w:r>
      <w:r>
        <w:rPr>
          <w:rFonts w:ascii="Trebuchet MS" w:hAnsi="Trebuchet MS"/>
        </w:rPr>
        <w:tab/>
        <w:t>confidentiality at all times.</w:t>
      </w:r>
    </w:p>
    <w:p w:rsidR="001B7C1C" w:rsidRDefault="001B7C1C" w:rsidP="001B7C1C">
      <w:pPr>
        <w:numPr>
          <w:ilvl w:val="0"/>
          <w:numId w:val="24"/>
        </w:numPr>
        <w:tabs>
          <w:tab w:val="left" w:pos="720"/>
        </w:tabs>
        <w:autoSpaceDE w:val="0"/>
        <w:autoSpaceDN w:val="0"/>
        <w:snapToGrid w:val="0"/>
        <w:ind w:left="0" w:firstLine="0"/>
        <w:rPr>
          <w:rFonts w:ascii="Trebuchet MS" w:hAnsi="Trebuchet MS"/>
        </w:rPr>
      </w:pPr>
      <w:r>
        <w:rPr>
          <w:rFonts w:ascii="Trebuchet MS" w:hAnsi="Trebuchet MS"/>
        </w:rPr>
        <w:t xml:space="preserve">To be able to work as an effective and proactive member of the Synagogue </w:t>
      </w:r>
      <w:r>
        <w:rPr>
          <w:rFonts w:ascii="Trebuchet MS" w:hAnsi="Trebuchet MS"/>
        </w:rPr>
        <w:tab/>
        <w:t>team.</w:t>
      </w:r>
    </w:p>
    <w:p w:rsidR="001B7C1C" w:rsidRDefault="001B7C1C" w:rsidP="001B7C1C">
      <w:pPr>
        <w:autoSpaceDE w:val="0"/>
        <w:autoSpaceDN w:val="0"/>
        <w:snapToGrid w:val="0"/>
        <w:rPr>
          <w:rFonts w:ascii="Trebuchet MS" w:hAnsi="Trebuchet MS"/>
        </w:rPr>
      </w:pPr>
    </w:p>
    <w:p w:rsidR="001B7C1C" w:rsidRDefault="001B7C1C" w:rsidP="001B7C1C">
      <w:pPr>
        <w:autoSpaceDE w:val="0"/>
        <w:autoSpaceDN w:val="0"/>
        <w:snapToGrid w:val="0"/>
        <w:rPr>
          <w:rFonts w:ascii="Trebuchet MS" w:hAnsi="Trebuchet MS"/>
        </w:rPr>
      </w:pPr>
    </w:p>
    <w:p w:rsidR="001B7C1C" w:rsidRDefault="001B7C1C" w:rsidP="001B7C1C">
      <w:pPr>
        <w:autoSpaceDE w:val="0"/>
        <w:autoSpaceDN w:val="0"/>
        <w:snapToGrid w:val="0"/>
        <w:rPr>
          <w:rFonts w:ascii="Trebuchet MS" w:hAnsi="Trebuchet MS"/>
          <w:b/>
        </w:rPr>
      </w:pPr>
      <w:r>
        <w:rPr>
          <w:rFonts w:ascii="Trebuchet MS" w:hAnsi="Trebuchet MS"/>
          <w:b/>
        </w:rPr>
        <w:t>Skills and Knowledge</w:t>
      </w:r>
    </w:p>
    <w:p w:rsidR="001B7C1C" w:rsidRDefault="001B7C1C" w:rsidP="001B7C1C">
      <w:pPr>
        <w:numPr>
          <w:ilvl w:val="0"/>
          <w:numId w:val="25"/>
        </w:numPr>
        <w:tabs>
          <w:tab w:val="left" w:pos="633"/>
        </w:tabs>
        <w:autoSpaceDE w:val="0"/>
        <w:autoSpaceDN w:val="0"/>
        <w:snapToGrid w:val="0"/>
        <w:ind w:left="0" w:firstLine="0"/>
        <w:rPr>
          <w:rFonts w:ascii="Trebuchet MS" w:hAnsi="Trebuchet MS"/>
        </w:rPr>
      </w:pPr>
      <w:r>
        <w:rPr>
          <w:rFonts w:ascii="Trebuchet MS" w:hAnsi="Trebuchet MS"/>
        </w:rPr>
        <w:t>Excellent interpersonal and written communication skills.</w:t>
      </w:r>
    </w:p>
    <w:p w:rsidR="001B7C1C" w:rsidRDefault="001B7C1C" w:rsidP="001B7C1C">
      <w:pPr>
        <w:numPr>
          <w:ilvl w:val="0"/>
          <w:numId w:val="25"/>
        </w:numPr>
        <w:tabs>
          <w:tab w:val="left" w:pos="633"/>
        </w:tabs>
        <w:autoSpaceDE w:val="0"/>
        <w:autoSpaceDN w:val="0"/>
        <w:snapToGrid w:val="0"/>
        <w:ind w:left="0" w:firstLine="0"/>
        <w:rPr>
          <w:rFonts w:ascii="Trebuchet MS" w:hAnsi="Trebuchet MS"/>
        </w:rPr>
      </w:pPr>
      <w:r>
        <w:rPr>
          <w:rFonts w:ascii="Trebuchet MS" w:hAnsi="Trebuchet MS"/>
        </w:rPr>
        <w:t xml:space="preserve">Strong computing skills and substantial experience of the use of Microsoft </w:t>
      </w:r>
      <w:r>
        <w:rPr>
          <w:rFonts w:ascii="Trebuchet MS" w:hAnsi="Trebuchet MS"/>
        </w:rPr>
        <w:tab/>
        <w:t>Word and Excel.</w:t>
      </w:r>
    </w:p>
    <w:p w:rsidR="001B7C1C" w:rsidRDefault="001B7C1C" w:rsidP="001B7C1C">
      <w:pPr>
        <w:numPr>
          <w:ilvl w:val="0"/>
          <w:numId w:val="25"/>
        </w:numPr>
        <w:tabs>
          <w:tab w:val="left" w:pos="633"/>
        </w:tabs>
        <w:autoSpaceDE w:val="0"/>
        <w:autoSpaceDN w:val="0"/>
        <w:snapToGrid w:val="0"/>
        <w:ind w:left="0" w:firstLine="0"/>
        <w:rPr>
          <w:rFonts w:ascii="Trebuchet MS" w:hAnsi="Trebuchet MS"/>
        </w:rPr>
      </w:pPr>
      <w:r>
        <w:rPr>
          <w:rFonts w:ascii="Trebuchet MS" w:hAnsi="Trebuchet MS"/>
        </w:rPr>
        <w:t>Self-driven with a strong Marketing approach</w:t>
      </w:r>
    </w:p>
    <w:p w:rsidR="001B7C1C" w:rsidRDefault="001B7C1C" w:rsidP="001B7C1C">
      <w:pPr>
        <w:numPr>
          <w:ilvl w:val="0"/>
          <w:numId w:val="25"/>
        </w:numPr>
        <w:tabs>
          <w:tab w:val="left" w:pos="633"/>
        </w:tabs>
        <w:autoSpaceDE w:val="0"/>
        <w:autoSpaceDN w:val="0"/>
        <w:snapToGrid w:val="0"/>
        <w:ind w:left="0" w:firstLine="0"/>
        <w:rPr>
          <w:rFonts w:ascii="Trebuchet MS" w:hAnsi="Trebuchet MS"/>
        </w:rPr>
      </w:pPr>
      <w:r>
        <w:rPr>
          <w:rFonts w:ascii="Trebuchet MS" w:hAnsi="Trebuchet MS"/>
        </w:rPr>
        <w:t>Strong aptitude for accounts and numbers.</w:t>
      </w:r>
    </w:p>
    <w:p w:rsidR="001B7C1C" w:rsidRDefault="001B7C1C" w:rsidP="001B7C1C">
      <w:pPr>
        <w:numPr>
          <w:ilvl w:val="0"/>
          <w:numId w:val="26"/>
        </w:numPr>
        <w:tabs>
          <w:tab w:val="left" w:pos="633"/>
        </w:tabs>
        <w:autoSpaceDE w:val="0"/>
        <w:autoSpaceDN w:val="0"/>
        <w:snapToGrid w:val="0"/>
        <w:ind w:left="0" w:firstLine="0"/>
        <w:rPr>
          <w:rFonts w:ascii="Trebuchet MS" w:hAnsi="Trebuchet MS"/>
        </w:rPr>
      </w:pPr>
      <w:r>
        <w:rPr>
          <w:rFonts w:ascii="Trebuchet MS" w:hAnsi="Trebuchet MS"/>
        </w:rPr>
        <w:t>Good knowledge of Jewish customs and practices is desirable.</w:t>
      </w:r>
    </w:p>
    <w:p w:rsidR="001B7C1C" w:rsidRPr="002923D3" w:rsidRDefault="001B7C1C" w:rsidP="001B7C1C">
      <w:pPr>
        <w:numPr>
          <w:ilvl w:val="0"/>
          <w:numId w:val="26"/>
        </w:numPr>
        <w:tabs>
          <w:tab w:val="left" w:pos="633"/>
        </w:tabs>
        <w:autoSpaceDE w:val="0"/>
        <w:autoSpaceDN w:val="0"/>
        <w:snapToGrid w:val="0"/>
        <w:ind w:left="0" w:firstLine="0"/>
        <w:rPr>
          <w:rFonts w:ascii="Trebuchet MS" w:hAnsi="Trebuchet MS"/>
        </w:rPr>
      </w:pPr>
      <w:r>
        <w:rPr>
          <w:rFonts w:ascii="Trebuchet MS" w:hAnsi="Trebuchet MS"/>
        </w:rPr>
        <w:t>Strong social media (Twitter and Facebook) skills.</w:t>
      </w:r>
    </w:p>
    <w:p w:rsidR="001B7C1C" w:rsidRDefault="001B7C1C" w:rsidP="001B7C1C">
      <w:pPr>
        <w:numPr>
          <w:ilvl w:val="0"/>
          <w:numId w:val="25"/>
        </w:numPr>
        <w:tabs>
          <w:tab w:val="left" w:pos="633"/>
        </w:tabs>
        <w:autoSpaceDE w:val="0"/>
        <w:autoSpaceDN w:val="0"/>
        <w:snapToGrid w:val="0"/>
        <w:ind w:left="0" w:firstLine="0"/>
        <w:rPr>
          <w:rFonts w:ascii="Trebuchet MS" w:hAnsi="Trebuchet MS"/>
        </w:rPr>
      </w:pPr>
      <w:r>
        <w:rPr>
          <w:rFonts w:ascii="Trebuchet MS" w:hAnsi="Trebuchet MS"/>
        </w:rPr>
        <w:t>Previous book keeping experience desirable.</w:t>
      </w:r>
    </w:p>
    <w:p w:rsidR="001B7C1C" w:rsidRPr="00CC34B0" w:rsidRDefault="001B7C1C" w:rsidP="001B7C1C">
      <w:pPr>
        <w:autoSpaceDE w:val="0"/>
        <w:autoSpaceDN w:val="0"/>
        <w:snapToGrid w:val="0"/>
        <w:rPr>
          <w:rFonts w:hAnsi="Courier"/>
        </w:rPr>
      </w:pPr>
    </w:p>
    <w:p w:rsidR="00FC3D56" w:rsidRPr="00FC3D56" w:rsidRDefault="00FC3D56" w:rsidP="001B7C1C">
      <w:pPr>
        <w:rPr>
          <w:rFonts w:ascii="Trebuchet MS" w:eastAsia="Calibri" w:hAnsi="Trebuchet MS" w:cs="Arial"/>
          <w:lang w:val="en-US"/>
        </w:rPr>
      </w:pPr>
    </w:p>
    <w:sectPr w:rsidR="00FC3D56" w:rsidRPr="00FC3D56" w:rsidSect="00E03EF7">
      <w:footerReference w:type="default" r:id="rId9"/>
      <w:type w:val="continuous"/>
      <w:pgSz w:w="11906" w:h="16838"/>
      <w:pgMar w:top="851" w:right="1134" w:bottom="1418" w:left="1134"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0A" w:rsidRDefault="00DB310A">
      <w:r>
        <w:separator/>
      </w:r>
    </w:p>
  </w:endnote>
  <w:endnote w:type="continuationSeparator" w:id="0">
    <w:p w:rsidR="00DB310A" w:rsidRDefault="00DB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2119478191"/>
      <w:docPartObj>
        <w:docPartGallery w:val="Page Numbers (Bottom of Page)"/>
        <w:docPartUnique/>
      </w:docPartObj>
    </w:sdtPr>
    <w:sdtEndPr/>
    <w:sdtContent>
      <w:sdt>
        <w:sdtPr>
          <w:rPr>
            <w:rFonts w:ascii="Trebuchet MS" w:hAnsi="Trebuchet MS"/>
            <w:color w:val="808080" w:themeColor="background1" w:themeShade="80"/>
            <w:sz w:val="22"/>
          </w:rPr>
          <w:id w:val="-1066639397"/>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CE54D8">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CE54D8">
              <w:rPr>
                <w:rFonts w:ascii="Trebuchet MS" w:hAnsi="Trebuchet MS"/>
                <w:b/>
                <w:bCs/>
                <w:noProof/>
                <w:color w:val="808080" w:themeColor="background1" w:themeShade="80"/>
                <w:sz w:val="22"/>
              </w:rPr>
              <w:t>1</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0A" w:rsidRDefault="00DB310A">
      <w:r>
        <w:separator/>
      </w:r>
    </w:p>
  </w:footnote>
  <w:footnote w:type="continuationSeparator" w:id="0">
    <w:p w:rsidR="00DB310A" w:rsidRDefault="00DB3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2EB6FDF"/>
    <w:multiLevelType w:val="hybridMultilevel"/>
    <w:tmpl w:val="98403CB4"/>
    <w:lvl w:ilvl="0" w:tplc="BB7E6322">
      <w:start w:val="6"/>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294E6F"/>
    <w:multiLevelType w:val="hybridMultilevel"/>
    <w:tmpl w:val="8DC6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23B10FC"/>
    <w:multiLevelType w:val="hybridMultilevel"/>
    <w:tmpl w:val="43FEE10A"/>
    <w:lvl w:ilvl="0" w:tplc="0ECE3406">
      <w:start w:val="1"/>
      <w:numFmt w:val="lowerLetter"/>
      <w:lvlText w:val="%1)"/>
      <w:lvlJc w:val="left"/>
      <w:pPr>
        <w:ind w:left="732" w:hanging="360"/>
      </w:pPr>
      <w:rPr>
        <w:rFonts w:hint="default"/>
      </w:rPr>
    </w:lvl>
    <w:lvl w:ilvl="1" w:tplc="08090019">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89D3ADD"/>
    <w:multiLevelType w:val="hybridMultilevel"/>
    <w:tmpl w:val="FA8C859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946295"/>
    <w:multiLevelType w:val="singleLevel"/>
    <w:tmpl w:val="00000000"/>
    <w:lvl w:ilvl="0">
      <w:start w:val="1"/>
      <w:numFmt w:val="bullet"/>
      <w:lvlText w:val="·"/>
      <w:lvlJc w:val="left"/>
      <w:pPr>
        <w:ind w:left="360" w:hanging="360"/>
      </w:pPr>
      <w:rPr>
        <w:rFonts w:ascii="Symbol" w:hAnsi="Symbol" w:hint="default"/>
        <w:w w:val="100"/>
      </w:rPr>
    </w:lvl>
  </w:abstractNum>
  <w:abstractNum w:abstractNumId="25" w15:restartNumberingAfterBreak="0">
    <w:nsid w:val="5C946298"/>
    <w:multiLevelType w:val="singleLevel"/>
    <w:tmpl w:val="00000000"/>
    <w:lvl w:ilvl="0">
      <w:start w:val="1"/>
      <w:numFmt w:val="bullet"/>
      <w:lvlText w:val="·"/>
      <w:lvlJc w:val="left"/>
      <w:pPr>
        <w:ind w:left="360" w:hanging="360"/>
      </w:pPr>
      <w:rPr>
        <w:rFonts w:ascii="Symbol" w:hAnsi="Symbol" w:hint="default"/>
        <w:w w:val="100"/>
      </w:rPr>
    </w:lvl>
  </w:abstractNum>
  <w:abstractNum w:abstractNumId="26" w15:restartNumberingAfterBreak="0">
    <w:nsid w:val="5C946299"/>
    <w:multiLevelType w:val="multilevel"/>
    <w:tmpl w:val="00000000"/>
    <w:lvl w:ilvl="0">
      <w:start w:val="1"/>
      <w:numFmt w:val="upperRoman"/>
      <w:lvlText w:val="%1."/>
      <w:lvlJc w:val="righ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7" w15:restartNumberingAfterBreak="0">
    <w:nsid w:val="5C94629A"/>
    <w:multiLevelType w:val="singleLevel"/>
    <w:tmpl w:val="00000000"/>
    <w:lvl w:ilvl="0">
      <w:start w:val="1"/>
      <w:numFmt w:val="bullet"/>
      <w:lvlText w:val="·"/>
      <w:lvlJc w:val="left"/>
      <w:pPr>
        <w:ind w:left="360" w:hanging="360"/>
      </w:pPr>
      <w:rPr>
        <w:rFonts w:ascii="Symbol" w:hAnsi="Symbol" w:hint="default"/>
        <w:w w:val="100"/>
      </w:rPr>
    </w:lvl>
  </w:abstractNum>
  <w:abstractNum w:abstractNumId="28" w15:restartNumberingAfterBreak="0">
    <w:nsid w:val="5C94629C"/>
    <w:multiLevelType w:val="singleLevel"/>
    <w:tmpl w:val="00000000"/>
    <w:lvl w:ilvl="0">
      <w:start w:val="1"/>
      <w:numFmt w:val="bullet"/>
      <w:lvlText w:val="·"/>
      <w:lvlJc w:val="left"/>
      <w:pPr>
        <w:ind w:left="360" w:hanging="360"/>
      </w:pPr>
      <w:rPr>
        <w:rFonts w:ascii="Symbol" w:hAnsi="Symbol" w:hint="default"/>
        <w:w w:val="100"/>
      </w:rPr>
    </w:lvl>
  </w:abstractNum>
  <w:abstractNum w:abstractNumId="29" w15:restartNumberingAfterBreak="0">
    <w:nsid w:val="5C94629D"/>
    <w:multiLevelType w:val="singleLevel"/>
    <w:tmpl w:val="00000000"/>
    <w:lvl w:ilvl="0">
      <w:start w:val="1"/>
      <w:numFmt w:val="bullet"/>
      <w:lvlText w:val="·"/>
      <w:lvlJc w:val="left"/>
      <w:pPr>
        <w:ind w:left="360" w:hanging="360"/>
      </w:pPr>
      <w:rPr>
        <w:rFonts w:ascii="Symbol" w:hAnsi="Symbol" w:hint="default"/>
        <w:w w:val="100"/>
      </w:rPr>
    </w:lvl>
  </w:abstractNum>
  <w:abstractNum w:abstractNumId="30" w15:restartNumberingAfterBreak="0">
    <w:nsid w:val="5C9462A0"/>
    <w:multiLevelType w:val="singleLevel"/>
    <w:tmpl w:val="00000000"/>
    <w:lvl w:ilvl="0">
      <w:start w:val="1"/>
      <w:numFmt w:val="bullet"/>
      <w:lvlText w:val="·"/>
      <w:lvlJc w:val="left"/>
      <w:pPr>
        <w:ind w:left="360" w:hanging="360"/>
      </w:pPr>
      <w:rPr>
        <w:rFonts w:ascii="Symbol" w:eastAsia="Times New Roman" w:hAnsi="Symbol" w:hint="default"/>
        <w:w w:val="100"/>
        <w:sz w:val="21"/>
      </w:rPr>
    </w:lvl>
  </w:abstractNum>
  <w:abstractNum w:abstractNumId="31" w15:restartNumberingAfterBreak="0">
    <w:nsid w:val="5C9462A1"/>
    <w:multiLevelType w:val="singleLevel"/>
    <w:tmpl w:val="00000000"/>
    <w:lvl w:ilvl="0">
      <w:start w:val="1"/>
      <w:numFmt w:val="bullet"/>
      <w:lvlText w:val="·"/>
      <w:lvlJc w:val="left"/>
      <w:pPr>
        <w:ind w:left="426" w:hanging="360"/>
      </w:pPr>
      <w:rPr>
        <w:rFonts w:ascii="Symbol" w:eastAsia="Times New Roman" w:hAnsi="Symbol" w:hint="default"/>
        <w:w w:val="100"/>
        <w:sz w:val="21"/>
      </w:rPr>
    </w:lvl>
  </w:abstractNum>
  <w:abstractNum w:abstractNumId="32" w15:restartNumberingAfterBreak="0">
    <w:nsid w:val="5C9462A2"/>
    <w:multiLevelType w:val="singleLevel"/>
    <w:tmpl w:val="00000000"/>
    <w:lvl w:ilvl="0">
      <w:start w:val="1"/>
      <w:numFmt w:val="bullet"/>
      <w:lvlText w:val="·"/>
      <w:lvlJc w:val="left"/>
      <w:pPr>
        <w:ind w:left="426" w:hanging="360"/>
      </w:pPr>
      <w:rPr>
        <w:rFonts w:ascii="Symbol" w:eastAsia="Times New Roman" w:hAnsi="Symbol" w:hint="default"/>
        <w:w w:val="100"/>
        <w:sz w:val="21"/>
      </w:rPr>
    </w:lvl>
  </w:abstractNum>
  <w:abstractNum w:abstractNumId="33"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5" w15:restartNumberingAfterBreak="0">
    <w:nsid w:val="74A37114"/>
    <w:multiLevelType w:val="hybridMultilevel"/>
    <w:tmpl w:val="C9BCA782"/>
    <w:lvl w:ilvl="0" w:tplc="08090001">
      <w:numFmt w:val="bullet"/>
      <w:lvlText w:val=""/>
      <w:lvlJc w:val="left"/>
      <w:pPr>
        <w:ind w:left="720" w:hanging="360"/>
      </w:pPr>
      <w:rPr>
        <w:rFonts w:ascii="Symbol" w:eastAsia="Times New Roman" w:hAnsi="Symbo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F32FF"/>
    <w:multiLevelType w:val="hybridMultilevel"/>
    <w:tmpl w:val="BF2EF306"/>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F8E33B6"/>
    <w:multiLevelType w:val="hybridMultilevel"/>
    <w:tmpl w:val="A6C2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7"/>
  </w:num>
  <w:num w:numId="3">
    <w:abstractNumId w:val="12"/>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9"/>
  </w:num>
  <w:num w:numId="10">
    <w:abstractNumId w:val="23"/>
  </w:num>
  <w:num w:numId="11">
    <w:abstractNumId w:val="37"/>
  </w:num>
  <w:num w:numId="12">
    <w:abstractNumId w:val="10"/>
  </w:num>
  <w:num w:numId="13">
    <w:abstractNumId w:val="14"/>
  </w:num>
  <w:num w:numId="14">
    <w:abstractNumId w:val="13"/>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4"/>
  </w:num>
  <w:num w:numId="19">
    <w:abstractNumId w:val="25"/>
  </w:num>
  <w:num w:numId="20">
    <w:abstractNumId w:val="26"/>
  </w:num>
  <w:num w:numId="21">
    <w:abstractNumId w:val="27"/>
  </w:num>
  <w:num w:numId="22">
    <w:abstractNumId w:val="28"/>
  </w:num>
  <w:num w:numId="23">
    <w:abstractNumId w:val="29"/>
  </w:num>
  <w:num w:numId="24">
    <w:abstractNumId w:val="30"/>
  </w:num>
  <w:num w:numId="25">
    <w:abstractNumId w:val="31"/>
  </w:num>
  <w:num w:numId="26">
    <w:abstractNumId w:val="32"/>
  </w:num>
  <w:num w:numId="27">
    <w:abstractNumId w:val="36"/>
  </w:num>
  <w:num w:numId="28">
    <w:abstractNumId w:val="22"/>
  </w:num>
  <w:num w:numId="29">
    <w:abstractNumId w:val="16"/>
  </w:num>
  <w:num w:numId="30">
    <w:abstractNumId w:val="7"/>
  </w:num>
  <w:num w:numId="31">
    <w:abstractNumId w:val="38"/>
  </w:num>
  <w:num w:numId="32">
    <w:abstractNumId w:val="35"/>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58A6"/>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B7C1C"/>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3387"/>
    <w:rsid w:val="003A4585"/>
    <w:rsid w:val="003B2F62"/>
    <w:rsid w:val="003B5F71"/>
    <w:rsid w:val="003B6EE1"/>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188"/>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0433F"/>
    <w:rsid w:val="006150B1"/>
    <w:rsid w:val="00647E35"/>
    <w:rsid w:val="00663333"/>
    <w:rsid w:val="00675144"/>
    <w:rsid w:val="006815F0"/>
    <w:rsid w:val="00685416"/>
    <w:rsid w:val="006C1019"/>
    <w:rsid w:val="006C7926"/>
    <w:rsid w:val="006D1D11"/>
    <w:rsid w:val="006F3AF4"/>
    <w:rsid w:val="006F49A7"/>
    <w:rsid w:val="00703D8E"/>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64931"/>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A60"/>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C4B4D"/>
    <w:rsid w:val="00BF52E5"/>
    <w:rsid w:val="00C077FF"/>
    <w:rsid w:val="00C339C4"/>
    <w:rsid w:val="00C515BD"/>
    <w:rsid w:val="00C571E0"/>
    <w:rsid w:val="00C61EF6"/>
    <w:rsid w:val="00C65456"/>
    <w:rsid w:val="00C777F5"/>
    <w:rsid w:val="00C872AA"/>
    <w:rsid w:val="00CA16E6"/>
    <w:rsid w:val="00CB5C65"/>
    <w:rsid w:val="00CD4D64"/>
    <w:rsid w:val="00CE395E"/>
    <w:rsid w:val="00CE54D8"/>
    <w:rsid w:val="00D41DAF"/>
    <w:rsid w:val="00D53BDB"/>
    <w:rsid w:val="00D74F66"/>
    <w:rsid w:val="00DA5C52"/>
    <w:rsid w:val="00DA79E0"/>
    <w:rsid w:val="00DB310A"/>
    <w:rsid w:val="00DC0F95"/>
    <w:rsid w:val="00DF1CDF"/>
    <w:rsid w:val="00DF711B"/>
    <w:rsid w:val="00E03EF7"/>
    <w:rsid w:val="00E1435F"/>
    <w:rsid w:val="00E1668C"/>
    <w:rsid w:val="00E53C6C"/>
    <w:rsid w:val="00E82508"/>
    <w:rsid w:val="00E84D75"/>
    <w:rsid w:val="00EA24EF"/>
    <w:rsid w:val="00EA5724"/>
    <w:rsid w:val="00EB037F"/>
    <w:rsid w:val="00EC54C9"/>
    <w:rsid w:val="00EF1994"/>
    <w:rsid w:val="00F016E9"/>
    <w:rsid w:val="00F12069"/>
    <w:rsid w:val="00F16723"/>
    <w:rsid w:val="00F451FF"/>
    <w:rsid w:val="00F454AC"/>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863FF-0678-4C58-A603-ABA962F5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1816</Words>
  <Characters>9934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2</cp:revision>
  <cp:lastPrinted>2017-10-30T10:36:00Z</cp:lastPrinted>
  <dcterms:created xsi:type="dcterms:W3CDTF">2018-01-18T13:42:00Z</dcterms:created>
  <dcterms:modified xsi:type="dcterms:W3CDTF">2018-01-18T13:42:00Z</dcterms:modified>
</cp:coreProperties>
</file>