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4A7" w:rsidRPr="00A904A7" w:rsidRDefault="00821FF6" w:rsidP="00821FF6">
      <w:pPr>
        <w:pStyle w:val="Header"/>
        <w:rPr>
          <w:rFonts w:ascii="Trebuchet MS" w:hAnsi="Trebuchet MS"/>
          <w:b/>
          <w:szCs w:val="24"/>
        </w:rPr>
      </w:pPr>
      <w:bookmarkStart w:id="0" w:name="_GoBack"/>
      <w:bookmarkEnd w:id="0"/>
      <w:r w:rsidRPr="00A904A7">
        <w:rPr>
          <w:rFonts w:ascii="Trebuchet MS" w:hAnsi="Trebuchet MS"/>
          <w:noProof/>
          <w:szCs w:val="24"/>
          <w:lang w:val="en-US"/>
        </w:rPr>
        <w:drawing>
          <wp:inline distT="0" distB="0" distL="0" distR="0">
            <wp:extent cx="923925" cy="952005"/>
            <wp:effectExtent l="0" t="0" r="0" b="0"/>
            <wp:docPr id="2" name="Picture 2" descr="C:\Users\mmervish\AppData\Local\Microsoft\Windows\INetCache\Content.Outlook\2PITAM84\Solid blue circl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rvish\AppData\Local\Microsoft\Windows\INetCache\Content.Outlook\2PITAM84\Solid blue circl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1140" cy="959439"/>
                    </a:xfrm>
                    <a:prstGeom prst="rect">
                      <a:avLst/>
                    </a:prstGeom>
                    <a:noFill/>
                    <a:ln>
                      <a:noFill/>
                    </a:ln>
                  </pic:spPr>
                </pic:pic>
              </a:graphicData>
            </a:graphic>
          </wp:inline>
        </w:drawing>
      </w:r>
    </w:p>
    <w:p w:rsidR="00A904A7" w:rsidRPr="00A904A7" w:rsidRDefault="00A904A7" w:rsidP="00821FF6">
      <w:pPr>
        <w:pStyle w:val="Header"/>
        <w:rPr>
          <w:rFonts w:ascii="Trebuchet MS" w:hAnsi="Trebuchet MS"/>
          <w:b/>
          <w:sz w:val="28"/>
          <w:szCs w:val="24"/>
        </w:rPr>
      </w:pPr>
    </w:p>
    <w:p w:rsidR="005B22A8" w:rsidRPr="00A904A7" w:rsidRDefault="00F60899" w:rsidP="00A904A7">
      <w:pPr>
        <w:pStyle w:val="Header"/>
        <w:tabs>
          <w:tab w:val="clear" w:pos="4153"/>
        </w:tabs>
        <w:jc w:val="center"/>
        <w:rPr>
          <w:rFonts w:ascii="Trebuchet MS" w:hAnsi="Trebuchet MS"/>
          <w:b/>
          <w:sz w:val="28"/>
          <w:szCs w:val="24"/>
        </w:rPr>
      </w:pPr>
      <w:r w:rsidRPr="00A904A7">
        <w:rPr>
          <w:rFonts w:ascii="Trebuchet MS" w:hAnsi="Trebuchet MS"/>
          <w:b/>
          <w:sz w:val="28"/>
          <w:szCs w:val="24"/>
        </w:rPr>
        <w:t>United Synagogue Job Description</w:t>
      </w:r>
    </w:p>
    <w:p w:rsidR="000B5BC0" w:rsidRPr="00A904A7" w:rsidRDefault="000B5BC0" w:rsidP="000B5BC0">
      <w:pPr>
        <w:pStyle w:val="Header"/>
        <w:jc w:val="center"/>
        <w:rPr>
          <w:rFonts w:ascii="Trebuchet MS" w:hAnsi="Trebuchet MS" w:cs="Arial"/>
          <w:b/>
          <w:szCs w:val="24"/>
        </w:rPr>
      </w:pPr>
    </w:p>
    <w:p w:rsidR="0006319F" w:rsidRPr="00A904A7" w:rsidRDefault="00C70391" w:rsidP="00166495">
      <w:pPr>
        <w:jc w:val="both"/>
        <w:rPr>
          <w:rFonts w:ascii="Trebuchet MS" w:hAnsi="Trebuchet MS" w:cs="Arial"/>
          <w:bCs/>
        </w:rPr>
      </w:pPr>
      <w:r w:rsidRPr="00A904A7">
        <w:rPr>
          <w:rFonts w:ascii="Trebuchet MS" w:hAnsi="Trebuchet MS" w:cs="Arial"/>
          <w:b/>
          <w:bCs/>
        </w:rPr>
        <w:t>JOB TITLE:</w:t>
      </w:r>
      <w:r w:rsidRPr="00A904A7">
        <w:rPr>
          <w:rFonts w:ascii="Trebuchet MS" w:hAnsi="Trebuchet MS" w:cs="Arial"/>
          <w:b/>
          <w:bCs/>
        </w:rPr>
        <w:tab/>
      </w:r>
      <w:r w:rsidR="003339A4" w:rsidRPr="00A904A7">
        <w:rPr>
          <w:rFonts w:ascii="Trebuchet MS" w:hAnsi="Trebuchet MS" w:cs="Arial"/>
          <w:b/>
          <w:bCs/>
        </w:rPr>
        <w:tab/>
      </w:r>
      <w:r w:rsidRPr="00A904A7">
        <w:rPr>
          <w:rFonts w:ascii="Trebuchet MS" w:hAnsi="Trebuchet MS" w:cs="Arial"/>
          <w:b/>
          <w:bCs/>
        </w:rPr>
        <w:tab/>
      </w:r>
      <w:r w:rsidR="00351F27" w:rsidRPr="00A904A7">
        <w:rPr>
          <w:rFonts w:ascii="Trebuchet MS" w:hAnsi="Trebuchet MS" w:cs="Arial"/>
          <w:bCs/>
        </w:rPr>
        <w:t xml:space="preserve">Membership </w:t>
      </w:r>
      <w:r w:rsidR="0011556B" w:rsidRPr="00A904A7">
        <w:rPr>
          <w:rFonts w:ascii="Trebuchet MS" w:hAnsi="Trebuchet MS" w:cs="Arial"/>
          <w:bCs/>
        </w:rPr>
        <w:t>Executive</w:t>
      </w:r>
      <w:r w:rsidR="0011556B" w:rsidRPr="00A904A7">
        <w:rPr>
          <w:rFonts w:ascii="Trebuchet MS" w:hAnsi="Trebuchet MS" w:cs="Arial"/>
          <w:bCs/>
        </w:rPr>
        <w:tab/>
      </w:r>
    </w:p>
    <w:p w:rsidR="00166495" w:rsidRPr="00A904A7" w:rsidRDefault="00166495" w:rsidP="00166495">
      <w:pPr>
        <w:jc w:val="both"/>
        <w:rPr>
          <w:rFonts w:ascii="Trebuchet MS" w:hAnsi="Trebuchet MS" w:cs="Arial"/>
          <w:b/>
        </w:rPr>
      </w:pPr>
    </w:p>
    <w:p w:rsidR="00166495" w:rsidRPr="00A904A7" w:rsidRDefault="00C70391" w:rsidP="00166495">
      <w:pPr>
        <w:jc w:val="both"/>
        <w:rPr>
          <w:rFonts w:ascii="Trebuchet MS" w:hAnsi="Trebuchet MS" w:cs="Arial"/>
        </w:rPr>
      </w:pPr>
      <w:r w:rsidRPr="00A904A7">
        <w:rPr>
          <w:rFonts w:ascii="Trebuchet MS" w:hAnsi="Trebuchet MS" w:cs="Arial"/>
          <w:b/>
        </w:rPr>
        <w:t>DEPARTMENT:</w:t>
      </w:r>
      <w:r w:rsidRPr="00A904A7">
        <w:rPr>
          <w:rFonts w:ascii="Trebuchet MS" w:hAnsi="Trebuchet MS" w:cs="Arial"/>
          <w:b/>
        </w:rPr>
        <w:tab/>
      </w:r>
      <w:r w:rsidR="00221B21" w:rsidRPr="00A904A7">
        <w:rPr>
          <w:rFonts w:ascii="Trebuchet MS" w:hAnsi="Trebuchet MS" w:cs="Arial"/>
          <w:b/>
        </w:rPr>
        <w:t xml:space="preserve"> </w:t>
      </w:r>
      <w:r w:rsidRPr="00A904A7">
        <w:rPr>
          <w:rFonts w:ascii="Trebuchet MS" w:hAnsi="Trebuchet MS" w:cs="Arial"/>
          <w:b/>
        </w:rPr>
        <w:tab/>
      </w:r>
      <w:r w:rsidR="0011556B" w:rsidRPr="00A904A7">
        <w:rPr>
          <w:rFonts w:ascii="Trebuchet MS" w:hAnsi="Trebuchet MS" w:cs="Arial"/>
        </w:rPr>
        <w:t>Membership Department</w:t>
      </w:r>
    </w:p>
    <w:p w:rsidR="00166495" w:rsidRPr="00A904A7" w:rsidRDefault="00166495" w:rsidP="00166495">
      <w:pPr>
        <w:jc w:val="both"/>
        <w:rPr>
          <w:rFonts w:ascii="Trebuchet MS" w:hAnsi="Trebuchet MS" w:cs="Arial"/>
          <w:b/>
        </w:rPr>
      </w:pPr>
    </w:p>
    <w:p w:rsidR="00C70391" w:rsidRDefault="00C70391" w:rsidP="00166495">
      <w:pPr>
        <w:jc w:val="both"/>
        <w:rPr>
          <w:rFonts w:ascii="Trebuchet MS" w:hAnsi="Trebuchet MS" w:cs="Arial"/>
        </w:rPr>
      </w:pPr>
      <w:r w:rsidRPr="00A904A7">
        <w:rPr>
          <w:rFonts w:ascii="Trebuchet MS" w:hAnsi="Trebuchet MS" w:cs="Arial"/>
          <w:b/>
        </w:rPr>
        <w:t>LOCATION:</w:t>
      </w:r>
      <w:r w:rsidR="00166495" w:rsidRPr="00A904A7">
        <w:rPr>
          <w:rFonts w:ascii="Trebuchet MS" w:hAnsi="Trebuchet MS" w:cs="Arial"/>
          <w:b/>
        </w:rPr>
        <w:tab/>
      </w:r>
      <w:r w:rsidR="003339A4" w:rsidRPr="00A904A7">
        <w:rPr>
          <w:rFonts w:ascii="Trebuchet MS" w:hAnsi="Trebuchet MS" w:cs="Arial"/>
          <w:b/>
        </w:rPr>
        <w:tab/>
      </w:r>
      <w:r w:rsidRPr="00A904A7">
        <w:rPr>
          <w:rFonts w:ascii="Trebuchet MS" w:hAnsi="Trebuchet MS" w:cs="Arial"/>
          <w:b/>
        </w:rPr>
        <w:tab/>
      </w:r>
      <w:r w:rsidR="00FF4291" w:rsidRPr="00A904A7">
        <w:rPr>
          <w:rFonts w:ascii="Trebuchet MS" w:hAnsi="Trebuchet MS" w:cs="Arial"/>
        </w:rPr>
        <w:t>Ballards Lane</w:t>
      </w:r>
      <w:r w:rsidR="00FF4291" w:rsidRPr="00A904A7">
        <w:rPr>
          <w:rFonts w:ascii="Trebuchet MS" w:hAnsi="Trebuchet MS" w:cs="Arial"/>
          <w:b/>
        </w:rPr>
        <w:t xml:space="preserve">, </w:t>
      </w:r>
      <w:r w:rsidR="00987C9A">
        <w:rPr>
          <w:rFonts w:ascii="Trebuchet MS" w:hAnsi="Trebuchet MS" w:cs="Arial"/>
        </w:rPr>
        <w:t xml:space="preserve">North </w:t>
      </w:r>
      <w:r w:rsidR="00FF4291" w:rsidRPr="00A904A7">
        <w:rPr>
          <w:rFonts w:ascii="Trebuchet MS" w:hAnsi="Trebuchet MS" w:cs="Arial"/>
        </w:rPr>
        <w:t>F</w:t>
      </w:r>
      <w:r w:rsidR="0011556B" w:rsidRPr="00A904A7">
        <w:rPr>
          <w:rFonts w:ascii="Trebuchet MS" w:hAnsi="Trebuchet MS" w:cs="Arial"/>
        </w:rPr>
        <w:t>inchley</w:t>
      </w:r>
    </w:p>
    <w:p w:rsidR="00A904A7" w:rsidRPr="00A904A7" w:rsidRDefault="00A904A7" w:rsidP="00166495">
      <w:pPr>
        <w:jc w:val="both"/>
        <w:rPr>
          <w:rFonts w:ascii="Trebuchet MS" w:hAnsi="Trebuchet MS" w:cs="Arial"/>
          <w:b/>
          <w:bCs/>
        </w:rPr>
      </w:pPr>
    </w:p>
    <w:p w:rsidR="004C3C65" w:rsidRPr="00A904A7" w:rsidRDefault="00C70391" w:rsidP="004C3C65">
      <w:pPr>
        <w:jc w:val="both"/>
        <w:rPr>
          <w:rFonts w:ascii="Trebuchet MS" w:hAnsi="Trebuchet MS" w:cs="Arial"/>
        </w:rPr>
      </w:pPr>
      <w:r w:rsidRPr="00A904A7">
        <w:rPr>
          <w:rFonts w:ascii="Trebuchet MS" w:hAnsi="Trebuchet MS" w:cs="Arial"/>
          <w:b/>
        </w:rPr>
        <w:t>HOURS:</w:t>
      </w:r>
      <w:r w:rsidR="004C3C65" w:rsidRPr="00A904A7">
        <w:rPr>
          <w:rFonts w:ascii="Trebuchet MS" w:hAnsi="Trebuchet MS" w:cs="Arial"/>
        </w:rPr>
        <w:tab/>
      </w:r>
      <w:r w:rsidRPr="00A904A7">
        <w:rPr>
          <w:rFonts w:ascii="Trebuchet MS" w:hAnsi="Trebuchet MS" w:cs="Arial"/>
        </w:rPr>
        <w:tab/>
      </w:r>
      <w:r w:rsidRPr="00A904A7">
        <w:rPr>
          <w:rFonts w:ascii="Trebuchet MS" w:hAnsi="Trebuchet MS" w:cs="Arial"/>
        </w:rPr>
        <w:tab/>
      </w:r>
      <w:r w:rsidR="00FF4291" w:rsidRPr="00A904A7">
        <w:rPr>
          <w:rFonts w:ascii="Trebuchet MS" w:hAnsi="Trebuchet MS" w:cs="Arial"/>
        </w:rPr>
        <w:t>24</w:t>
      </w:r>
      <w:r w:rsidR="004C3C65" w:rsidRPr="00A904A7">
        <w:rPr>
          <w:rFonts w:ascii="Trebuchet MS" w:hAnsi="Trebuchet MS" w:cs="Arial"/>
        </w:rPr>
        <w:t xml:space="preserve"> hours (Inc. some evenings – </w:t>
      </w:r>
      <w:r w:rsidR="00987C9A">
        <w:rPr>
          <w:rFonts w:ascii="Trebuchet MS" w:hAnsi="Trebuchet MS" w:cs="Arial"/>
        </w:rPr>
        <w:t xml:space="preserve">working days are </w:t>
      </w:r>
      <w:r w:rsidR="004C3C65" w:rsidRPr="00A904A7">
        <w:rPr>
          <w:rFonts w:ascii="Trebuchet MS" w:hAnsi="Trebuchet MS" w:cs="Arial"/>
        </w:rPr>
        <w:t>negotiable</w:t>
      </w:r>
      <w:r w:rsidR="00A904A7" w:rsidRPr="00A904A7">
        <w:rPr>
          <w:rFonts w:ascii="Trebuchet MS" w:hAnsi="Trebuchet MS" w:cs="Arial"/>
        </w:rPr>
        <w:t>)</w:t>
      </w:r>
    </w:p>
    <w:p w:rsidR="004C3C65" w:rsidRPr="00A904A7" w:rsidRDefault="004C3C65" w:rsidP="00166495">
      <w:pPr>
        <w:jc w:val="both"/>
        <w:rPr>
          <w:rFonts w:ascii="Trebuchet MS" w:hAnsi="Trebuchet MS" w:cs="Arial"/>
          <w:b/>
          <w:bCs/>
        </w:rPr>
      </w:pPr>
    </w:p>
    <w:p w:rsidR="004C3C65" w:rsidRPr="00A904A7" w:rsidRDefault="00C70391" w:rsidP="004C3C65">
      <w:pPr>
        <w:ind w:left="1418" w:hanging="1418"/>
        <w:jc w:val="both"/>
        <w:rPr>
          <w:rFonts w:ascii="Trebuchet MS" w:hAnsi="Trebuchet MS" w:cs="Arial"/>
        </w:rPr>
      </w:pPr>
      <w:r w:rsidRPr="00A904A7">
        <w:rPr>
          <w:rFonts w:ascii="Trebuchet MS" w:hAnsi="Trebuchet MS" w:cs="Arial"/>
          <w:b/>
        </w:rPr>
        <w:t>SALARY:</w:t>
      </w:r>
      <w:r w:rsidR="004C3C65" w:rsidRPr="00A904A7">
        <w:rPr>
          <w:rFonts w:ascii="Trebuchet MS" w:hAnsi="Trebuchet MS" w:cs="Arial"/>
        </w:rPr>
        <w:tab/>
      </w:r>
      <w:r w:rsidR="004C3C65" w:rsidRPr="00A904A7">
        <w:rPr>
          <w:rFonts w:ascii="Trebuchet MS" w:hAnsi="Trebuchet MS" w:cs="Arial"/>
        </w:rPr>
        <w:tab/>
      </w:r>
      <w:r w:rsidR="004C3C65" w:rsidRPr="00A904A7">
        <w:rPr>
          <w:rFonts w:ascii="Trebuchet MS" w:hAnsi="Trebuchet MS" w:cs="Arial"/>
        </w:rPr>
        <w:tab/>
      </w:r>
      <w:r w:rsidRPr="00A904A7">
        <w:rPr>
          <w:rFonts w:ascii="Trebuchet MS" w:hAnsi="Trebuchet MS" w:cs="Arial"/>
        </w:rPr>
        <w:tab/>
      </w:r>
      <w:r w:rsidR="004C3C65" w:rsidRPr="00A904A7">
        <w:rPr>
          <w:rFonts w:ascii="Trebuchet MS" w:hAnsi="Trebuchet MS" w:cs="Arial"/>
        </w:rPr>
        <w:t>£</w:t>
      </w:r>
      <w:r w:rsidR="00A75154" w:rsidRPr="00A904A7">
        <w:rPr>
          <w:rFonts w:ascii="Trebuchet MS" w:hAnsi="Trebuchet MS" w:cs="Arial"/>
        </w:rPr>
        <w:t>20,500 per annum</w:t>
      </w:r>
    </w:p>
    <w:p w:rsidR="004C3C65" w:rsidRPr="00A904A7" w:rsidRDefault="004C3C65" w:rsidP="00166495">
      <w:pPr>
        <w:jc w:val="both"/>
        <w:rPr>
          <w:rFonts w:ascii="Trebuchet MS" w:hAnsi="Trebuchet MS" w:cs="Arial"/>
          <w:b/>
          <w:bCs/>
        </w:rPr>
      </w:pPr>
    </w:p>
    <w:p w:rsidR="00107747" w:rsidRPr="00A904A7" w:rsidRDefault="00C70391" w:rsidP="00166495">
      <w:pPr>
        <w:jc w:val="both"/>
        <w:rPr>
          <w:rFonts w:ascii="Trebuchet MS" w:hAnsi="Trebuchet MS" w:cs="Arial"/>
          <w:bCs/>
        </w:rPr>
      </w:pPr>
      <w:r w:rsidRPr="00A904A7">
        <w:rPr>
          <w:rFonts w:ascii="Trebuchet MS" w:hAnsi="Trebuchet MS" w:cs="Arial"/>
          <w:b/>
          <w:bCs/>
        </w:rPr>
        <w:t xml:space="preserve">REPORTS TO:  </w:t>
      </w:r>
      <w:r w:rsidR="003339A4" w:rsidRPr="00A904A7">
        <w:rPr>
          <w:rFonts w:ascii="Trebuchet MS" w:hAnsi="Trebuchet MS" w:cs="Arial"/>
          <w:b/>
          <w:bCs/>
        </w:rPr>
        <w:tab/>
      </w:r>
      <w:r w:rsidR="00166495" w:rsidRPr="00A904A7">
        <w:rPr>
          <w:rFonts w:ascii="Trebuchet MS" w:hAnsi="Trebuchet MS" w:cs="Arial"/>
          <w:bCs/>
        </w:rPr>
        <w:t xml:space="preserve"> </w:t>
      </w:r>
      <w:r w:rsidR="0011556B" w:rsidRPr="00A904A7">
        <w:rPr>
          <w:rFonts w:ascii="Trebuchet MS" w:hAnsi="Trebuchet MS" w:cs="Arial"/>
          <w:bCs/>
        </w:rPr>
        <w:tab/>
        <w:t>Membership &amp; Community Administration Manager</w:t>
      </w:r>
    </w:p>
    <w:p w:rsidR="004C3C65" w:rsidRPr="00A904A7" w:rsidRDefault="003339A4" w:rsidP="004C3C65">
      <w:pPr>
        <w:jc w:val="both"/>
        <w:rPr>
          <w:rFonts w:ascii="Trebuchet MS" w:hAnsi="Trebuchet MS" w:cs="Arial"/>
          <w:bCs/>
        </w:rPr>
      </w:pPr>
      <w:r w:rsidRPr="00A904A7">
        <w:rPr>
          <w:rFonts w:ascii="Trebuchet MS" w:hAnsi="Trebuchet MS" w:cs="Arial"/>
          <w:bCs/>
        </w:rPr>
        <w:tab/>
      </w:r>
    </w:p>
    <w:p w:rsidR="004C3C65" w:rsidRPr="00A904A7" w:rsidRDefault="00C70391" w:rsidP="004C3C65">
      <w:pPr>
        <w:ind w:left="1418" w:hanging="1418"/>
        <w:jc w:val="both"/>
        <w:rPr>
          <w:rFonts w:ascii="Trebuchet MS" w:hAnsi="Trebuchet MS" w:cs="Arial"/>
          <w:bCs/>
        </w:rPr>
      </w:pPr>
      <w:r w:rsidRPr="00A904A7">
        <w:rPr>
          <w:rFonts w:ascii="Trebuchet MS" w:hAnsi="Trebuchet MS" w:cs="Arial"/>
          <w:b/>
          <w:bCs/>
        </w:rPr>
        <w:t>BENEFITS:</w:t>
      </w:r>
      <w:r w:rsidR="004C3C65" w:rsidRPr="00A904A7">
        <w:rPr>
          <w:rFonts w:ascii="Trebuchet MS" w:hAnsi="Trebuchet MS" w:cs="Arial"/>
          <w:b/>
          <w:bCs/>
        </w:rPr>
        <w:tab/>
      </w:r>
      <w:r w:rsidR="004C3C65" w:rsidRPr="00A904A7">
        <w:rPr>
          <w:rFonts w:ascii="Trebuchet MS" w:hAnsi="Trebuchet MS" w:cs="Arial"/>
          <w:b/>
          <w:bCs/>
        </w:rPr>
        <w:tab/>
      </w:r>
      <w:r w:rsidR="004C3C65" w:rsidRPr="00A904A7">
        <w:rPr>
          <w:rFonts w:ascii="Trebuchet MS" w:hAnsi="Trebuchet MS" w:cs="Arial"/>
          <w:b/>
          <w:bCs/>
        </w:rPr>
        <w:tab/>
      </w:r>
      <w:r w:rsidRPr="00A904A7">
        <w:rPr>
          <w:rFonts w:ascii="Trebuchet MS" w:hAnsi="Trebuchet MS" w:cs="Arial"/>
          <w:b/>
          <w:bCs/>
        </w:rPr>
        <w:tab/>
      </w:r>
      <w:r w:rsidR="004C3C65" w:rsidRPr="00A904A7">
        <w:rPr>
          <w:rFonts w:ascii="Trebuchet MS" w:hAnsi="Trebuchet MS" w:cs="Arial"/>
          <w:bCs/>
        </w:rPr>
        <w:t>20 days holiday</w:t>
      </w:r>
      <w:r w:rsidR="00A904A7">
        <w:rPr>
          <w:rFonts w:ascii="Trebuchet MS" w:hAnsi="Trebuchet MS" w:cs="Arial"/>
          <w:bCs/>
        </w:rPr>
        <w:t>, plus 8 Bank Holidays -</w:t>
      </w:r>
      <w:r w:rsidR="004C3C65" w:rsidRPr="00A904A7">
        <w:rPr>
          <w:rFonts w:ascii="Trebuchet MS" w:hAnsi="Trebuchet MS" w:cs="Arial"/>
          <w:bCs/>
        </w:rPr>
        <w:t xml:space="preserve"> pro rata</w:t>
      </w:r>
    </w:p>
    <w:p w:rsidR="004C3C65" w:rsidRPr="00A904A7" w:rsidRDefault="004C3C65" w:rsidP="00C70391">
      <w:pPr>
        <w:ind w:left="2858" w:firstLine="22"/>
        <w:jc w:val="both"/>
        <w:rPr>
          <w:rFonts w:ascii="Trebuchet MS" w:hAnsi="Trebuchet MS" w:cs="Arial"/>
          <w:bCs/>
        </w:rPr>
      </w:pPr>
      <w:r w:rsidRPr="00A904A7">
        <w:rPr>
          <w:rFonts w:ascii="Trebuchet MS" w:hAnsi="Trebuchet MS" w:cs="Arial"/>
          <w:bCs/>
        </w:rPr>
        <w:t xml:space="preserve">Jewish festivals when they fall on </w:t>
      </w:r>
      <w:r w:rsidR="00C70391" w:rsidRPr="00A904A7">
        <w:rPr>
          <w:rFonts w:ascii="Trebuchet MS" w:hAnsi="Trebuchet MS" w:cs="Arial"/>
          <w:bCs/>
        </w:rPr>
        <w:t>a</w:t>
      </w:r>
      <w:r w:rsidRPr="00A904A7">
        <w:rPr>
          <w:rFonts w:ascii="Trebuchet MS" w:hAnsi="Trebuchet MS" w:cs="Arial"/>
          <w:bCs/>
        </w:rPr>
        <w:t xml:space="preserve"> normal working day</w:t>
      </w:r>
    </w:p>
    <w:p w:rsidR="004C3C65" w:rsidRPr="00A904A7" w:rsidRDefault="004C3C65" w:rsidP="004C3C65">
      <w:pPr>
        <w:ind w:left="1418" w:hanging="1418"/>
        <w:jc w:val="both"/>
        <w:rPr>
          <w:rFonts w:ascii="Trebuchet MS" w:hAnsi="Trebuchet MS" w:cs="Arial"/>
          <w:bCs/>
        </w:rPr>
      </w:pPr>
      <w:r w:rsidRPr="00A904A7">
        <w:rPr>
          <w:rFonts w:ascii="Trebuchet MS" w:hAnsi="Trebuchet MS" w:cs="Arial"/>
          <w:b/>
          <w:bCs/>
        </w:rPr>
        <w:tab/>
      </w:r>
      <w:r w:rsidRPr="00A904A7">
        <w:rPr>
          <w:rFonts w:ascii="Trebuchet MS" w:hAnsi="Trebuchet MS" w:cs="Arial"/>
          <w:b/>
          <w:bCs/>
        </w:rPr>
        <w:tab/>
      </w:r>
      <w:r w:rsidRPr="00A904A7">
        <w:rPr>
          <w:rFonts w:ascii="Trebuchet MS" w:hAnsi="Trebuchet MS" w:cs="Arial"/>
          <w:b/>
          <w:bCs/>
        </w:rPr>
        <w:tab/>
      </w:r>
      <w:r w:rsidR="00C70391" w:rsidRPr="00A904A7">
        <w:rPr>
          <w:rFonts w:ascii="Trebuchet MS" w:hAnsi="Trebuchet MS" w:cs="Arial"/>
          <w:b/>
          <w:bCs/>
        </w:rPr>
        <w:tab/>
      </w:r>
      <w:r w:rsidRPr="00A904A7">
        <w:rPr>
          <w:rFonts w:ascii="Trebuchet MS" w:hAnsi="Trebuchet MS" w:cs="Arial"/>
          <w:bCs/>
        </w:rPr>
        <w:t>Childcare Vouchers</w:t>
      </w:r>
    </w:p>
    <w:p w:rsidR="004C3C65" w:rsidRPr="00A904A7" w:rsidRDefault="004C3C65" w:rsidP="004C3C65">
      <w:pPr>
        <w:ind w:left="1418" w:hanging="1418"/>
        <w:jc w:val="both"/>
        <w:rPr>
          <w:rFonts w:ascii="Trebuchet MS" w:hAnsi="Trebuchet MS" w:cs="Arial"/>
          <w:bCs/>
        </w:rPr>
      </w:pPr>
      <w:r w:rsidRPr="00A904A7">
        <w:rPr>
          <w:rFonts w:ascii="Trebuchet MS" w:hAnsi="Trebuchet MS" w:cs="Arial"/>
          <w:bCs/>
        </w:rPr>
        <w:tab/>
      </w:r>
      <w:r w:rsidRPr="00A904A7">
        <w:rPr>
          <w:rFonts w:ascii="Trebuchet MS" w:hAnsi="Trebuchet MS" w:cs="Arial"/>
          <w:bCs/>
        </w:rPr>
        <w:tab/>
      </w:r>
      <w:r w:rsidRPr="00A904A7">
        <w:rPr>
          <w:rFonts w:ascii="Trebuchet MS" w:hAnsi="Trebuchet MS" w:cs="Arial"/>
          <w:bCs/>
        </w:rPr>
        <w:tab/>
      </w:r>
      <w:r w:rsidR="00C70391" w:rsidRPr="00A904A7">
        <w:rPr>
          <w:rFonts w:ascii="Trebuchet MS" w:hAnsi="Trebuchet MS" w:cs="Arial"/>
          <w:bCs/>
        </w:rPr>
        <w:tab/>
      </w:r>
      <w:r w:rsidRPr="00A904A7">
        <w:rPr>
          <w:rFonts w:ascii="Trebuchet MS" w:hAnsi="Trebuchet MS" w:cs="Arial"/>
          <w:bCs/>
        </w:rPr>
        <w:t>Auto-Enrolment Pension</w:t>
      </w:r>
    </w:p>
    <w:p w:rsidR="00A10ED4" w:rsidRPr="00A904A7" w:rsidRDefault="00A10ED4" w:rsidP="004C3C65">
      <w:pPr>
        <w:pStyle w:val="Title"/>
        <w:ind w:left="0"/>
        <w:jc w:val="left"/>
        <w:rPr>
          <w:rFonts w:ascii="Trebuchet MS" w:hAnsi="Trebuchet MS"/>
          <w:b w:val="0"/>
          <w:u w:val="none"/>
        </w:rPr>
      </w:pPr>
    </w:p>
    <w:p w:rsidR="00166495" w:rsidRPr="00A904A7" w:rsidRDefault="00C70391" w:rsidP="006D1D11">
      <w:pPr>
        <w:jc w:val="both"/>
        <w:rPr>
          <w:rFonts w:ascii="Trebuchet MS" w:hAnsi="Trebuchet MS" w:cs="Arial"/>
          <w:b/>
        </w:rPr>
      </w:pPr>
      <w:r w:rsidRPr="00A904A7">
        <w:rPr>
          <w:rFonts w:ascii="Trebuchet MS" w:hAnsi="Trebuchet MS" w:cs="Arial"/>
          <w:b/>
        </w:rPr>
        <w:t>JOB PURPOSE:</w:t>
      </w:r>
    </w:p>
    <w:p w:rsidR="001D67A4" w:rsidRPr="00A904A7" w:rsidRDefault="001D67A4" w:rsidP="00236A41">
      <w:pPr>
        <w:jc w:val="both"/>
        <w:rPr>
          <w:rFonts w:ascii="Trebuchet MS" w:hAnsi="Trebuchet MS" w:cs="Arial"/>
        </w:rPr>
      </w:pPr>
    </w:p>
    <w:p w:rsidR="00236A41" w:rsidRPr="00A904A7" w:rsidRDefault="00236A41" w:rsidP="00236A41">
      <w:pPr>
        <w:jc w:val="both"/>
        <w:rPr>
          <w:rFonts w:ascii="Trebuchet MS" w:hAnsi="Trebuchet MS" w:cs="Arial"/>
        </w:rPr>
      </w:pPr>
      <w:r w:rsidRPr="00A904A7">
        <w:rPr>
          <w:rFonts w:ascii="Trebuchet MS" w:hAnsi="Trebuchet MS" w:cs="Arial"/>
        </w:rPr>
        <w:t>The purpose of this post is to:</w:t>
      </w:r>
    </w:p>
    <w:p w:rsidR="005E1C65" w:rsidRPr="00A904A7" w:rsidRDefault="005E1C65" w:rsidP="00236A41">
      <w:pPr>
        <w:jc w:val="both"/>
        <w:rPr>
          <w:rFonts w:ascii="Trebuchet MS" w:hAnsi="Trebuchet MS" w:cs="Arial"/>
        </w:rPr>
      </w:pPr>
    </w:p>
    <w:p w:rsidR="00FF4291" w:rsidRPr="00A904A7" w:rsidRDefault="005E1C65" w:rsidP="00FF4291">
      <w:pPr>
        <w:pStyle w:val="ListParagraph"/>
        <w:numPr>
          <w:ilvl w:val="0"/>
          <w:numId w:val="4"/>
        </w:numPr>
        <w:ind w:left="284" w:hanging="284"/>
        <w:jc w:val="both"/>
        <w:rPr>
          <w:rFonts w:ascii="Trebuchet MS" w:hAnsi="Trebuchet MS" w:cs="Arial"/>
        </w:rPr>
      </w:pPr>
      <w:r w:rsidRPr="00A904A7">
        <w:rPr>
          <w:rFonts w:ascii="Trebuchet MS" w:hAnsi="Trebuchet MS" w:cs="Arial"/>
        </w:rPr>
        <w:t>Implement</w:t>
      </w:r>
      <w:r w:rsidR="0030576E" w:rsidRPr="00A904A7">
        <w:rPr>
          <w:rFonts w:ascii="Trebuchet MS" w:hAnsi="Trebuchet MS" w:cs="Arial"/>
        </w:rPr>
        <w:t xml:space="preserve"> and bring in to operation and usage</w:t>
      </w:r>
      <w:r w:rsidRPr="00A904A7">
        <w:rPr>
          <w:rFonts w:ascii="Trebuchet MS" w:hAnsi="Trebuchet MS" w:cs="Arial"/>
        </w:rPr>
        <w:t xml:space="preserve"> </w:t>
      </w:r>
      <w:r w:rsidR="003D1F8F">
        <w:rPr>
          <w:rFonts w:ascii="Trebuchet MS" w:hAnsi="Trebuchet MS" w:cs="Arial"/>
        </w:rPr>
        <w:t xml:space="preserve">of </w:t>
      </w:r>
      <w:r w:rsidRPr="00A904A7">
        <w:rPr>
          <w:rFonts w:ascii="Trebuchet MS" w:hAnsi="Trebuchet MS" w:cs="Arial"/>
        </w:rPr>
        <w:t>the new US Membership Retention Protocol</w:t>
      </w:r>
    </w:p>
    <w:p w:rsidR="005E1C65" w:rsidRPr="00A904A7" w:rsidRDefault="005E1C65" w:rsidP="00FF4291">
      <w:pPr>
        <w:pStyle w:val="ListParagraph"/>
        <w:numPr>
          <w:ilvl w:val="0"/>
          <w:numId w:val="4"/>
        </w:numPr>
        <w:ind w:left="284" w:hanging="284"/>
        <w:jc w:val="both"/>
        <w:rPr>
          <w:rFonts w:ascii="Trebuchet MS" w:hAnsi="Trebuchet MS" w:cs="Arial"/>
        </w:rPr>
      </w:pPr>
      <w:r w:rsidRPr="00A904A7">
        <w:rPr>
          <w:rFonts w:ascii="Trebuchet MS" w:hAnsi="Trebuchet MS" w:cs="Arial"/>
        </w:rPr>
        <w:t xml:space="preserve">To work alongside the </w:t>
      </w:r>
      <w:r w:rsidR="0030576E" w:rsidRPr="00A904A7">
        <w:rPr>
          <w:rFonts w:ascii="Trebuchet MS" w:hAnsi="Trebuchet MS" w:cs="Arial"/>
        </w:rPr>
        <w:t xml:space="preserve">US </w:t>
      </w:r>
      <w:r w:rsidR="003D1F8F">
        <w:rPr>
          <w:rFonts w:ascii="Trebuchet MS" w:hAnsi="Trebuchet MS" w:cs="Arial"/>
        </w:rPr>
        <w:t>Membership T</w:t>
      </w:r>
      <w:r w:rsidR="00FF4291" w:rsidRPr="00A904A7">
        <w:rPr>
          <w:rFonts w:ascii="Trebuchet MS" w:hAnsi="Trebuchet MS" w:cs="Arial"/>
        </w:rPr>
        <w:t>eam,</w:t>
      </w:r>
      <w:r w:rsidRPr="00A904A7">
        <w:rPr>
          <w:rFonts w:ascii="Trebuchet MS" w:hAnsi="Trebuchet MS" w:cs="Arial"/>
        </w:rPr>
        <w:t xml:space="preserve"> local Administrators </w:t>
      </w:r>
      <w:r w:rsidR="00FF4291" w:rsidRPr="00A904A7">
        <w:rPr>
          <w:rFonts w:ascii="Trebuchet MS" w:hAnsi="Trebuchet MS" w:cs="Arial"/>
        </w:rPr>
        <w:t xml:space="preserve">and local Financial Representatives </w:t>
      </w:r>
      <w:r w:rsidRPr="00A904A7">
        <w:rPr>
          <w:rFonts w:ascii="Trebuchet MS" w:hAnsi="Trebuchet MS" w:cs="Arial"/>
        </w:rPr>
        <w:t xml:space="preserve">in relation to </w:t>
      </w:r>
      <w:r w:rsidR="0030576E" w:rsidRPr="00A904A7">
        <w:rPr>
          <w:rFonts w:ascii="Trebuchet MS" w:hAnsi="Trebuchet MS" w:cs="Arial"/>
        </w:rPr>
        <w:t>ensuring the Retention Protocol is put into place and actioned</w:t>
      </w:r>
    </w:p>
    <w:p w:rsidR="003339A4" w:rsidRPr="00A904A7" w:rsidRDefault="003339A4" w:rsidP="004C3C65">
      <w:pPr>
        <w:jc w:val="both"/>
        <w:rPr>
          <w:rFonts w:ascii="Trebuchet MS" w:hAnsi="Trebuchet MS" w:cs="Arial"/>
          <w:b/>
        </w:rPr>
      </w:pPr>
    </w:p>
    <w:p w:rsidR="00166495" w:rsidRPr="00A904A7" w:rsidRDefault="00C70391" w:rsidP="00C70391">
      <w:pPr>
        <w:jc w:val="both"/>
        <w:rPr>
          <w:rFonts w:ascii="Trebuchet MS" w:hAnsi="Trebuchet MS" w:cs="Arial"/>
        </w:rPr>
      </w:pPr>
      <w:r w:rsidRPr="00A904A7">
        <w:rPr>
          <w:rFonts w:ascii="Trebuchet MS" w:hAnsi="Trebuchet MS" w:cs="Arial"/>
          <w:b/>
        </w:rPr>
        <w:t>DUTIES &amp; RESPONSIBILITIES OF THE POST</w:t>
      </w:r>
    </w:p>
    <w:p w:rsidR="004C3C65" w:rsidRPr="00A904A7" w:rsidRDefault="004C3C65" w:rsidP="00166495">
      <w:pPr>
        <w:ind w:left="360" w:hanging="360"/>
        <w:jc w:val="both"/>
        <w:rPr>
          <w:rFonts w:ascii="Trebuchet MS" w:hAnsi="Trebuchet MS" w:cs="Arial"/>
          <w:b/>
        </w:rPr>
      </w:pPr>
    </w:p>
    <w:p w:rsidR="005E1C65" w:rsidRPr="00A904A7" w:rsidRDefault="005E1C65" w:rsidP="004C3C65">
      <w:pPr>
        <w:pStyle w:val="ListParagraph"/>
        <w:numPr>
          <w:ilvl w:val="0"/>
          <w:numId w:val="4"/>
        </w:numPr>
        <w:ind w:left="284" w:hanging="284"/>
        <w:jc w:val="both"/>
        <w:rPr>
          <w:rFonts w:ascii="Trebuchet MS" w:hAnsi="Trebuchet MS" w:cs="Arial"/>
        </w:rPr>
      </w:pPr>
      <w:r w:rsidRPr="00A904A7">
        <w:rPr>
          <w:rFonts w:ascii="Trebuchet MS" w:hAnsi="Trebuchet MS" w:cs="Arial"/>
        </w:rPr>
        <w:t>Implement</w:t>
      </w:r>
      <w:r w:rsidR="0030576E" w:rsidRPr="00A904A7">
        <w:rPr>
          <w:rFonts w:ascii="Trebuchet MS" w:hAnsi="Trebuchet MS" w:cs="Arial"/>
        </w:rPr>
        <w:t xml:space="preserve"> and bring in to operation</w:t>
      </w:r>
      <w:r w:rsidRPr="00A904A7">
        <w:rPr>
          <w:rFonts w:ascii="Trebuchet MS" w:hAnsi="Trebuchet MS" w:cs="Arial"/>
        </w:rPr>
        <w:t xml:space="preserve"> the new US Membership </w:t>
      </w:r>
      <w:r w:rsidR="004C3C65" w:rsidRPr="00A904A7">
        <w:rPr>
          <w:rFonts w:ascii="Trebuchet MS" w:hAnsi="Trebuchet MS" w:cs="Arial"/>
        </w:rPr>
        <w:t>Retention</w:t>
      </w:r>
      <w:r w:rsidRPr="00A904A7">
        <w:rPr>
          <w:rFonts w:ascii="Trebuchet MS" w:hAnsi="Trebuchet MS" w:cs="Arial"/>
        </w:rPr>
        <w:t xml:space="preserve"> Protocol</w:t>
      </w:r>
    </w:p>
    <w:p w:rsidR="005E1C65" w:rsidRPr="00A904A7" w:rsidRDefault="009840BE" w:rsidP="004C3C65">
      <w:pPr>
        <w:pStyle w:val="ListParagraph"/>
        <w:numPr>
          <w:ilvl w:val="0"/>
          <w:numId w:val="4"/>
        </w:numPr>
        <w:ind w:left="284" w:hanging="284"/>
        <w:jc w:val="both"/>
        <w:rPr>
          <w:rFonts w:ascii="Trebuchet MS" w:hAnsi="Trebuchet MS" w:cs="Arial"/>
        </w:rPr>
      </w:pPr>
      <w:r w:rsidRPr="00A904A7">
        <w:rPr>
          <w:rFonts w:ascii="Trebuchet MS" w:hAnsi="Trebuchet MS" w:cs="Arial"/>
        </w:rPr>
        <w:t>To l</w:t>
      </w:r>
      <w:r w:rsidR="005E1C65" w:rsidRPr="00A904A7">
        <w:rPr>
          <w:rFonts w:ascii="Trebuchet MS" w:hAnsi="Trebuchet MS" w:cs="Arial"/>
        </w:rPr>
        <w:t xml:space="preserve">iaise with </w:t>
      </w:r>
      <w:r w:rsidRPr="00A904A7">
        <w:rPr>
          <w:rFonts w:ascii="Trebuchet MS" w:hAnsi="Trebuchet MS" w:cs="Arial"/>
        </w:rPr>
        <w:t xml:space="preserve">the </w:t>
      </w:r>
      <w:r w:rsidR="0030576E" w:rsidRPr="00A904A7">
        <w:rPr>
          <w:rFonts w:ascii="Trebuchet MS" w:hAnsi="Trebuchet MS" w:cs="Arial"/>
        </w:rPr>
        <w:t xml:space="preserve">US </w:t>
      </w:r>
      <w:r w:rsidR="003D1F8F">
        <w:rPr>
          <w:rFonts w:ascii="Trebuchet MS" w:hAnsi="Trebuchet MS" w:cs="Arial"/>
        </w:rPr>
        <w:t>Membership Team and l</w:t>
      </w:r>
      <w:r w:rsidR="005E1C65" w:rsidRPr="00A904A7">
        <w:rPr>
          <w:rFonts w:ascii="Trebuchet MS" w:hAnsi="Trebuchet MS" w:cs="Arial"/>
        </w:rPr>
        <w:t xml:space="preserve">ocal Administrators </w:t>
      </w:r>
      <w:r w:rsidR="00482234" w:rsidRPr="00A904A7">
        <w:rPr>
          <w:rFonts w:ascii="Trebuchet MS" w:hAnsi="Trebuchet MS" w:cs="Arial"/>
        </w:rPr>
        <w:t xml:space="preserve">in respect of </w:t>
      </w:r>
      <w:r w:rsidR="0030576E" w:rsidRPr="00A904A7">
        <w:rPr>
          <w:rFonts w:ascii="Trebuchet MS" w:hAnsi="Trebuchet MS" w:cs="Arial"/>
        </w:rPr>
        <w:t>ensuring the Retention Protocol is put in</w:t>
      </w:r>
      <w:r w:rsidR="003D1F8F">
        <w:rPr>
          <w:rFonts w:ascii="Trebuchet MS" w:hAnsi="Trebuchet MS" w:cs="Arial"/>
        </w:rPr>
        <w:t xml:space="preserve"> </w:t>
      </w:r>
      <w:r w:rsidR="0030576E" w:rsidRPr="00A904A7">
        <w:rPr>
          <w:rFonts w:ascii="Trebuchet MS" w:hAnsi="Trebuchet MS" w:cs="Arial"/>
        </w:rPr>
        <w:t>to place across all US member synagogues</w:t>
      </w:r>
      <w:r w:rsidR="00793673" w:rsidRPr="00A904A7">
        <w:rPr>
          <w:rFonts w:ascii="Trebuchet MS" w:hAnsi="Trebuchet MS" w:cs="Arial"/>
        </w:rPr>
        <w:t xml:space="preserve"> and </w:t>
      </w:r>
      <w:r w:rsidR="003D1F8F">
        <w:rPr>
          <w:rFonts w:ascii="Trebuchet MS" w:hAnsi="Trebuchet MS" w:cs="Arial"/>
        </w:rPr>
        <w:t>has</w:t>
      </w:r>
      <w:r w:rsidR="00793673" w:rsidRPr="00A904A7">
        <w:rPr>
          <w:rFonts w:ascii="Trebuchet MS" w:hAnsi="Trebuchet MS" w:cs="Arial"/>
        </w:rPr>
        <w:t xml:space="preserve"> been correctly recorded on US Membership System</w:t>
      </w:r>
    </w:p>
    <w:p w:rsidR="008F377F" w:rsidRPr="00A904A7" w:rsidRDefault="008F377F" w:rsidP="004C3C65">
      <w:pPr>
        <w:pStyle w:val="ListParagraph"/>
        <w:numPr>
          <w:ilvl w:val="0"/>
          <w:numId w:val="4"/>
        </w:numPr>
        <w:ind w:left="284" w:hanging="284"/>
        <w:jc w:val="both"/>
        <w:rPr>
          <w:rFonts w:ascii="Trebuchet MS" w:hAnsi="Trebuchet MS" w:cs="Arial"/>
        </w:rPr>
      </w:pPr>
      <w:r w:rsidRPr="00A904A7">
        <w:rPr>
          <w:rFonts w:ascii="Trebuchet MS" w:hAnsi="Trebuchet MS" w:cs="Arial"/>
        </w:rPr>
        <w:t xml:space="preserve">To be in contact with local Financial Representatives &amp; local Administrators to ensure the US </w:t>
      </w:r>
      <w:r w:rsidR="0030576E" w:rsidRPr="00A904A7">
        <w:rPr>
          <w:rFonts w:ascii="Trebuchet MS" w:hAnsi="Trebuchet MS" w:cs="Arial"/>
        </w:rPr>
        <w:t>Retention Protocol is</w:t>
      </w:r>
      <w:r w:rsidR="00482234" w:rsidRPr="00A904A7">
        <w:rPr>
          <w:rFonts w:ascii="Trebuchet MS" w:hAnsi="Trebuchet MS" w:cs="Arial"/>
        </w:rPr>
        <w:t xml:space="preserve"> adhered to </w:t>
      </w:r>
      <w:r w:rsidR="009840BE" w:rsidRPr="00A904A7">
        <w:rPr>
          <w:rFonts w:ascii="Trebuchet MS" w:hAnsi="Trebuchet MS" w:cs="Arial"/>
        </w:rPr>
        <w:t xml:space="preserve">within the </w:t>
      </w:r>
      <w:r w:rsidR="0030576E" w:rsidRPr="00A904A7">
        <w:rPr>
          <w:rFonts w:ascii="Trebuchet MS" w:hAnsi="Trebuchet MS" w:cs="Arial"/>
        </w:rPr>
        <w:t xml:space="preserve">US member </w:t>
      </w:r>
      <w:r w:rsidR="009840BE" w:rsidRPr="00A904A7">
        <w:rPr>
          <w:rFonts w:ascii="Trebuchet MS" w:hAnsi="Trebuchet MS" w:cs="Arial"/>
        </w:rPr>
        <w:t>Synagogues</w:t>
      </w:r>
    </w:p>
    <w:p w:rsidR="005E1C65" w:rsidRPr="00A904A7" w:rsidRDefault="005E1C65" w:rsidP="004C3C65">
      <w:pPr>
        <w:pStyle w:val="ListParagraph"/>
        <w:numPr>
          <w:ilvl w:val="0"/>
          <w:numId w:val="4"/>
        </w:numPr>
        <w:ind w:left="284" w:hanging="284"/>
        <w:jc w:val="both"/>
        <w:rPr>
          <w:rFonts w:ascii="Trebuchet MS" w:hAnsi="Trebuchet MS" w:cs="Arial"/>
        </w:rPr>
      </w:pPr>
      <w:r w:rsidRPr="00A904A7">
        <w:rPr>
          <w:rFonts w:ascii="Trebuchet MS" w:hAnsi="Trebuchet MS" w:cs="Arial"/>
        </w:rPr>
        <w:t xml:space="preserve">To </w:t>
      </w:r>
      <w:r w:rsidR="0030576E" w:rsidRPr="00A904A7">
        <w:rPr>
          <w:rFonts w:ascii="Trebuchet MS" w:hAnsi="Trebuchet MS" w:cs="Arial"/>
        </w:rPr>
        <w:t xml:space="preserve">contact US </w:t>
      </w:r>
      <w:r w:rsidRPr="00A904A7">
        <w:rPr>
          <w:rFonts w:ascii="Trebuchet MS" w:hAnsi="Trebuchet MS" w:cs="Arial"/>
        </w:rPr>
        <w:t>members</w:t>
      </w:r>
      <w:r w:rsidR="0030576E" w:rsidRPr="00A904A7">
        <w:rPr>
          <w:rFonts w:ascii="Trebuchet MS" w:hAnsi="Trebuchet MS" w:cs="Arial"/>
        </w:rPr>
        <w:t xml:space="preserve"> directly</w:t>
      </w:r>
      <w:r w:rsidRPr="00A904A7">
        <w:rPr>
          <w:rFonts w:ascii="Trebuchet MS" w:hAnsi="Trebuchet MS" w:cs="Arial"/>
        </w:rPr>
        <w:t xml:space="preserve"> </w:t>
      </w:r>
      <w:r w:rsidR="00821FF6" w:rsidRPr="00A904A7">
        <w:rPr>
          <w:rFonts w:ascii="Trebuchet MS" w:hAnsi="Trebuchet MS" w:cs="Arial"/>
        </w:rPr>
        <w:t xml:space="preserve">by telephone, </w:t>
      </w:r>
      <w:r w:rsidRPr="00A904A7">
        <w:rPr>
          <w:rFonts w:ascii="Trebuchet MS" w:hAnsi="Trebuchet MS" w:cs="Arial"/>
        </w:rPr>
        <w:t>who have</w:t>
      </w:r>
      <w:r w:rsidR="0030576E" w:rsidRPr="00A904A7">
        <w:rPr>
          <w:rFonts w:ascii="Trebuchet MS" w:hAnsi="Trebuchet MS" w:cs="Arial"/>
        </w:rPr>
        <w:t xml:space="preserve"> had their memberships terminated </w:t>
      </w:r>
      <w:r w:rsidRPr="00A904A7">
        <w:rPr>
          <w:rFonts w:ascii="Trebuchet MS" w:hAnsi="Trebuchet MS" w:cs="Arial"/>
        </w:rPr>
        <w:t xml:space="preserve">from their local </w:t>
      </w:r>
      <w:r w:rsidR="0030576E" w:rsidRPr="00A904A7">
        <w:rPr>
          <w:rFonts w:ascii="Trebuchet MS" w:hAnsi="Trebuchet MS" w:cs="Arial"/>
        </w:rPr>
        <w:t xml:space="preserve">US member </w:t>
      </w:r>
      <w:r w:rsidRPr="00A904A7">
        <w:rPr>
          <w:rFonts w:ascii="Trebuchet MS" w:hAnsi="Trebuchet MS" w:cs="Arial"/>
        </w:rPr>
        <w:t>synagogue</w:t>
      </w:r>
      <w:r w:rsidR="0030576E" w:rsidRPr="00A904A7">
        <w:rPr>
          <w:rFonts w:ascii="Trebuchet MS" w:hAnsi="Trebuchet MS" w:cs="Arial"/>
        </w:rPr>
        <w:t xml:space="preserve"> </w:t>
      </w:r>
    </w:p>
    <w:p w:rsidR="00793673" w:rsidRPr="00A904A7" w:rsidRDefault="00793673" w:rsidP="00793673">
      <w:pPr>
        <w:pStyle w:val="ListParagraph"/>
        <w:numPr>
          <w:ilvl w:val="0"/>
          <w:numId w:val="4"/>
        </w:numPr>
        <w:ind w:left="284" w:hanging="284"/>
        <w:jc w:val="both"/>
        <w:rPr>
          <w:rFonts w:ascii="Trebuchet MS" w:hAnsi="Trebuchet MS" w:cs="Arial"/>
        </w:rPr>
      </w:pPr>
      <w:r w:rsidRPr="00A904A7">
        <w:rPr>
          <w:rFonts w:ascii="Trebuchet MS" w:hAnsi="Trebuchet MS" w:cs="Arial"/>
        </w:rPr>
        <w:t xml:space="preserve">To be the liaison between local Financial Representatives and </w:t>
      </w:r>
      <w:r w:rsidR="003D1F8F">
        <w:rPr>
          <w:rFonts w:ascii="Trebuchet MS" w:hAnsi="Trebuchet MS" w:cs="Arial"/>
        </w:rPr>
        <w:t>m</w:t>
      </w:r>
      <w:r w:rsidR="00821FF6" w:rsidRPr="00A904A7">
        <w:rPr>
          <w:rFonts w:ascii="Trebuchet MS" w:hAnsi="Trebuchet MS" w:cs="Arial"/>
        </w:rPr>
        <w:t xml:space="preserve">embers </w:t>
      </w:r>
      <w:r w:rsidR="003D1F8F">
        <w:rPr>
          <w:rFonts w:ascii="Trebuchet MS" w:hAnsi="Trebuchet MS" w:cs="Arial"/>
        </w:rPr>
        <w:t xml:space="preserve">with the view </w:t>
      </w:r>
      <w:r w:rsidRPr="00A904A7">
        <w:rPr>
          <w:rFonts w:ascii="Trebuchet MS" w:hAnsi="Trebuchet MS" w:cs="Arial"/>
        </w:rPr>
        <w:t>to retain them where possible as US members</w:t>
      </w:r>
    </w:p>
    <w:p w:rsidR="0065612A" w:rsidRPr="00A904A7" w:rsidRDefault="0065612A" w:rsidP="00793673">
      <w:pPr>
        <w:pStyle w:val="ListParagraph"/>
        <w:numPr>
          <w:ilvl w:val="0"/>
          <w:numId w:val="4"/>
        </w:numPr>
        <w:ind w:left="284" w:hanging="284"/>
        <w:jc w:val="both"/>
        <w:rPr>
          <w:rFonts w:ascii="Trebuchet MS" w:hAnsi="Trebuchet MS" w:cs="Arial"/>
        </w:rPr>
      </w:pPr>
      <w:r w:rsidRPr="00A904A7">
        <w:rPr>
          <w:rFonts w:ascii="Trebuchet MS" w:hAnsi="Trebuchet MS" w:cs="Arial"/>
        </w:rPr>
        <w:t xml:space="preserve">To work alongside </w:t>
      </w:r>
      <w:r w:rsidR="003D1F8F">
        <w:rPr>
          <w:rFonts w:ascii="Trebuchet MS" w:hAnsi="Trebuchet MS" w:cs="Arial"/>
        </w:rPr>
        <w:t xml:space="preserve">the </w:t>
      </w:r>
      <w:r w:rsidRPr="00A904A7">
        <w:rPr>
          <w:rFonts w:ascii="Trebuchet MS" w:hAnsi="Trebuchet MS" w:cs="Arial"/>
        </w:rPr>
        <w:t>US Finance Department as and when required</w:t>
      </w:r>
    </w:p>
    <w:p w:rsidR="00793673" w:rsidRPr="00A904A7" w:rsidRDefault="00793673" w:rsidP="00793673">
      <w:pPr>
        <w:pStyle w:val="ListParagraph"/>
        <w:numPr>
          <w:ilvl w:val="0"/>
          <w:numId w:val="4"/>
        </w:numPr>
        <w:ind w:left="284" w:hanging="284"/>
        <w:jc w:val="both"/>
        <w:rPr>
          <w:rFonts w:ascii="Trebuchet MS" w:hAnsi="Trebuchet MS" w:cs="Arial"/>
        </w:rPr>
      </w:pPr>
      <w:r w:rsidRPr="00A904A7">
        <w:rPr>
          <w:rFonts w:ascii="Trebuchet MS" w:hAnsi="Trebuchet MS" w:cs="Arial"/>
        </w:rPr>
        <w:t>To record and create statistics of key trends on US Membership leavers</w:t>
      </w:r>
    </w:p>
    <w:p w:rsidR="00A75154" w:rsidRPr="00A904A7" w:rsidRDefault="00A75154" w:rsidP="00793673">
      <w:pPr>
        <w:pStyle w:val="ListParagraph"/>
        <w:numPr>
          <w:ilvl w:val="0"/>
          <w:numId w:val="4"/>
        </w:numPr>
        <w:ind w:left="284" w:hanging="284"/>
        <w:jc w:val="both"/>
        <w:rPr>
          <w:rFonts w:ascii="Trebuchet MS" w:hAnsi="Trebuchet MS" w:cs="Arial"/>
        </w:rPr>
      </w:pPr>
      <w:r w:rsidRPr="00A904A7">
        <w:rPr>
          <w:rFonts w:ascii="Trebuchet MS" w:hAnsi="Trebuchet MS" w:cs="Arial"/>
        </w:rPr>
        <w:t>To analyse statistical trends in membership</w:t>
      </w:r>
    </w:p>
    <w:p w:rsidR="00793673" w:rsidRPr="00A904A7" w:rsidRDefault="00793673" w:rsidP="004C3C65">
      <w:pPr>
        <w:pStyle w:val="ListParagraph"/>
        <w:numPr>
          <w:ilvl w:val="0"/>
          <w:numId w:val="4"/>
        </w:numPr>
        <w:ind w:left="284" w:hanging="284"/>
        <w:jc w:val="both"/>
        <w:rPr>
          <w:rFonts w:ascii="Trebuchet MS" w:hAnsi="Trebuchet MS" w:cs="Arial"/>
        </w:rPr>
      </w:pPr>
      <w:r w:rsidRPr="00A904A7">
        <w:rPr>
          <w:rFonts w:ascii="Trebuchet MS" w:hAnsi="Trebuchet MS" w:cs="Arial"/>
        </w:rPr>
        <w:lastRenderedPageBreak/>
        <w:t>To share key trends of leavers with US departments</w:t>
      </w:r>
    </w:p>
    <w:p w:rsidR="005E1C65" w:rsidRPr="00A904A7" w:rsidRDefault="00793673" w:rsidP="00821FF6">
      <w:pPr>
        <w:pStyle w:val="ListParagraph"/>
        <w:numPr>
          <w:ilvl w:val="0"/>
          <w:numId w:val="4"/>
        </w:numPr>
        <w:ind w:left="284" w:hanging="284"/>
        <w:jc w:val="both"/>
        <w:rPr>
          <w:rFonts w:ascii="Trebuchet MS" w:hAnsi="Trebuchet MS" w:cs="Arial"/>
        </w:rPr>
      </w:pPr>
      <w:r w:rsidRPr="00A904A7">
        <w:rPr>
          <w:rFonts w:ascii="Trebuchet MS" w:hAnsi="Trebuchet MS" w:cs="Arial"/>
        </w:rPr>
        <w:t xml:space="preserve">To administer US Central Membership </w:t>
      </w:r>
    </w:p>
    <w:p w:rsidR="00821FF6" w:rsidRPr="00A904A7" w:rsidRDefault="003D1F8F" w:rsidP="0024330A">
      <w:pPr>
        <w:pStyle w:val="ListParagraph"/>
        <w:numPr>
          <w:ilvl w:val="0"/>
          <w:numId w:val="4"/>
        </w:numPr>
        <w:ind w:left="284" w:hanging="284"/>
        <w:jc w:val="both"/>
        <w:rPr>
          <w:rFonts w:ascii="Trebuchet MS" w:eastAsia="Calibri" w:hAnsi="Trebuchet MS"/>
          <w:b/>
        </w:rPr>
      </w:pPr>
      <w:r>
        <w:rPr>
          <w:rFonts w:ascii="Trebuchet MS" w:hAnsi="Trebuchet MS"/>
          <w:spacing w:val="-3"/>
        </w:rPr>
        <w:t>As part of the US Membership T</w:t>
      </w:r>
      <w:r w:rsidR="0030576E" w:rsidRPr="00A904A7">
        <w:rPr>
          <w:rFonts w:ascii="Trebuchet MS" w:hAnsi="Trebuchet MS"/>
          <w:spacing w:val="-3"/>
        </w:rPr>
        <w:t>eam to service</w:t>
      </w:r>
      <w:r w:rsidR="00A86388" w:rsidRPr="00A904A7">
        <w:rPr>
          <w:rFonts w:ascii="Trebuchet MS" w:hAnsi="Trebuchet MS"/>
          <w:spacing w:val="-3"/>
        </w:rPr>
        <w:t xml:space="preserve"> members and non-member</w:t>
      </w:r>
      <w:r w:rsidR="009840BE" w:rsidRPr="00A904A7">
        <w:rPr>
          <w:rFonts w:ascii="Trebuchet MS" w:hAnsi="Trebuchet MS"/>
          <w:spacing w:val="-3"/>
        </w:rPr>
        <w:t>s</w:t>
      </w:r>
      <w:r w:rsidR="00A86388" w:rsidRPr="00A904A7">
        <w:rPr>
          <w:rFonts w:ascii="Trebuchet MS" w:hAnsi="Trebuchet MS"/>
          <w:spacing w:val="-3"/>
        </w:rPr>
        <w:t xml:space="preserve"> queries by telephone</w:t>
      </w:r>
      <w:r w:rsidR="0030576E" w:rsidRPr="00A904A7">
        <w:rPr>
          <w:rFonts w:ascii="Trebuchet MS" w:hAnsi="Trebuchet MS"/>
          <w:spacing w:val="-3"/>
        </w:rPr>
        <w:t>, e-mail</w:t>
      </w:r>
      <w:r w:rsidR="00A86388" w:rsidRPr="00A904A7">
        <w:rPr>
          <w:rFonts w:ascii="Trebuchet MS" w:hAnsi="Trebuchet MS"/>
          <w:spacing w:val="-3"/>
        </w:rPr>
        <w:t xml:space="preserve"> or</w:t>
      </w:r>
      <w:r w:rsidR="00821FF6" w:rsidRPr="00A904A7">
        <w:rPr>
          <w:rFonts w:ascii="Trebuchet MS" w:hAnsi="Trebuchet MS"/>
          <w:spacing w:val="-3"/>
        </w:rPr>
        <w:t xml:space="preserve"> </w:t>
      </w:r>
      <w:r w:rsidR="0030576E" w:rsidRPr="00A904A7">
        <w:rPr>
          <w:rFonts w:ascii="Trebuchet MS" w:hAnsi="Trebuchet MS"/>
          <w:spacing w:val="-3"/>
        </w:rPr>
        <w:t>at times in</w:t>
      </w:r>
      <w:r w:rsidR="00A86388" w:rsidRPr="00A904A7">
        <w:rPr>
          <w:rFonts w:ascii="Trebuchet MS" w:hAnsi="Trebuchet MS"/>
          <w:spacing w:val="-3"/>
        </w:rPr>
        <w:t xml:space="preserve"> person</w:t>
      </w:r>
    </w:p>
    <w:p w:rsidR="00821FF6" w:rsidRPr="00A904A7" w:rsidRDefault="00821FF6" w:rsidP="00821FF6">
      <w:pPr>
        <w:jc w:val="both"/>
        <w:rPr>
          <w:rFonts w:ascii="Trebuchet MS" w:eastAsia="Calibri" w:hAnsi="Trebuchet MS"/>
          <w:b/>
        </w:rPr>
      </w:pPr>
    </w:p>
    <w:p w:rsidR="00C70391" w:rsidRPr="00A904A7" w:rsidRDefault="00821FF6" w:rsidP="00821FF6">
      <w:pPr>
        <w:jc w:val="both"/>
        <w:rPr>
          <w:rFonts w:ascii="Trebuchet MS" w:eastAsia="Calibri" w:hAnsi="Trebuchet MS"/>
          <w:b/>
        </w:rPr>
      </w:pPr>
      <w:r w:rsidRPr="00A904A7">
        <w:rPr>
          <w:rFonts w:ascii="Trebuchet MS" w:eastAsia="Calibri" w:hAnsi="Trebuchet MS"/>
          <w:b/>
        </w:rPr>
        <w:t>P</w:t>
      </w:r>
      <w:r w:rsidR="00C70391" w:rsidRPr="00A904A7">
        <w:rPr>
          <w:rFonts w:ascii="Trebuchet MS" w:eastAsia="Calibri" w:hAnsi="Trebuchet MS"/>
          <w:b/>
        </w:rPr>
        <w:t>ERSON SPECIFICATION</w:t>
      </w:r>
    </w:p>
    <w:p w:rsidR="00C70391" w:rsidRPr="00A904A7" w:rsidRDefault="00C70391" w:rsidP="00C70391">
      <w:pPr>
        <w:jc w:val="both"/>
        <w:rPr>
          <w:rFonts w:ascii="Trebuchet MS" w:hAnsi="Trebuchet MS"/>
          <w:b/>
        </w:rPr>
      </w:pPr>
      <w:r w:rsidRPr="00A904A7">
        <w:rPr>
          <w:rFonts w:ascii="Trebuchet MS" w:hAnsi="Trebuchet MS"/>
          <w:b/>
        </w:rPr>
        <w:t xml:space="preserve">The person </w:t>
      </w:r>
      <w:r w:rsidR="00821FF6" w:rsidRPr="00A904A7">
        <w:rPr>
          <w:rFonts w:ascii="Trebuchet MS" w:hAnsi="Trebuchet MS"/>
          <w:b/>
        </w:rPr>
        <w:t xml:space="preserve">to be appointed to this post </w:t>
      </w:r>
      <w:r w:rsidR="00A904A7" w:rsidRPr="00A904A7">
        <w:rPr>
          <w:rFonts w:ascii="Trebuchet MS" w:hAnsi="Trebuchet MS"/>
          <w:b/>
        </w:rPr>
        <w:t>should</w:t>
      </w:r>
      <w:r w:rsidRPr="00A904A7">
        <w:rPr>
          <w:rFonts w:ascii="Trebuchet MS" w:hAnsi="Trebuchet MS"/>
          <w:b/>
        </w:rPr>
        <w:t xml:space="preserve"> able to demonstrate the following:</w:t>
      </w:r>
    </w:p>
    <w:p w:rsidR="004C3C65" w:rsidRPr="00A904A7" w:rsidRDefault="004C3C65" w:rsidP="004C3C65">
      <w:pPr>
        <w:jc w:val="both"/>
        <w:rPr>
          <w:rStyle w:val="Emphasis"/>
          <w:rFonts w:ascii="Trebuchet MS" w:hAnsi="Trebuchet MS"/>
          <w:i w:val="0"/>
        </w:rPr>
      </w:pPr>
    </w:p>
    <w:p w:rsidR="004C3C65" w:rsidRPr="00A904A7" w:rsidRDefault="004C3C65" w:rsidP="004C3C65">
      <w:pPr>
        <w:jc w:val="both"/>
        <w:rPr>
          <w:rStyle w:val="Emphasis"/>
          <w:rFonts w:ascii="Trebuchet MS" w:hAnsi="Trebuchet MS"/>
          <w:i w:val="0"/>
          <w:u w:val="single"/>
        </w:rPr>
      </w:pPr>
      <w:r w:rsidRPr="00A904A7">
        <w:rPr>
          <w:rStyle w:val="Emphasis"/>
          <w:rFonts w:ascii="Trebuchet MS" w:hAnsi="Trebuchet MS"/>
          <w:i w:val="0"/>
          <w:u w:val="single"/>
        </w:rPr>
        <w:t>Essential:</w:t>
      </w:r>
    </w:p>
    <w:p w:rsidR="004C3C65" w:rsidRPr="00A904A7" w:rsidRDefault="004C3C65" w:rsidP="004C3C65">
      <w:pPr>
        <w:pStyle w:val="ListParagraph"/>
        <w:numPr>
          <w:ilvl w:val="0"/>
          <w:numId w:val="4"/>
        </w:numPr>
        <w:ind w:left="284" w:hanging="284"/>
        <w:jc w:val="both"/>
        <w:rPr>
          <w:rFonts w:ascii="Trebuchet MS" w:hAnsi="Trebuchet MS" w:cs="Arial"/>
          <w:iCs/>
        </w:rPr>
      </w:pPr>
      <w:r w:rsidRPr="00A904A7">
        <w:rPr>
          <w:rFonts w:ascii="Trebuchet MS" w:hAnsi="Trebuchet MS" w:cs="Arial"/>
          <w:iCs/>
        </w:rPr>
        <w:t>Previous customer services experience</w:t>
      </w:r>
    </w:p>
    <w:p w:rsidR="00A3548C" w:rsidRPr="00A904A7" w:rsidRDefault="002B0FEF" w:rsidP="00A3548C">
      <w:pPr>
        <w:pStyle w:val="ListParagraph"/>
        <w:numPr>
          <w:ilvl w:val="0"/>
          <w:numId w:val="4"/>
        </w:numPr>
        <w:ind w:left="284" w:hanging="284"/>
        <w:jc w:val="both"/>
        <w:rPr>
          <w:rFonts w:ascii="Trebuchet MS" w:hAnsi="Trebuchet MS" w:cs="Arial"/>
          <w:lang w:val="en-US"/>
        </w:rPr>
      </w:pPr>
      <w:r>
        <w:rPr>
          <w:rFonts w:ascii="Trebuchet MS" w:hAnsi="Trebuchet MS" w:cs="Arial"/>
          <w:iCs/>
        </w:rPr>
        <w:t>Demonstrate</w:t>
      </w:r>
      <w:r w:rsidR="00A3548C" w:rsidRPr="00A904A7">
        <w:rPr>
          <w:rFonts w:ascii="Trebuchet MS" w:hAnsi="Trebuchet MS" w:cs="Arial"/>
          <w:lang w:val="en-US"/>
        </w:rPr>
        <w:t xml:space="preserve"> a consistently high quality customer focused service  </w:t>
      </w:r>
    </w:p>
    <w:p w:rsidR="004C3C65" w:rsidRPr="00A904A7" w:rsidRDefault="004C3C65" w:rsidP="004C3C65">
      <w:pPr>
        <w:pStyle w:val="ListParagraph"/>
        <w:numPr>
          <w:ilvl w:val="0"/>
          <w:numId w:val="4"/>
        </w:numPr>
        <w:ind w:left="284" w:hanging="284"/>
        <w:jc w:val="both"/>
        <w:rPr>
          <w:rFonts w:ascii="Trebuchet MS" w:hAnsi="Trebuchet MS" w:cs="Arial"/>
          <w:iCs/>
        </w:rPr>
      </w:pPr>
      <w:r w:rsidRPr="00A904A7">
        <w:rPr>
          <w:rFonts w:ascii="Trebuchet MS" w:hAnsi="Trebuchet MS" w:cs="Arial"/>
          <w:iCs/>
        </w:rPr>
        <w:t>Basic financial knowledge</w:t>
      </w:r>
    </w:p>
    <w:p w:rsidR="00A86388" w:rsidRPr="00A904A7" w:rsidRDefault="002B0FEF" w:rsidP="00A86388">
      <w:pPr>
        <w:pStyle w:val="ListParagraph"/>
        <w:numPr>
          <w:ilvl w:val="0"/>
          <w:numId w:val="4"/>
        </w:numPr>
        <w:ind w:left="284" w:hanging="284"/>
        <w:jc w:val="both"/>
        <w:rPr>
          <w:rFonts w:ascii="Trebuchet MS" w:hAnsi="Trebuchet MS"/>
        </w:rPr>
      </w:pPr>
      <w:r>
        <w:rPr>
          <w:rFonts w:ascii="Trebuchet MS" w:hAnsi="Trebuchet MS"/>
        </w:rPr>
        <w:t>To</w:t>
      </w:r>
      <w:r w:rsidR="00A86388" w:rsidRPr="00A904A7">
        <w:rPr>
          <w:rFonts w:ascii="Trebuchet MS" w:hAnsi="Trebuchet MS"/>
        </w:rPr>
        <w:t xml:space="preserve"> work unsupervised and to manage own workload </w:t>
      </w:r>
    </w:p>
    <w:p w:rsidR="00A86388" w:rsidRPr="00A904A7" w:rsidRDefault="00A86388" w:rsidP="00A86388">
      <w:pPr>
        <w:pStyle w:val="ListParagraph"/>
        <w:numPr>
          <w:ilvl w:val="0"/>
          <w:numId w:val="4"/>
        </w:numPr>
        <w:ind w:left="284" w:hanging="284"/>
        <w:jc w:val="both"/>
        <w:rPr>
          <w:rFonts w:ascii="Trebuchet MS" w:hAnsi="Trebuchet MS" w:cs="Arial"/>
          <w:iCs/>
        </w:rPr>
      </w:pPr>
      <w:r w:rsidRPr="00A904A7">
        <w:rPr>
          <w:rFonts w:ascii="Trebuchet MS" w:hAnsi="Trebuchet MS" w:cs="Arial"/>
          <w:lang w:val="en-US"/>
        </w:rPr>
        <w:t>Ability to carry out work with accuracy, paying attention to detail to ensure work is carried out to the quality expected</w:t>
      </w:r>
    </w:p>
    <w:p w:rsidR="004C3C65" w:rsidRPr="00A904A7" w:rsidRDefault="004C3C65" w:rsidP="00A3548C">
      <w:pPr>
        <w:pStyle w:val="ListParagraph"/>
        <w:numPr>
          <w:ilvl w:val="0"/>
          <w:numId w:val="4"/>
        </w:numPr>
        <w:ind w:left="284" w:hanging="284"/>
        <w:jc w:val="both"/>
        <w:rPr>
          <w:rFonts w:ascii="Trebuchet MS" w:hAnsi="Trebuchet MS"/>
        </w:rPr>
      </w:pPr>
      <w:r w:rsidRPr="00A904A7">
        <w:rPr>
          <w:rFonts w:ascii="Trebuchet MS" w:hAnsi="Trebuchet MS" w:cs="Arial"/>
          <w:iCs/>
        </w:rPr>
        <w:t>Excellent communication skills</w:t>
      </w:r>
      <w:r w:rsidR="00A3548C" w:rsidRPr="00A904A7">
        <w:rPr>
          <w:rFonts w:ascii="Trebuchet MS" w:hAnsi="Trebuchet MS"/>
        </w:rPr>
        <w:t xml:space="preserve"> &amp; strong organisational skills</w:t>
      </w:r>
    </w:p>
    <w:p w:rsidR="00A3548C" w:rsidRPr="00A904A7" w:rsidRDefault="004C3C65" w:rsidP="00A86388">
      <w:pPr>
        <w:pStyle w:val="ListParagraph"/>
        <w:numPr>
          <w:ilvl w:val="0"/>
          <w:numId w:val="4"/>
        </w:numPr>
        <w:ind w:left="284" w:hanging="284"/>
        <w:jc w:val="both"/>
        <w:rPr>
          <w:rFonts w:ascii="Trebuchet MS" w:hAnsi="Trebuchet MS" w:cs="Arial"/>
          <w:lang w:val="en-US"/>
        </w:rPr>
      </w:pPr>
      <w:r w:rsidRPr="00A904A7">
        <w:rPr>
          <w:rFonts w:ascii="Trebuchet MS" w:hAnsi="Trebuchet MS" w:cs="Arial"/>
          <w:iCs/>
        </w:rPr>
        <w:t>Good IT skills</w:t>
      </w:r>
      <w:r w:rsidR="00A86388" w:rsidRPr="00A904A7">
        <w:rPr>
          <w:rFonts w:ascii="Trebuchet MS" w:hAnsi="Trebuchet MS" w:cs="Arial"/>
          <w:lang w:val="en-US"/>
        </w:rPr>
        <w:t xml:space="preserve">, with </w:t>
      </w:r>
      <w:r w:rsidR="00A86388" w:rsidRPr="00A904A7">
        <w:rPr>
          <w:rFonts w:ascii="Trebuchet MS" w:hAnsi="Trebuchet MS" w:cs="Arial"/>
        </w:rPr>
        <w:t xml:space="preserve">experience of using Microsoft Word, Excel, outlook and databases, </w:t>
      </w:r>
      <w:r w:rsidR="00A86388" w:rsidRPr="00A904A7">
        <w:rPr>
          <w:rFonts w:ascii="Trebuchet MS" w:hAnsi="Trebuchet MS"/>
        </w:rPr>
        <w:t xml:space="preserve">and the ability to set up and operate effective systems </w:t>
      </w:r>
    </w:p>
    <w:p w:rsidR="00A3548C" w:rsidRPr="00A904A7" w:rsidRDefault="00A3548C" w:rsidP="00A3548C">
      <w:pPr>
        <w:pStyle w:val="ListParagraph"/>
        <w:numPr>
          <w:ilvl w:val="0"/>
          <w:numId w:val="4"/>
        </w:numPr>
        <w:ind w:left="284" w:hanging="284"/>
        <w:jc w:val="both"/>
        <w:rPr>
          <w:rFonts w:ascii="Trebuchet MS" w:hAnsi="Trebuchet MS" w:cs="Arial"/>
          <w:iCs/>
        </w:rPr>
      </w:pPr>
      <w:r w:rsidRPr="00A904A7">
        <w:rPr>
          <w:rFonts w:ascii="Trebuchet MS" w:hAnsi="Trebuchet MS" w:cs="Arial"/>
          <w:lang w:val="en-US"/>
        </w:rPr>
        <w:t>Work in a professional manner and develop effective working relationships with colleagues and external customers at all times</w:t>
      </w:r>
    </w:p>
    <w:p w:rsidR="00A3548C" w:rsidRPr="00A904A7" w:rsidRDefault="00A3548C" w:rsidP="00A3548C">
      <w:pPr>
        <w:pStyle w:val="ListParagraph"/>
        <w:numPr>
          <w:ilvl w:val="0"/>
          <w:numId w:val="4"/>
        </w:numPr>
        <w:ind w:left="284" w:hanging="284"/>
        <w:jc w:val="both"/>
        <w:rPr>
          <w:rFonts w:ascii="Trebuchet MS" w:hAnsi="Trebuchet MS"/>
        </w:rPr>
      </w:pPr>
      <w:r w:rsidRPr="00A904A7">
        <w:rPr>
          <w:rFonts w:ascii="Trebuchet MS" w:hAnsi="Trebuchet MS"/>
        </w:rPr>
        <w:t>Ability to multi-task, work independently &amp; as part of a team, to undertake forward planning and drive forward new initiatives, if applicable</w:t>
      </w:r>
    </w:p>
    <w:p w:rsidR="00C70391" w:rsidRPr="00A904A7" w:rsidRDefault="00C70391" w:rsidP="004C3C65">
      <w:pPr>
        <w:jc w:val="both"/>
        <w:rPr>
          <w:rStyle w:val="Emphasis"/>
          <w:rFonts w:ascii="Trebuchet MS" w:hAnsi="Trebuchet MS"/>
          <w:i w:val="0"/>
        </w:rPr>
      </w:pPr>
    </w:p>
    <w:p w:rsidR="004C3C65" w:rsidRPr="00A904A7" w:rsidRDefault="004C3C65" w:rsidP="004C3C65">
      <w:pPr>
        <w:jc w:val="both"/>
        <w:rPr>
          <w:rStyle w:val="Emphasis"/>
          <w:rFonts w:ascii="Trebuchet MS" w:hAnsi="Trebuchet MS"/>
          <w:i w:val="0"/>
          <w:u w:val="single"/>
        </w:rPr>
      </w:pPr>
      <w:r w:rsidRPr="00A904A7">
        <w:rPr>
          <w:rStyle w:val="Emphasis"/>
          <w:rFonts w:ascii="Trebuchet MS" w:hAnsi="Trebuchet MS"/>
          <w:i w:val="0"/>
          <w:u w:val="single"/>
        </w:rPr>
        <w:t>Desirable:</w:t>
      </w:r>
    </w:p>
    <w:p w:rsidR="004C3C65" w:rsidRPr="00A904A7" w:rsidRDefault="004C3C65" w:rsidP="004C3C65">
      <w:pPr>
        <w:pStyle w:val="ListParagraph"/>
        <w:numPr>
          <w:ilvl w:val="0"/>
          <w:numId w:val="4"/>
        </w:numPr>
        <w:ind w:left="284" w:hanging="284"/>
        <w:jc w:val="both"/>
        <w:rPr>
          <w:rStyle w:val="Emphasis"/>
          <w:rFonts w:ascii="Trebuchet MS" w:hAnsi="Trebuchet MS"/>
          <w:i w:val="0"/>
        </w:rPr>
      </w:pPr>
      <w:r w:rsidRPr="00A904A7">
        <w:rPr>
          <w:rStyle w:val="Emphasis"/>
          <w:rFonts w:ascii="Trebuchet MS" w:hAnsi="Trebuchet MS"/>
          <w:i w:val="0"/>
        </w:rPr>
        <w:t>Knowledge of</w:t>
      </w:r>
      <w:r w:rsidR="0030576E" w:rsidRPr="00A904A7">
        <w:rPr>
          <w:rStyle w:val="Emphasis"/>
          <w:rFonts w:ascii="Trebuchet MS" w:hAnsi="Trebuchet MS"/>
          <w:i w:val="0"/>
        </w:rPr>
        <w:t xml:space="preserve"> orthodox</w:t>
      </w:r>
      <w:r w:rsidRPr="00A904A7">
        <w:rPr>
          <w:rStyle w:val="Emphasis"/>
          <w:rFonts w:ascii="Trebuchet MS" w:hAnsi="Trebuchet MS"/>
          <w:i w:val="0"/>
        </w:rPr>
        <w:t xml:space="preserve"> Jewish Customs and Practice</w:t>
      </w:r>
    </w:p>
    <w:p w:rsidR="004C3C65" w:rsidRPr="00A904A7" w:rsidRDefault="004C3C65" w:rsidP="009840BE">
      <w:pPr>
        <w:pStyle w:val="ListParagraph"/>
        <w:rPr>
          <w:rFonts w:ascii="Trebuchet MS" w:hAnsi="Trebuchet MS" w:cs="Arial"/>
          <w:b/>
        </w:rPr>
      </w:pPr>
    </w:p>
    <w:p w:rsidR="00C70391" w:rsidRPr="00A904A7" w:rsidRDefault="00C70391" w:rsidP="00C70391">
      <w:pPr>
        <w:jc w:val="both"/>
        <w:rPr>
          <w:rFonts w:ascii="Trebuchet MS" w:hAnsi="Trebuchet MS" w:cs="Arial"/>
          <w:b/>
        </w:rPr>
      </w:pPr>
      <w:r w:rsidRPr="00A904A7">
        <w:rPr>
          <w:rFonts w:ascii="Trebuchet MS" w:hAnsi="Trebuchet MS" w:cs="Arial"/>
          <w:b/>
        </w:rPr>
        <w:t>GENERIC DUTIES</w:t>
      </w:r>
    </w:p>
    <w:p w:rsidR="004C3C65" w:rsidRPr="00A904A7" w:rsidRDefault="004C3C65" w:rsidP="00166495">
      <w:pPr>
        <w:rPr>
          <w:rFonts w:ascii="Trebuchet MS" w:hAnsi="Trebuchet MS" w:cs="Arial"/>
          <w:b/>
        </w:rPr>
      </w:pPr>
    </w:p>
    <w:p w:rsidR="00C70391" w:rsidRPr="00A904A7" w:rsidRDefault="00C70391" w:rsidP="00C70391">
      <w:pPr>
        <w:pStyle w:val="ListParagraph"/>
        <w:numPr>
          <w:ilvl w:val="0"/>
          <w:numId w:val="4"/>
        </w:numPr>
        <w:ind w:left="284" w:hanging="284"/>
        <w:jc w:val="both"/>
        <w:rPr>
          <w:rStyle w:val="Emphasis"/>
          <w:rFonts w:ascii="Trebuchet MS" w:hAnsi="Trebuchet MS"/>
          <w:i w:val="0"/>
        </w:rPr>
      </w:pPr>
      <w:r w:rsidRPr="00A904A7">
        <w:rPr>
          <w:rStyle w:val="Emphasis"/>
          <w:rFonts w:ascii="Trebuchet MS" w:hAnsi="Trebuchet MS"/>
          <w:i w:val="0"/>
        </w:rPr>
        <w:t>Committed to the aims of the United Synagogue and act as an ambassador for the organisation</w:t>
      </w:r>
    </w:p>
    <w:p w:rsidR="00C70391" w:rsidRPr="00A904A7" w:rsidRDefault="00C70391" w:rsidP="00C70391">
      <w:pPr>
        <w:pStyle w:val="ListParagraph"/>
        <w:numPr>
          <w:ilvl w:val="0"/>
          <w:numId w:val="4"/>
        </w:numPr>
        <w:ind w:left="284" w:hanging="284"/>
        <w:jc w:val="both"/>
        <w:rPr>
          <w:rStyle w:val="Emphasis"/>
          <w:rFonts w:ascii="Trebuchet MS" w:hAnsi="Trebuchet MS"/>
          <w:i w:val="0"/>
        </w:rPr>
      </w:pPr>
      <w:r w:rsidRPr="00A904A7">
        <w:rPr>
          <w:rStyle w:val="Emphasis"/>
          <w:rFonts w:ascii="Trebuchet MS" w:hAnsi="Trebuchet MS"/>
          <w:i w:val="0"/>
        </w:rPr>
        <w:t>Comply with The United Synagogue’s policy and procedures and code of expectations</w:t>
      </w:r>
    </w:p>
    <w:p w:rsidR="00C70391" w:rsidRPr="00A904A7" w:rsidRDefault="00C70391" w:rsidP="00C70391">
      <w:pPr>
        <w:pStyle w:val="ListParagraph"/>
        <w:numPr>
          <w:ilvl w:val="0"/>
          <w:numId w:val="4"/>
        </w:numPr>
        <w:ind w:left="284" w:hanging="284"/>
        <w:jc w:val="both"/>
        <w:rPr>
          <w:rStyle w:val="Emphasis"/>
          <w:rFonts w:ascii="Trebuchet MS" w:hAnsi="Trebuchet MS"/>
          <w:i w:val="0"/>
        </w:rPr>
      </w:pPr>
      <w:r w:rsidRPr="00A904A7">
        <w:rPr>
          <w:rStyle w:val="Emphasis"/>
          <w:rFonts w:ascii="Trebuchet MS" w:hAnsi="Trebuchet MS"/>
          <w:i w:val="0"/>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rsidR="00C70391" w:rsidRPr="00A904A7" w:rsidRDefault="00C70391" w:rsidP="00C70391">
      <w:pPr>
        <w:pStyle w:val="ListParagraph"/>
        <w:numPr>
          <w:ilvl w:val="0"/>
          <w:numId w:val="4"/>
        </w:numPr>
        <w:ind w:left="284" w:hanging="284"/>
        <w:jc w:val="both"/>
        <w:rPr>
          <w:rStyle w:val="Emphasis"/>
          <w:rFonts w:ascii="Trebuchet MS" w:hAnsi="Trebuchet MS"/>
          <w:i w:val="0"/>
        </w:rPr>
      </w:pPr>
      <w:r w:rsidRPr="00A904A7">
        <w:rPr>
          <w:rStyle w:val="Emphasis"/>
          <w:rFonts w:ascii="Trebuchet MS" w:hAnsi="Trebuchet MS"/>
          <w:i w:val="0"/>
        </w:rPr>
        <w:t>Work collaboratively with other colleagues across the organisation to ensure the United Synagogue can achieve its vision, mission, and strategy</w:t>
      </w:r>
    </w:p>
    <w:p w:rsidR="00C70391" w:rsidRPr="00A904A7" w:rsidRDefault="00C70391" w:rsidP="00C70391">
      <w:pPr>
        <w:pStyle w:val="ListParagraph"/>
        <w:numPr>
          <w:ilvl w:val="0"/>
          <w:numId w:val="4"/>
        </w:numPr>
        <w:ind w:left="284" w:hanging="284"/>
        <w:jc w:val="both"/>
        <w:rPr>
          <w:rStyle w:val="Emphasis"/>
          <w:rFonts w:ascii="Trebuchet MS" w:hAnsi="Trebuchet MS"/>
          <w:i w:val="0"/>
        </w:rPr>
      </w:pPr>
      <w:r w:rsidRPr="00A904A7">
        <w:rPr>
          <w:rStyle w:val="Emphasis"/>
          <w:rFonts w:ascii="Trebuchet MS" w:hAnsi="Trebuchet MS"/>
          <w:i w:val="0"/>
        </w:rPr>
        <w:t>Undertake appropriate training as requested by your line manager in conjunction with the Human Resources Department and be committed to own continuous professional development</w:t>
      </w:r>
    </w:p>
    <w:p w:rsidR="00C70391" w:rsidRPr="00A904A7" w:rsidRDefault="00C70391" w:rsidP="00C70391">
      <w:pPr>
        <w:pStyle w:val="ListParagraph"/>
        <w:numPr>
          <w:ilvl w:val="0"/>
          <w:numId w:val="4"/>
        </w:numPr>
        <w:ind w:left="284" w:hanging="284"/>
        <w:jc w:val="both"/>
        <w:rPr>
          <w:rStyle w:val="Emphasis"/>
          <w:rFonts w:ascii="Trebuchet MS" w:hAnsi="Trebuchet MS"/>
          <w:i w:val="0"/>
        </w:rPr>
      </w:pPr>
      <w:r w:rsidRPr="00A904A7">
        <w:rPr>
          <w:rStyle w:val="Emphasis"/>
          <w:rFonts w:ascii="Trebuchet MS" w:hAnsi="Trebuchet MS"/>
          <w:i w:val="0"/>
        </w:rPr>
        <w:t>Carry out any other reasonable duties as requested by the Chief Executive or other designated senior staff/undertaking such other duties that occasionally fall within the purpose of the post</w:t>
      </w:r>
    </w:p>
    <w:p w:rsidR="00C70391" w:rsidRPr="00A904A7" w:rsidRDefault="00C70391" w:rsidP="00C70391">
      <w:pPr>
        <w:pStyle w:val="ListParagraph"/>
        <w:numPr>
          <w:ilvl w:val="0"/>
          <w:numId w:val="4"/>
        </w:numPr>
        <w:ind w:left="284" w:hanging="284"/>
        <w:jc w:val="both"/>
        <w:rPr>
          <w:rStyle w:val="Emphasis"/>
          <w:rFonts w:ascii="Trebuchet MS" w:hAnsi="Trebuchet MS"/>
          <w:i w:val="0"/>
        </w:rPr>
      </w:pPr>
      <w:r w:rsidRPr="00A904A7">
        <w:rPr>
          <w:rStyle w:val="Emphasis"/>
          <w:rFonts w:ascii="Trebuchet MS" w:hAnsi="Trebuchet MS"/>
          <w:i w:val="0"/>
        </w:rPr>
        <w:t>Maintaining high levels of discretion and confidentiality at all times</w:t>
      </w:r>
    </w:p>
    <w:p w:rsidR="00C70391" w:rsidRPr="00A904A7" w:rsidRDefault="00C70391" w:rsidP="00C70391">
      <w:pPr>
        <w:pStyle w:val="ListParagraph"/>
        <w:numPr>
          <w:ilvl w:val="0"/>
          <w:numId w:val="4"/>
        </w:numPr>
        <w:ind w:left="284" w:hanging="284"/>
        <w:jc w:val="both"/>
        <w:rPr>
          <w:rStyle w:val="Emphasis"/>
          <w:rFonts w:ascii="Trebuchet MS" w:hAnsi="Trebuchet MS"/>
          <w:i w:val="0"/>
        </w:rPr>
      </w:pPr>
      <w:r w:rsidRPr="00A904A7">
        <w:rPr>
          <w:rStyle w:val="Emphasis"/>
          <w:rFonts w:ascii="Trebuchet MS" w:hAnsi="Trebuchet MS"/>
          <w:i w:val="0"/>
        </w:rPr>
        <w:t>This job description and person specification is not prescriptive; it merely outlines the key tasks and responsibilities of the post and the key tasks and responsibilities are subject to change, any changes will be made in consultation with the post holder</w:t>
      </w:r>
    </w:p>
    <w:p w:rsidR="008F377F" w:rsidRPr="00A904A7" w:rsidRDefault="00C70391" w:rsidP="000419B8">
      <w:pPr>
        <w:pStyle w:val="ListParagraph"/>
        <w:numPr>
          <w:ilvl w:val="0"/>
          <w:numId w:val="4"/>
        </w:numPr>
        <w:ind w:left="284" w:hanging="284"/>
        <w:jc w:val="both"/>
        <w:rPr>
          <w:rStyle w:val="Emphasis"/>
          <w:rFonts w:ascii="Trebuchet MS" w:hAnsi="Trebuchet MS"/>
          <w:b/>
          <w:i w:val="0"/>
        </w:rPr>
      </w:pPr>
      <w:r w:rsidRPr="00A904A7">
        <w:rPr>
          <w:rStyle w:val="Emphasis"/>
          <w:rFonts w:ascii="Trebuchet MS" w:hAnsi="Trebuchet MS"/>
          <w:i w:val="0"/>
        </w:rPr>
        <w:t>This Job Description is subject to alteration in response to the changes in legislation or The United Synagogue’s operational procedures</w:t>
      </w:r>
    </w:p>
    <w:sectPr w:rsidR="008F377F" w:rsidRPr="00A904A7" w:rsidSect="00A904A7">
      <w:footerReference w:type="default" r:id="rId8"/>
      <w:type w:val="continuous"/>
      <w:pgSz w:w="11906" w:h="16838"/>
      <w:pgMar w:top="851" w:right="851" w:bottom="851" w:left="851"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FBB" w:rsidRDefault="00176FBB">
      <w:r>
        <w:separator/>
      </w:r>
    </w:p>
  </w:endnote>
  <w:endnote w:type="continuationSeparator" w:id="0">
    <w:p w:rsidR="00176FBB" w:rsidRDefault="0017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A6A6A6" w:themeColor="background1" w:themeShade="A6"/>
        <w:sz w:val="22"/>
        <w:szCs w:val="22"/>
      </w:rPr>
      <w:id w:val="-2017446966"/>
      <w:docPartObj>
        <w:docPartGallery w:val="Page Numbers (Bottom of Page)"/>
        <w:docPartUnique/>
      </w:docPartObj>
    </w:sdtPr>
    <w:sdtEndPr/>
    <w:sdtContent>
      <w:sdt>
        <w:sdtPr>
          <w:rPr>
            <w:rFonts w:ascii="Trebuchet MS" w:hAnsi="Trebuchet MS"/>
            <w:color w:val="A6A6A6" w:themeColor="background1" w:themeShade="A6"/>
            <w:sz w:val="22"/>
            <w:szCs w:val="22"/>
          </w:rPr>
          <w:id w:val="-1769616900"/>
          <w:docPartObj>
            <w:docPartGallery w:val="Page Numbers (Top of Page)"/>
            <w:docPartUnique/>
          </w:docPartObj>
        </w:sdtPr>
        <w:sdtEndPr/>
        <w:sdtContent>
          <w:p w:rsidR="009840BE" w:rsidRPr="009840BE" w:rsidRDefault="009840BE">
            <w:pPr>
              <w:pStyle w:val="Footer"/>
              <w:jc w:val="right"/>
              <w:rPr>
                <w:rFonts w:ascii="Trebuchet MS" w:hAnsi="Trebuchet MS"/>
                <w:color w:val="A6A6A6" w:themeColor="background1" w:themeShade="A6"/>
                <w:sz w:val="22"/>
                <w:szCs w:val="22"/>
              </w:rPr>
            </w:pPr>
            <w:r w:rsidRPr="009840BE">
              <w:rPr>
                <w:rFonts w:ascii="Trebuchet MS" w:hAnsi="Trebuchet MS"/>
                <w:color w:val="A6A6A6" w:themeColor="background1" w:themeShade="A6"/>
                <w:sz w:val="22"/>
                <w:szCs w:val="22"/>
              </w:rPr>
              <w:t xml:space="preserve">Page </w:t>
            </w:r>
            <w:r w:rsidRPr="009840BE">
              <w:rPr>
                <w:rFonts w:ascii="Trebuchet MS" w:hAnsi="Trebuchet MS"/>
                <w:b/>
                <w:bCs/>
                <w:color w:val="A6A6A6" w:themeColor="background1" w:themeShade="A6"/>
                <w:sz w:val="22"/>
                <w:szCs w:val="22"/>
              </w:rPr>
              <w:fldChar w:fldCharType="begin"/>
            </w:r>
            <w:r w:rsidRPr="009840BE">
              <w:rPr>
                <w:rFonts w:ascii="Trebuchet MS" w:hAnsi="Trebuchet MS"/>
                <w:b/>
                <w:bCs/>
                <w:color w:val="A6A6A6" w:themeColor="background1" w:themeShade="A6"/>
                <w:sz w:val="22"/>
                <w:szCs w:val="22"/>
              </w:rPr>
              <w:instrText xml:space="preserve"> PAGE </w:instrText>
            </w:r>
            <w:r w:rsidRPr="009840BE">
              <w:rPr>
                <w:rFonts w:ascii="Trebuchet MS" w:hAnsi="Trebuchet MS"/>
                <w:b/>
                <w:bCs/>
                <w:color w:val="A6A6A6" w:themeColor="background1" w:themeShade="A6"/>
                <w:sz w:val="22"/>
                <w:szCs w:val="22"/>
              </w:rPr>
              <w:fldChar w:fldCharType="separate"/>
            </w:r>
            <w:r w:rsidR="001A537B">
              <w:rPr>
                <w:rFonts w:ascii="Trebuchet MS" w:hAnsi="Trebuchet MS"/>
                <w:b/>
                <w:bCs/>
                <w:noProof/>
                <w:color w:val="A6A6A6" w:themeColor="background1" w:themeShade="A6"/>
                <w:sz w:val="22"/>
                <w:szCs w:val="22"/>
              </w:rPr>
              <w:t>1</w:t>
            </w:r>
            <w:r w:rsidRPr="009840BE">
              <w:rPr>
                <w:rFonts w:ascii="Trebuchet MS" w:hAnsi="Trebuchet MS"/>
                <w:b/>
                <w:bCs/>
                <w:color w:val="A6A6A6" w:themeColor="background1" w:themeShade="A6"/>
                <w:sz w:val="22"/>
                <w:szCs w:val="22"/>
              </w:rPr>
              <w:fldChar w:fldCharType="end"/>
            </w:r>
            <w:r w:rsidRPr="009840BE">
              <w:rPr>
                <w:rFonts w:ascii="Trebuchet MS" w:hAnsi="Trebuchet MS"/>
                <w:color w:val="A6A6A6" w:themeColor="background1" w:themeShade="A6"/>
                <w:sz w:val="22"/>
                <w:szCs w:val="22"/>
              </w:rPr>
              <w:t xml:space="preserve"> of </w:t>
            </w:r>
            <w:r w:rsidRPr="009840BE">
              <w:rPr>
                <w:rFonts w:ascii="Trebuchet MS" w:hAnsi="Trebuchet MS"/>
                <w:b/>
                <w:bCs/>
                <w:color w:val="A6A6A6" w:themeColor="background1" w:themeShade="A6"/>
                <w:sz w:val="22"/>
                <w:szCs w:val="22"/>
              </w:rPr>
              <w:fldChar w:fldCharType="begin"/>
            </w:r>
            <w:r w:rsidRPr="009840BE">
              <w:rPr>
                <w:rFonts w:ascii="Trebuchet MS" w:hAnsi="Trebuchet MS"/>
                <w:b/>
                <w:bCs/>
                <w:color w:val="A6A6A6" w:themeColor="background1" w:themeShade="A6"/>
                <w:sz w:val="22"/>
                <w:szCs w:val="22"/>
              </w:rPr>
              <w:instrText xml:space="preserve"> NUMPAGES  </w:instrText>
            </w:r>
            <w:r w:rsidRPr="009840BE">
              <w:rPr>
                <w:rFonts w:ascii="Trebuchet MS" w:hAnsi="Trebuchet MS"/>
                <w:b/>
                <w:bCs/>
                <w:color w:val="A6A6A6" w:themeColor="background1" w:themeShade="A6"/>
                <w:sz w:val="22"/>
                <w:szCs w:val="22"/>
              </w:rPr>
              <w:fldChar w:fldCharType="separate"/>
            </w:r>
            <w:r w:rsidR="001A537B">
              <w:rPr>
                <w:rFonts w:ascii="Trebuchet MS" w:hAnsi="Trebuchet MS"/>
                <w:b/>
                <w:bCs/>
                <w:noProof/>
                <w:color w:val="A6A6A6" w:themeColor="background1" w:themeShade="A6"/>
                <w:sz w:val="22"/>
                <w:szCs w:val="22"/>
              </w:rPr>
              <w:t>2</w:t>
            </w:r>
            <w:r w:rsidRPr="009840BE">
              <w:rPr>
                <w:rFonts w:ascii="Trebuchet MS" w:hAnsi="Trebuchet MS"/>
                <w:b/>
                <w:bCs/>
                <w:color w:val="A6A6A6" w:themeColor="background1" w:themeShade="A6"/>
                <w:sz w:val="22"/>
                <w:szCs w:val="22"/>
              </w:rPr>
              <w:fldChar w:fldCharType="end"/>
            </w:r>
          </w:p>
        </w:sdtContent>
      </w:sdt>
    </w:sdtContent>
  </w:sdt>
  <w:p w:rsidR="003E182B" w:rsidRDefault="003E18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FBB" w:rsidRDefault="00176FBB">
      <w:r>
        <w:separator/>
      </w:r>
    </w:p>
  </w:footnote>
  <w:footnote w:type="continuationSeparator" w:id="0">
    <w:p w:rsidR="00176FBB" w:rsidRDefault="00176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9"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A7F69"/>
    <w:multiLevelType w:val="hybridMultilevel"/>
    <w:tmpl w:val="5E7C2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82488F"/>
    <w:multiLevelType w:val="hybridMultilevel"/>
    <w:tmpl w:val="C5C22B8C"/>
    <w:lvl w:ilvl="0" w:tplc="57E2E02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5161AB"/>
    <w:multiLevelType w:val="hybridMultilevel"/>
    <w:tmpl w:val="2BEED35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7BF962A2"/>
    <w:multiLevelType w:val="hybridMultilevel"/>
    <w:tmpl w:val="5B2035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num>
  <w:num w:numId="2">
    <w:abstractNumId w:val="9"/>
  </w:num>
  <w:num w:numId="3">
    <w:abstractNumId w:val="7"/>
  </w:num>
  <w:num w:numId="4">
    <w:abstractNumId w:val="11"/>
  </w:num>
  <w:num w:numId="5">
    <w:abstractNumId w:val="8"/>
  </w:num>
  <w:num w:numId="6">
    <w:abstractNumId w:val="10"/>
  </w:num>
  <w:num w:numId="7">
    <w:abstractNumId w:val="13"/>
  </w:num>
  <w:num w:numId="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37EFA"/>
    <w:rsid w:val="000408CD"/>
    <w:rsid w:val="0005036B"/>
    <w:rsid w:val="00053D2F"/>
    <w:rsid w:val="0006319F"/>
    <w:rsid w:val="000700FD"/>
    <w:rsid w:val="000B2349"/>
    <w:rsid w:val="000B5BC0"/>
    <w:rsid w:val="000C08B5"/>
    <w:rsid w:val="00107747"/>
    <w:rsid w:val="0011556B"/>
    <w:rsid w:val="00117D35"/>
    <w:rsid w:val="00120411"/>
    <w:rsid w:val="00135009"/>
    <w:rsid w:val="00142843"/>
    <w:rsid w:val="0014382E"/>
    <w:rsid w:val="001504A5"/>
    <w:rsid w:val="00153216"/>
    <w:rsid w:val="00166495"/>
    <w:rsid w:val="00170E0E"/>
    <w:rsid w:val="00176FBB"/>
    <w:rsid w:val="00180061"/>
    <w:rsid w:val="001809A7"/>
    <w:rsid w:val="00187528"/>
    <w:rsid w:val="0019712C"/>
    <w:rsid w:val="001A537B"/>
    <w:rsid w:val="001B10BC"/>
    <w:rsid w:val="001B3ACB"/>
    <w:rsid w:val="001C5EA7"/>
    <w:rsid w:val="001D67A4"/>
    <w:rsid w:val="00213D26"/>
    <w:rsid w:val="00221B21"/>
    <w:rsid w:val="00236A41"/>
    <w:rsid w:val="002522BD"/>
    <w:rsid w:val="00253F86"/>
    <w:rsid w:val="00263FA4"/>
    <w:rsid w:val="002670DF"/>
    <w:rsid w:val="00272C6F"/>
    <w:rsid w:val="002B0FEF"/>
    <w:rsid w:val="002B208F"/>
    <w:rsid w:val="002C3863"/>
    <w:rsid w:val="002E222A"/>
    <w:rsid w:val="003016BE"/>
    <w:rsid w:val="00303A16"/>
    <w:rsid w:val="0030576E"/>
    <w:rsid w:val="003339A4"/>
    <w:rsid w:val="0034729D"/>
    <w:rsid w:val="00351F27"/>
    <w:rsid w:val="003853FD"/>
    <w:rsid w:val="003853FE"/>
    <w:rsid w:val="003A4585"/>
    <w:rsid w:val="003C22C7"/>
    <w:rsid w:val="003D1F8F"/>
    <w:rsid w:val="003E182B"/>
    <w:rsid w:val="003E28C0"/>
    <w:rsid w:val="003E3FA0"/>
    <w:rsid w:val="004044AE"/>
    <w:rsid w:val="00405E4E"/>
    <w:rsid w:val="00406D72"/>
    <w:rsid w:val="00431D04"/>
    <w:rsid w:val="00465F68"/>
    <w:rsid w:val="00480820"/>
    <w:rsid w:val="00480C61"/>
    <w:rsid w:val="004821DE"/>
    <w:rsid w:val="00482234"/>
    <w:rsid w:val="004A4C6B"/>
    <w:rsid w:val="004C3C65"/>
    <w:rsid w:val="004D0319"/>
    <w:rsid w:val="004F4955"/>
    <w:rsid w:val="004F4FBD"/>
    <w:rsid w:val="00517B02"/>
    <w:rsid w:val="005207F8"/>
    <w:rsid w:val="005409EF"/>
    <w:rsid w:val="005441FC"/>
    <w:rsid w:val="00556812"/>
    <w:rsid w:val="005771ED"/>
    <w:rsid w:val="0059121C"/>
    <w:rsid w:val="00593620"/>
    <w:rsid w:val="005B22A8"/>
    <w:rsid w:val="005C13EE"/>
    <w:rsid w:val="005C7B2A"/>
    <w:rsid w:val="005E1C65"/>
    <w:rsid w:val="0065612A"/>
    <w:rsid w:val="00663333"/>
    <w:rsid w:val="00675144"/>
    <w:rsid w:val="00685416"/>
    <w:rsid w:val="006C7926"/>
    <w:rsid w:val="006C7A30"/>
    <w:rsid w:val="006D1D11"/>
    <w:rsid w:val="006F3AF4"/>
    <w:rsid w:val="006F49A7"/>
    <w:rsid w:val="00703D8E"/>
    <w:rsid w:val="0071250F"/>
    <w:rsid w:val="007607DB"/>
    <w:rsid w:val="00785D99"/>
    <w:rsid w:val="00787040"/>
    <w:rsid w:val="00793673"/>
    <w:rsid w:val="007A21E8"/>
    <w:rsid w:val="007B12C8"/>
    <w:rsid w:val="007B688C"/>
    <w:rsid w:val="007C4B4D"/>
    <w:rsid w:val="007E6F1B"/>
    <w:rsid w:val="007E7310"/>
    <w:rsid w:val="007F309A"/>
    <w:rsid w:val="00814214"/>
    <w:rsid w:val="00821FF6"/>
    <w:rsid w:val="008224BC"/>
    <w:rsid w:val="008342A7"/>
    <w:rsid w:val="00847768"/>
    <w:rsid w:val="008A4147"/>
    <w:rsid w:val="008A4A4E"/>
    <w:rsid w:val="008B1D19"/>
    <w:rsid w:val="008C4CFD"/>
    <w:rsid w:val="008F377F"/>
    <w:rsid w:val="00905F69"/>
    <w:rsid w:val="009326AF"/>
    <w:rsid w:val="00974683"/>
    <w:rsid w:val="00974F66"/>
    <w:rsid w:val="009840BE"/>
    <w:rsid w:val="009872D6"/>
    <w:rsid w:val="00987C9A"/>
    <w:rsid w:val="00996B9C"/>
    <w:rsid w:val="009B2388"/>
    <w:rsid w:val="009B5824"/>
    <w:rsid w:val="009C5D59"/>
    <w:rsid w:val="009F6BF8"/>
    <w:rsid w:val="00A05A55"/>
    <w:rsid w:val="00A10ED4"/>
    <w:rsid w:val="00A166F4"/>
    <w:rsid w:val="00A201D9"/>
    <w:rsid w:val="00A25AEA"/>
    <w:rsid w:val="00A304A1"/>
    <w:rsid w:val="00A3548C"/>
    <w:rsid w:val="00A404B2"/>
    <w:rsid w:val="00A63C87"/>
    <w:rsid w:val="00A708EA"/>
    <w:rsid w:val="00A75154"/>
    <w:rsid w:val="00A80054"/>
    <w:rsid w:val="00A86388"/>
    <w:rsid w:val="00A904A7"/>
    <w:rsid w:val="00AA4C94"/>
    <w:rsid w:val="00AA5F98"/>
    <w:rsid w:val="00AA66C5"/>
    <w:rsid w:val="00AD431B"/>
    <w:rsid w:val="00AD65D0"/>
    <w:rsid w:val="00AD72AB"/>
    <w:rsid w:val="00AE248E"/>
    <w:rsid w:val="00B0091B"/>
    <w:rsid w:val="00B040DC"/>
    <w:rsid w:val="00B13A91"/>
    <w:rsid w:val="00B1442C"/>
    <w:rsid w:val="00B21581"/>
    <w:rsid w:val="00B21A4B"/>
    <w:rsid w:val="00B27DE3"/>
    <w:rsid w:val="00B413CE"/>
    <w:rsid w:val="00B438C1"/>
    <w:rsid w:val="00B43988"/>
    <w:rsid w:val="00B52CC6"/>
    <w:rsid w:val="00B75E39"/>
    <w:rsid w:val="00B82BE1"/>
    <w:rsid w:val="00B91147"/>
    <w:rsid w:val="00BA5606"/>
    <w:rsid w:val="00BC0EC6"/>
    <w:rsid w:val="00BC2388"/>
    <w:rsid w:val="00C077FF"/>
    <w:rsid w:val="00C339C4"/>
    <w:rsid w:val="00C4021D"/>
    <w:rsid w:val="00C515BD"/>
    <w:rsid w:val="00C61EF6"/>
    <w:rsid w:val="00C70391"/>
    <w:rsid w:val="00C872AA"/>
    <w:rsid w:val="00CB5C65"/>
    <w:rsid w:val="00CB6272"/>
    <w:rsid w:val="00CD4D64"/>
    <w:rsid w:val="00CE395E"/>
    <w:rsid w:val="00D74F66"/>
    <w:rsid w:val="00DC0F95"/>
    <w:rsid w:val="00DF1CDF"/>
    <w:rsid w:val="00DF711B"/>
    <w:rsid w:val="00E1435F"/>
    <w:rsid w:val="00E1668C"/>
    <w:rsid w:val="00E53C6C"/>
    <w:rsid w:val="00E82508"/>
    <w:rsid w:val="00E84D75"/>
    <w:rsid w:val="00EA24EF"/>
    <w:rsid w:val="00EA5724"/>
    <w:rsid w:val="00EC54C9"/>
    <w:rsid w:val="00EF1994"/>
    <w:rsid w:val="00F016E9"/>
    <w:rsid w:val="00F16723"/>
    <w:rsid w:val="00F451FF"/>
    <w:rsid w:val="00F60899"/>
    <w:rsid w:val="00F61F5E"/>
    <w:rsid w:val="00F6392C"/>
    <w:rsid w:val="00F74003"/>
    <w:rsid w:val="00F80180"/>
    <w:rsid w:val="00F803E6"/>
    <w:rsid w:val="00FA7432"/>
    <w:rsid w:val="00FD7A97"/>
    <w:rsid w:val="00FF01B9"/>
    <w:rsid w:val="00FF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9F72D4-33B4-4E47-A4B5-B5CCB61F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styleId="Emphasis">
    <w:name w:val="Emphasis"/>
    <w:basedOn w:val="DefaultParagraphFont"/>
    <w:qFormat/>
    <w:rsid w:val="008F37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959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Nataya Douglas-Ferguson</cp:lastModifiedBy>
  <cp:revision>2</cp:revision>
  <cp:lastPrinted>2017-07-11T13:37:00Z</cp:lastPrinted>
  <dcterms:created xsi:type="dcterms:W3CDTF">2017-07-13T10:24:00Z</dcterms:created>
  <dcterms:modified xsi:type="dcterms:W3CDTF">2017-07-13T10:24:00Z</dcterms:modified>
</cp:coreProperties>
</file>