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899" w:rsidRPr="007B6331" w:rsidRDefault="008C2A5C" w:rsidP="002D0ADE">
      <w:pPr>
        <w:pStyle w:val="Header"/>
        <w:jc w:val="both"/>
        <w:rPr>
          <w:rFonts w:ascii="Trebuchet MS" w:hAnsi="Trebuchet MS" w:cs="Arial"/>
          <w:b/>
          <w:szCs w:val="24"/>
        </w:rPr>
      </w:pPr>
      <w:r w:rsidRPr="007B6331">
        <w:rPr>
          <w:rFonts w:ascii="Trebuchet MS" w:hAnsi="Trebuchet MS"/>
          <w:noProof/>
          <w:szCs w:val="24"/>
          <w:lang w:eastAsia="en-GB"/>
        </w:rPr>
        <w:drawing>
          <wp:inline distT="0" distB="0" distL="0" distR="0" wp14:anchorId="3046BB71" wp14:editId="24919F2A">
            <wp:extent cx="1203960" cy="1124585"/>
            <wp:effectExtent l="0" t="0" r="0" b="0"/>
            <wp:docPr id="2" name="Picture 2" descr="C:\Users\dgoldring\AppData\Local\Microsoft\Windows\INetCache\Content.Outlook\CLELEUAR\Solid blue circle logo.png"/>
            <wp:cNvGraphicFramePr/>
            <a:graphic xmlns:a="http://schemas.openxmlformats.org/drawingml/2006/main">
              <a:graphicData uri="http://schemas.openxmlformats.org/drawingml/2006/picture">
                <pic:pic xmlns:pic="http://schemas.openxmlformats.org/drawingml/2006/picture">
                  <pic:nvPicPr>
                    <pic:cNvPr id="1" name="Picture 1" descr="C:\Users\dgoldring\AppData\Local\Microsoft\Windows\INetCache\Content.Outlook\CLELEUAR\Solid blue circle logo.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3960" cy="1124585"/>
                    </a:xfrm>
                    <a:prstGeom prst="rect">
                      <a:avLst/>
                    </a:prstGeom>
                    <a:noFill/>
                    <a:ln>
                      <a:noFill/>
                    </a:ln>
                  </pic:spPr>
                </pic:pic>
              </a:graphicData>
            </a:graphic>
          </wp:inline>
        </w:drawing>
      </w:r>
    </w:p>
    <w:p w:rsidR="00447B2E" w:rsidRPr="007B6331" w:rsidRDefault="00447B2E" w:rsidP="00FC3D56">
      <w:pPr>
        <w:pStyle w:val="Heading2"/>
        <w:jc w:val="center"/>
        <w:rPr>
          <w:rFonts w:ascii="Trebuchet MS" w:hAnsi="Trebuchet MS"/>
          <w:i w:val="0"/>
          <w:szCs w:val="24"/>
        </w:rPr>
      </w:pPr>
      <w:r w:rsidRPr="007B6331">
        <w:rPr>
          <w:rFonts w:ascii="Trebuchet MS" w:hAnsi="Trebuchet MS"/>
          <w:i w:val="0"/>
          <w:szCs w:val="24"/>
        </w:rPr>
        <w:t>United Synagogue Job Description</w:t>
      </w:r>
    </w:p>
    <w:p w:rsidR="007B6331" w:rsidRPr="007B6331" w:rsidRDefault="007B6331" w:rsidP="007B6331">
      <w:pPr>
        <w:rPr>
          <w:rFonts w:ascii="Trebuchet MS" w:hAnsi="Trebuchet MS"/>
        </w:rPr>
      </w:pPr>
    </w:p>
    <w:p w:rsidR="007B6331" w:rsidRPr="007B6331" w:rsidRDefault="007B6331" w:rsidP="007B6331">
      <w:pPr>
        <w:rPr>
          <w:rFonts w:ascii="Trebuchet MS" w:hAnsi="Trebuchet MS" w:cs="Arial"/>
          <w:b/>
        </w:rPr>
      </w:pPr>
    </w:p>
    <w:p w:rsidR="00FF3F29" w:rsidRDefault="007B6331" w:rsidP="00FF3F29">
      <w:pPr>
        <w:ind w:left="1440" w:hanging="1440"/>
        <w:rPr>
          <w:rFonts w:ascii="Trebuchet MS" w:hAnsi="Trebuchet MS" w:cs="Arial"/>
          <w:b/>
        </w:rPr>
      </w:pPr>
      <w:r w:rsidRPr="007B6331">
        <w:rPr>
          <w:rFonts w:ascii="Trebuchet MS" w:hAnsi="Trebuchet MS" w:cs="Arial"/>
          <w:b/>
        </w:rPr>
        <w:t>JOB TITLE:</w:t>
      </w:r>
      <w:r w:rsidRPr="007B6331">
        <w:rPr>
          <w:rFonts w:ascii="Trebuchet MS" w:hAnsi="Trebuchet MS" w:cs="Arial"/>
          <w:b/>
        </w:rPr>
        <w:tab/>
      </w:r>
      <w:r w:rsidR="00FF3F29">
        <w:rPr>
          <w:rFonts w:ascii="Trebuchet MS" w:hAnsi="Trebuchet MS" w:cs="Arial"/>
          <w:b/>
        </w:rPr>
        <w:t xml:space="preserve">               </w:t>
      </w:r>
      <w:r w:rsidR="00FF3F29" w:rsidRPr="00FF3F29">
        <w:rPr>
          <w:rFonts w:ascii="Trebuchet MS" w:hAnsi="Trebuchet MS" w:cs="Arial"/>
        </w:rPr>
        <w:t>Young US Rabbi</w:t>
      </w:r>
    </w:p>
    <w:p w:rsidR="00D00954" w:rsidRDefault="00D00954" w:rsidP="007B6331">
      <w:pPr>
        <w:ind w:left="2880" w:hanging="2880"/>
        <w:jc w:val="both"/>
        <w:rPr>
          <w:rFonts w:ascii="Trebuchet MS" w:hAnsi="Trebuchet MS" w:cs="Arial"/>
          <w:b/>
        </w:rPr>
      </w:pPr>
    </w:p>
    <w:p w:rsidR="007B6331" w:rsidRPr="007B6331" w:rsidRDefault="007B6331" w:rsidP="00FF3F29">
      <w:pPr>
        <w:jc w:val="both"/>
        <w:rPr>
          <w:rFonts w:ascii="Trebuchet MS" w:hAnsi="Trebuchet MS"/>
          <w:b/>
        </w:rPr>
      </w:pPr>
      <w:r w:rsidRPr="007B6331">
        <w:rPr>
          <w:rFonts w:ascii="Trebuchet MS" w:hAnsi="Trebuchet MS"/>
          <w:b/>
        </w:rPr>
        <w:t>LOCATION:</w:t>
      </w:r>
      <w:r w:rsidR="00FF3F29">
        <w:rPr>
          <w:rFonts w:ascii="Trebuchet MS" w:hAnsi="Trebuchet MS"/>
          <w:b/>
        </w:rPr>
        <w:t xml:space="preserve">                  </w:t>
      </w:r>
      <w:r w:rsidR="00FF3F29" w:rsidRPr="002D5699">
        <w:rPr>
          <w:rFonts w:ascii="Trebuchet MS" w:hAnsi="Trebuchet MS"/>
        </w:rPr>
        <w:t>The Centre, 30</w:t>
      </w:r>
      <w:r w:rsidR="00FF3F29">
        <w:rPr>
          <w:rFonts w:ascii="Trebuchet MS" w:hAnsi="Trebuchet MS"/>
        </w:rPr>
        <w:t>5 Ballards Lane, Finchley, N12 8</w:t>
      </w:r>
      <w:r w:rsidR="00FF3F29" w:rsidRPr="002D5699">
        <w:rPr>
          <w:rFonts w:ascii="Trebuchet MS" w:hAnsi="Trebuchet MS"/>
        </w:rPr>
        <w:t>GB</w:t>
      </w:r>
      <w:r w:rsidR="00FF3F29">
        <w:rPr>
          <w:rFonts w:ascii="Trebuchet MS" w:hAnsi="Trebuchet MS"/>
          <w:b/>
        </w:rPr>
        <w:t xml:space="preserve"> </w:t>
      </w:r>
    </w:p>
    <w:p w:rsidR="00FF3F29" w:rsidRDefault="00FF3F29" w:rsidP="007B6331">
      <w:pPr>
        <w:rPr>
          <w:rFonts w:ascii="Trebuchet MS" w:hAnsi="Trebuchet MS"/>
          <w:b/>
        </w:rPr>
      </w:pPr>
    </w:p>
    <w:p w:rsidR="007B6331" w:rsidRDefault="007B6331" w:rsidP="00FF3F29">
      <w:pPr>
        <w:rPr>
          <w:rFonts w:ascii="Trebuchet MS" w:hAnsi="Trebuchet MS"/>
        </w:rPr>
      </w:pPr>
      <w:r w:rsidRPr="007B6331">
        <w:rPr>
          <w:rFonts w:ascii="Trebuchet MS" w:hAnsi="Trebuchet MS"/>
          <w:b/>
        </w:rPr>
        <w:t xml:space="preserve">WORKING HOURS: </w:t>
      </w:r>
      <w:r w:rsidRPr="007B6331">
        <w:rPr>
          <w:rFonts w:ascii="Trebuchet MS" w:hAnsi="Trebuchet MS"/>
          <w:b/>
        </w:rPr>
        <w:tab/>
      </w:r>
      <w:r w:rsidR="00FF3F29">
        <w:rPr>
          <w:rFonts w:ascii="Trebuchet MS" w:hAnsi="Trebuchet MS"/>
          <w:b/>
        </w:rPr>
        <w:t xml:space="preserve">      </w:t>
      </w:r>
      <w:r w:rsidR="00FF3F29">
        <w:rPr>
          <w:rFonts w:ascii="Trebuchet MS" w:hAnsi="Trebuchet MS"/>
        </w:rPr>
        <w:t>Part time (1 day per week</w:t>
      </w:r>
      <w:r w:rsidR="008C2916">
        <w:rPr>
          <w:rFonts w:ascii="Trebuchet MS" w:hAnsi="Trebuchet MS"/>
        </w:rPr>
        <w:t xml:space="preserve"> – 7 hours per week</w:t>
      </w:r>
      <w:r w:rsidR="00FF3F29">
        <w:rPr>
          <w:rFonts w:ascii="Trebuchet MS" w:hAnsi="Trebuchet MS"/>
        </w:rPr>
        <w:t>)</w:t>
      </w:r>
    </w:p>
    <w:p w:rsidR="00FF3F29" w:rsidRPr="007B6331" w:rsidRDefault="00FF3F29" w:rsidP="00FF3F29">
      <w:pPr>
        <w:rPr>
          <w:rFonts w:ascii="Trebuchet MS" w:hAnsi="Trebuchet MS"/>
        </w:rPr>
      </w:pPr>
    </w:p>
    <w:p w:rsidR="007B6331" w:rsidRPr="007B6331" w:rsidRDefault="007B6331" w:rsidP="007B6331">
      <w:pPr>
        <w:jc w:val="both"/>
        <w:rPr>
          <w:rFonts w:ascii="Trebuchet MS" w:hAnsi="Trebuchet MS"/>
        </w:rPr>
      </w:pPr>
      <w:r w:rsidRPr="007B6331">
        <w:rPr>
          <w:rFonts w:ascii="Trebuchet MS" w:hAnsi="Trebuchet MS"/>
          <w:b/>
        </w:rPr>
        <w:t xml:space="preserve">SALARY:  </w:t>
      </w:r>
      <w:r w:rsidRPr="007B6331">
        <w:rPr>
          <w:rFonts w:ascii="Trebuchet MS" w:hAnsi="Trebuchet MS"/>
          <w:b/>
        </w:rPr>
        <w:tab/>
      </w:r>
      <w:r w:rsidRPr="007B6331">
        <w:rPr>
          <w:rFonts w:ascii="Trebuchet MS" w:hAnsi="Trebuchet MS"/>
          <w:b/>
        </w:rPr>
        <w:tab/>
      </w:r>
      <w:r w:rsidR="00FF3F29">
        <w:rPr>
          <w:rFonts w:ascii="Trebuchet MS" w:hAnsi="Trebuchet MS"/>
          <w:b/>
        </w:rPr>
        <w:t xml:space="preserve">      </w:t>
      </w:r>
      <w:r w:rsidR="00FF3F29" w:rsidRPr="00162D18">
        <w:rPr>
          <w:rFonts w:ascii="Trebuchet MS" w:hAnsi="Trebuchet MS"/>
        </w:rPr>
        <w:t>£</w:t>
      </w:r>
      <w:r w:rsidR="00FF3F29">
        <w:rPr>
          <w:rFonts w:ascii="Trebuchet MS" w:hAnsi="Trebuchet MS"/>
        </w:rPr>
        <w:t xml:space="preserve">10,000 </w:t>
      </w:r>
      <w:r w:rsidR="00FF3F29" w:rsidRPr="00162D18">
        <w:rPr>
          <w:rFonts w:ascii="Trebuchet MS" w:hAnsi="Trebuchet MS"/>
        </w:rPr>
        <w:t>per annum</w:t>
      </w:r>
    </w:p>
    <w:p w:rsidR="007B6331" w:rsidRPr="007B6331" w:rsidRDefault="007B6331" w:rsidP="007B6331">
      <w:pPr>
        <w:jc w:val="both"/>
        <w:rPr>
          <w:rFonts w:ascii="Trebuchet MS" w:hAnsi="Trebuchet MS"/>
        </w:rPr>
      </w:pPr>
    </w:p>
    <w:p w:rsidR="007B6331" w:rsidRPr="007B6331" w:rsidRDefault="007B6331" w:rsidP="007B6331">
      <w:pPr>
        <w:ind w:left="2880" w:hanging="2880"/>
        <w:jc w:val="both"/>
        <w:rPr>
          <w:rFonts w:ascii="Trebuchet MS" w:hAnsi="Trebuchet MS"/>
        </w:rPr>
      </w:pPr>
      <w:r w:rsidRPr="007B6331">
        <w:rPr>
          <w:rFonts w:ascii="Trebuchet MS" w:hAnsi="Trebuchet MS"/>
          <w:b/>
        </w:rPr>
        <w:t>REPORTS TO:</w:t>
      </w:r>
      <w:r w:rsidR="00FF3F29">
        <w:rPr>
          <w:rFonts w:ascii="Trebuchet MS" w:hAnsi="Trebuchet MS"/>
        </w:rPr>
        <w:t xml:space="preserve">                Head of Operations, Tribe</w:t>
      </w:r>
    </w:p>
    <w:p w:rsidR="007B6331" w:rsidRPr="007B6331" w:rsidRDefault="007B6331" w:rsidP="007B6331">
      <w:pPr>
        <w:ind w:left="2880" w:hanging="2880"/>
        <w:jc w:val="both"/>
        <w:rPr>
          <w:rFonts w:ascii="Trebuchet MS" w:hAnsi="Trebuchet MS"/>
        </w:rPr>
      </w:pPr>
    </w:p>
    <w:p w:rsidR="007B6331" w:rsidRDefault="007B6331" w:rsidP="00032F20">
      <w:pPr>
        <w:ind w:left="2880" w:hanging="2880"/>
        <w:jc w:val="both"/>
        <w:rPr>
          <w:rFonts w:ascii="Trebuchet MS" w:hAnsi="Trebuchet MS"/>
        </w:rPr>
      </w:pPr>
      <w:r w:rsidRPr="007B6331">
        <w:rPr>
          <w:rFonts w:ascii="Trebuchet MS" w:hAnsi="Trebuchet MS"/>
          <w:b/>
        </w:rPr>
        <w:t>RESPONSIBLE FOR:</w:t>
      </w:r>
      <w:r w:rsidR="00032F20">
        <w:rPr>
          <w:rFonts w:ascii="Trebuchet MS" w:hAnsi="Trebuchet MS"/>
        </w:rPr>
        <w:t xml:space="preserve">        Young US Events E</w:t>
      </w:r>
      <w:r w:rsidR="00032F20" w:rsidRPr="00032F20">
        <w:rPr>
          <w:rFonts w:ascii="Trebuchet MS" w:hAnsi="Trebuchet MS"/>
        </w:rPr>
        <w:t>xec</w:t>
      </w:r>
      <w:r w:rsidR="00032F20">
        <w:rPr>
          <w:rFonts w:ascii="Trebuchet MS" w:hAnsi="Trebuchet MS"/>
        </w:rPr>
        <w:t>utive</w:t>
      </w:r>
    </w:p>
    <w:p w:rsidR="00032F20" w:rsidRPr="007B6331" w:rsidRDefault="00032F20" w:rsidP="00032F20">
      <w:pPr>
        <w:ind w:left="2880" w:hanging="2880"/>
        <w:jc w:val="both"/>
        <w:rPr>
          <w:rFonts w:ascii="Trebuchet MS" w:hAnsi="Trebuchet MS"/>
          <w:bCs/>
        </w:rPr>
      </w:pPr>
    </w:p>
    <w:p w:rsidR="007B6331" w:rsidRPr="007B6331" w:rsidRDefault="007B6331" w:rsidP="00032F20">
      <w:pPr>
        <w:ind w:left="2880" w:hanging="2880"/>
        <w:jc w:val="both"/>
        <w:rPr>
          <w:rFonts w:ascii="Trebuchet MS" w:hAnsi="Trebuchet MS"/>
        </w:rPr>
      </w:pPr>
      <w:r w:rsidRPr="007B6331">
        <w:rPr>
          <w:rFonts w:ascii="Trebuchet MS" w:hAnsi="Trebuchet MS" w:cs="Arial"/>
          <w:b/>
          <w:bCs/>
        </w:rPr>
        <w:t>BENEFITS:</w:t>
      </w:r>
      <w:r w:rsidR="00032F20">
        <w:rPr>
          <w:rFonts w:ascii="Trebuchet MS" w:hAnsi="Trebuchet MS" w:cs="Arial"/>
          <w:b/>
          <w:bCs/>
        </w:rPr>
        <w:t xml:space="preserve">                     </w:t>
      </w:r>
      <w:r w:rsidR="002479AA">
        <w:rPr>
          <w:rFonts w:ascii="Trebuchet MS" w:hAnsi="Trebuchet MS"/>
        </w:rPr>
        <w:t xml:space="preserve">20 days holiday, pro rata, </w:t>
      </w:r>
      <w:r w:rsidRPr="007B6331">
        <w:rPr>
          <w:rFonts w:ascii="Trebuchet MS" w:hAnsi="Trebuchet MS"/>
        </w:rPr>
        <w:t>plus B</w:t>
      </w:r>
      <w:r w:rsidR="00032F20">
        <w:rPr>
          <w:rFonts w:ascii="Trebuchet MS" w:hAnsi="Trebuchet MS"/>
        </w:rPr>
        <w:t xml:space="preserve">ank Holidays &amp; Jewish festivals </w:t>
      </w:r>
    </w:p>
    <w:p w:rsidR="00032F20" w:rsidRPr="007B6331" w:rsidRDefault="00032F20" w:rsidP="00032F20">
      <w:pPr>
        <w:ind w:left="2880" w:hanging="2880"/>
        <w:jc w:val="both"/>
        <w:rPr>
          <w:rFonts w:ascii="Trebuchet MS" w:hAnsi="Trebuchet MS"/>
        </w:rPr>
      </w:pPr>
      <w:r>
        <w:rPr>
          <w:rFonts w:ascii="Trebuchet MS" w:hAnsi="Trebuchet MS"/>
        </w:rPr>
        <w:t xml:space="preserve">                                     </w:t>
      </w:r>
      <w:proofErr w:type="gramStart"/>
      <w:r w:rsidRPr="007B6331">
        <w:rPr>
          <w:rFonts w:ascii="Trebuchet MS" w:hAnsi="Trebuchet MS"/>
        </w:rPr>
        <w:t>when</w:t>
      </w:r>
      <w:proofErr w:type="gramEnd"/>
      <w:r w:rsidRPr="007B6331">
        <w:rPr>
          <w:rFonts w:ascii="Trebuchet MS" w:hAnsi="Trebuchet MS"/>
        </w:rPr>
        <w:t xml:space="preserve"> they fall on a normal working day </w:t>
      </w:r>
    </w:p>
    <w:p w:rsidR="00032F20" w:rsidRPr="007B6331" w:rsidRDefault="00032F20" w:rsidP="00032F20">
      <w:pPr>
        <w:jc w:val="both"/>
        <w:rPr>
          <w:rFonts w:ascii="Trebuchet MS" w:hAnsi="Trebuchet MS"/>
        </w:rPr>
      </w:pPr>
      <w:r>
        <w:rPr>
          <w:rFonts w:ascii="Trebuchet MS" w:hAnsi="Trebuchet MS"/>
        </w:rPr>
        <w:t xml:space="preserve">                                     </w:t>
      </w:r>
      <w:r w:rsidRPr="007B6331">
        <w:rPr>
          <w:rFonts w:ascii="Trebuchet MS" w:hAnsi="Trebuchet MS"/>
        </w:rPr>
        <w:t>Ride-to-Work Scheme</w:t>
      </w:r>
    </w:p>
    <w:p w:rsidR="00032F20" w:rsidRPr="007B6331" w:rsidRDefault="00032F20" w:rsidP="00032F20">
      <w:pPr>
        <w:jc w:val="both"/>
        <w:rPr>
          <w:rFonts w:ascii="Trebuchet MS" w:hAnsi="Trebuchet MS"/>
        </w:rPr>
      </w:pPr>
      <w:r>
        <w:rPr>
          <w:rFonts w:ascii="Trebuchet MS" w:hAnsi="Trebuchet MS"/>
        </w:rPr>
        <w:tab/>
      </w:r>
      <w:r>
        <w:rPr>
          <w:rFonts w:ascii="Trebuchet MS" w:hAnsi="Trebuchet MS"/>
        </w:rPr>
        <w:tab/>
      </w:r>
      <w:r>
        <w:rPr>
          <w:rFonts w:ascii="Trebuchet MS" w:hAnsi="Trebuchet MS"/>
        </w:rPr>
        <w:tab/>
        <w:t xml:space="preserve">       </w:t>
      </w:r>
      <w:r w:rsidRPr="007B6331">
        <w:rPr>
          <w:rFonts w:ascii="Trebuchet MS" w:hAnsi="Trebuchet MS"/>
        </w:rPr>
        <w:t>Auto-Enrolled Pension</w:t>
      </w:r>
    </w:p>
    <w:p w:rsidR="007B6331" w:rsidRPr="007B6331" w:rsidRDefault="007B6331" w:rsidP="00032F20">
      <w:pPr>
        <w:tabs>
          <w:tab w:val="left" w:pos="2565"/>
        </w:tabs>
        <w:jc w:val="both"/>
        <w:rPr>
          <w:rFonts w:ascii="Trebuchet MS" w:hAnsi="Trebuchet MS"/>
        </w:rPr>
      </w:pPr>
    </w:p>
    <w:p w:rsidR="00FF3F29" w:rsidRPr="00FF3F29" w:rsidRDefault="00FF3F29" w:rsidP="00FF3F29">
      <w:pPr>
        <w:pStyle w:val="Subtitle"/>
        <w:rPr>
          <w:rFonts w:ascii="Trebuchet MS" w:hAnsi="Trebuchet MS" w:cs="Arial"/>
          <w:b w:val="0"/>
          <w:bCs w:val="0"/>
          <w:sz w:val="28"/>
          <w:szCs w:val="28"/>
        </w:rPr>
      </w:pPr>
    </w:p>
    <w:p w:rsidR="00FF3F29" w:rsidRPr="00FF3F29" w:rsidRDefault="00FF3F29" w:rsidP="00FF3F29">
      <w:pPr>
        <w:pStyle w:val="Subtitle"/>
        <w:ind w:left="3600" w:hanging="3600"/>
        <w:rPr>
          <w:rFonts w:ascii="Trebuchet MS" w:hAnsi="Trebuchet MS" w:cs="Arial"/>
          <w:sz w:val="28"/>
          <w:szCs w:val="28"/>
        </w:rPr>
      </w:pPr>
      <w:r w:rsidRPr="00FF3F29">
        <w:rPr>
          <w:rFonts w:ascii="Trebuchet MS" w:hAnsi="Trebuchet MS" w:cs="Arial"/>
          <w:sz w:val="28"/>
          <w:szCs w:val="28"/>
        </w:rPr>
        <w:t>Key Responsibilities:</w:t>
      </w:r>
    </w:p>
    <w:p w:rsidR="00FF3F29" w:rsidRPr="00556386" w:rsidRDefault="00FF3F29" w:rsidP="00FF3F29">
      <w:pPr>
        <w:pStyle w:val="Subtitle"/>
        <w:ind w:left="3600" w:hanging="3600"/>
        <w:rPr>
          <w:rFonts w:ascii="Trebuchet MS" w:hAnsi="Trebuchet MS" w:cs="Arial"/>
        </w:rPr>
      </w:pPr>
    </w:p>
    <w:p w:rsidR="00FF3F29" w:rsidRPr="00FF3F29" w:rsidRDefault="00FF3F29" w:rsidP="00FF3F29">
      <w:pPr>
        <w:pStyle w:val="ListParagraph"/>
        <w:numPr>
          <w:ilvl w:val="0"/>
          <w:numId w:val="25"/>
        </w:numPr>
        <w:spacing w:line="360" w:lineRule="auto"/>
        <w:rPr>
          <w:rFonts w:ascii="Trebuchet MS" w:hAnsi="Trebuchet MS"/>
        </w:rPr>
      </w:pPr>
      <w:r w:rsidRPr="00FF3F29">
        <w:rPr>
          <w:rFonts w:ascii="Trebuchet MS" w:hAnsi="Trebuchet MS"/>
        </w:rPr>
        <w:t xml:space="preserve">To provide strategic, rabbinical and practical leadership to the Young US team, whose remit is attracting people in their 20s and 30s to social, educational, Chesed and other events, with a view to their joining US communities as members (though that concept itself is flexible) </w:t>
      </w:r>
    </w:p>
    <w:p w:rsidR="00FF3F29" w:rsidRPr="00FF3F29" w:rsidRDefault="00FF3F29" w:rsidP="00FF3F29">
      <w:pPr>
        <w:pStyle w:val="ListParagraph"/>
        <w:numPr>
          <w:ilvl w:val="0"/>
          <w:numId w:val="25"/>
        </w:numPr>
        <w:spacing w:line="360" w:lineRule="auto"/>
        <w:rPr>
          <w:rFonts w:ascii="Trebuchet MS" w:hAnsi="Trebuchet MS"/>
        </w:rPr>
      </w:pPr>
      <w:r w:rsidRPr="00FF3F29">
        <w:rPr>
          <w:rFonts w:ascii="Trebuchet MS" w:hAnsi="Trebuchet MS"/>
        </w:rPr>
        <w:t>To develop a distinctive and holistic Young US vision, with specific goals, and to design and run programming designed to meet those goals;</w:t>
      </w:r>
    </w:p>
    <w:p w:rsidR="00FF3F29" w:rsidRPr="00FF3F29" w:rsidRDefault="00FF3F29" w:rsidP="00FF3F29">
      <w:pPr>
        <w:pStyle w:val="ListParagraph"/>
        <w:numPr>
          <w:ilvl w:val="0"/>
          <w:numId w:val="25"/>
        </w:numPr>
        <w:spacing w:line="360" w:lineRule="auto"/>
        <w:rPr>
          <w:rFonts w:ascii="Trebuchet MS" w:hAnsi="Trebuchet MS"/>
        </w:rPr>
      </w:pPr>
      <w:r w:rsidRPr="00FF3F29">
        <w:rPr>
          <w:rFonts w:ascii="Trebuchet MS" w:hAnsi="Trebuchet MS"/>
        </w:rPr>
        <w:t>To develop provision for Young US target audience within existing US communities;</w:t>
      </w:r>
    </w:p>
    <w:p w:rsidR="00FF3F29" w:rsidRPr="00FF3F29" w:rsidRDefault="00FF3F29" w:rsidP="00FF3F29">
      <w:pPr>
        <w:pStyle w:val="ListParagraph"/>
        <w:numPr>
          <w:ilvl w:val="0"/>
          <w:numId w:val="25"/>
        </w:numPr>
        <w:spacing w:line="360" w:lineRule="auto"/>
        <w:rPr>
          <w:rFonts w:ascii="Trebuchet MS" w:hAnsi="Trebuchet MS"/>
        </w:rPr>
      </w:pPr>
      <w:r w:rsidRPr="00FF3F29">
        <w:rPr>
          <w:rFonts w:ascii="Trebuchet MS" w:hAnsi="Trebuchet MS"/>
        </w:rPr>
        <w:t>To create and run provision for potential Young US members in places where there are no existing US communities;</w:t>
      </w:r>
    </w:p>
    <w:p w:rsidR="00FF3F29" w:rsidRPr="00FF3F29" w:rsidRDefault="00FF3F29" w:rsidP="00032F20">
      <w:pPr>
        <w:pStyle w:val="ListParagraph"/>
        <w:numPr>
          <w:ilvl w:val="0"/>
          <w:numId w:val="25"/>
        </w:numPr>
        <w:spacing w:line="360" w:lineRule="auto"/>
        <w:rPr>
          <w:rFonts w:ascii="Trebuchet MS" w:hAnsi="Trebuchet MS"/>
        </w:rPr>
      </w:pPr>
      <w:r w:rsidRPr="00FF3F29">
        <w:rPr>
          <w:rFonts w:ascii="Trebuchet MS" w:hAnsi="Trebuchet MS"/>
        </w:rPr>
        <w:t xml:space="preserve">Help to increase </w:t>
      </w:r>
      <w:r w:rsidR="00032F20" w:rsidRPr="00032F20">
        <w:rPr>
          <w:rFonts w:ascii="Trebuchet MS" w:hAnsi="Trebuchet MS"/>
        </w:rPr>
        <w:t xml:space="preserve">Tribe Community Membership </w:t>
      </w:r>
      <w:r w:rsidR="00032F20">
        <w:rPr>
          <w:rFonts w:ascii="Trebuchet MS" w:hAnsi="Trebuchet MS"/>
        </w:rPr>
        <w:t>(</w:t>
      </w:r>
      <w:r w:rsidRPr="00FF3F29">
        <w:rPr>
          <w:rFonts w:ascii="Trebuchet MS" w:hAnsi="Trebuchet MS"/>
        </w:rPr>
        <w:t>TCM</w:t>
      </w:r>
      <w:r w:rsidR="00032F20">
        <w:rPr>
          <w:rFonts w:ascii="Trebuchet MS" w:hAnsi="Trebuchet MS"/>
        </w:rPr>
        <w:t>)</w:t>
      </w:r>
      <w:r w:rsidRPr="00FF3F29">
        <w:rPr>
          <w:rFonts w:ascii="Trebuchet MS" w:hAnsi="Trebuchet MS"/>
        </w:rPr>
        <w:t xml:space="preserve"> membership and US membership generally – including any new forms of membership which might be developed in future;</w:t>
      </w:r>
    </w:p>
    <w:p w:rsidR="00FF3F29" w:rsidRPr="00FF3F29" w:rsidRDefault="00FF3F29" w:rsidP="00FF3F29">
      <w:pPr>
        <w:pStyle w:val="ListParagraph"/>
        <w:numPr>
          <w:ilvl w:val="0"/>
          <w:numId w:val="25"/>
        </w:numPr>
        <w:spacing w:line="360" w:lineRule="auto"/>
        <w:rPr>
          <w:rFonts w:ascii="Trebuchet MS" w:hAnsi="Trebuchet MS"/>
        </w:rPr>
      </w:pPr>
      <w:r w:rsidRPr="00FF3F29">
        <w:rPr>
          <w:rFonts w:ascii="Trebuchet MS" w:hAnsi="Trebuchet MS"/>
        </w:rPr>
        <w:lastRenderedPageBreak/>
        <w:t>To develop a methodology complementary to the overall Vision, Mission and Values of the United Synagogue;</w:t>
      </w:r>
    </w:p>
    <w:p w:rsidR="00FF3F29" w:rsidRPr="00FF3F29" w:rsidRDefault="00FF3F29" w:rsidP="00FF3F29">
      <w:pPr>
        <w:pStyle w:val="ListParagraph"/>
        <w:numPr>
          <w:ilvl w:val="0"/>
          <w:numId w:val="25"/>
        </w:numPr>
        <w:spacing w:line="360" w:lineRule="auto"/>
        <w:rPr>
          <w:rFonts w:ascii="Trebuchet MS" w:hAnsi="Trebuchet MS"/>
        </w:rPr>
      </w:pPr>
      <w:r w:rsidRPr="00FF3F29">
        <w:rPr>
          <w:rFonts w:ascii="Trebuchet MS" w:hAnsi="Trebuchet MS"/>
        </w:rPr>
        <w:t>Liaise with other Orthodox and mainstream Jewish organisations and institutions in the field;</w:t>
      </w:r>
    </w:p>
    <w:p w:rsidR="00FF3F29" w:rsidRPr="00FF3F29" w:rsidRDefault="00FF3F29" w:rsidP="00FF3F29">
      <w:pPr>
        <w:pStyle w:val="ListParagraph"/>
        <w:numPr>
          <w:ilvl w:val="0"/>
          <w:numId w:val="25"/>
        </w:numPr>
        <w:spacing w:line="360" w:lineRule="auto"/>
        <w:rPr>
          <w:rFonts w:ascii="Trebuchet MS" w:hAnsi="Trebuchet MS"/>
        </w:rPr>
      </w:pPr>
      <w:r w:rsidRPr="00FF3F29">
        <w:rPr>
          <w:rFonts w:ascii="Trebuchet MS" w:hAnsi="Trebuchet MS"/>
        </w:rPr>
        <w:t>Take an ancillary role in promotion of key Tribe programmes including Summer Schemes, Summer Camp/Israel Tour;</w:t>
      </w:r>
    </w:p>
    <w:p w:rsidR="00FF3F29" w:rsidRPr="00FF3F29" w:rsidRDefault="00FF3F29" w:rsidP="00FF3F29">
      <w:pPr>
        <w:pStyle w:val="ListParagraph"/>
        <w:numPr>
          <w:ilvl w:val="0"/>
          <w:numId w:val="25"/>
        </w:numPr>
        <w:spacing w:line="360" w:lineRule="auto"/>
        <w:rPr>
          <w:rFonts w:ascii="Trebuchet MS" w:hAnsi="Trebuchet MS"/>
        </w:rPr>
      </w:pPr>
      <w:r w:rsidRPr="00FF3F29">
        <w:rPr>
          <w:rFonts w:ascii="Trebuchet MS" w:hAnsi="Trebuchet MS"/>
        </w:rPr>
        <w:t>To help create strong organisational relationships alongside the Tribe leadership team to ensure the Tribe campus provision elides with Young US events and projects;</w:t>
      </w:r>
    </w:p>
    <w:p w:rsidR="00FF3F29" w:rsidRPr="00FF3F29" w:rsidRDefault="00FF3F29" w:rsidP="00FF3F29">
      <w:pPr>
        <w:spacing w:line="360" w:lineRule="auto"/>
        <w:rPr>
          <w:rFonts w:ascii="Trebuchet MS" w:hAnsi="Trebuchet MS"/>
          <w:b/>
          <w:sz w:val="32"/>
          <w:szCs w:val="32"/>
        </w:rPr>
      </w:pPr>
    </w:p>
    <w:p w:rsidR="00FF3F29" w:rsidRDefault="00FF3F29" w:rsidP="00FF3F29">
      <w:pPr>
        <w:spacing w:line="360" w:lineRule="auto"/>
        <w:rPr>
          <w:rFonts w:ascii="Trebuchet MS" w:hAnsi="Trebuchet MS"/>
          <w:b/>
          <w:sz w:val="32"/>
          <w:szCs w:val="32"/>
        </w:rPr>
      </w:pPr>
      <w:r w:rsidRPr="00FF3F29">
        <w:rPr>
          <w:rFonts w:ascii="Trebuchet MS" w:hAnsi="Trebuchet MS"/>
          <w:b/>
          <w:sz w:val="32"/>
          <w:szCs w:val="32"/>
        </w:rPr>
        <w:t xml:space="preserve">Person Specification </w:t>
      </w:r>
    </w:p>
    <w:p w:rsidR="00FF3F29" w:rsidRPr="00FF3F29" w:rsidRDefault="00FF3F29" w:rsidP="00FF3F29">
      <w:pPr>
        <w:spacing w:line="360" w:lineRule="auto"/>
        <w:rPr>
          <w:rFonts w:ascii="Trebuchet MS" w:hAnsi="Trebuchet MS"/>
          <w:b/>
          <w:sz w:val="28"/>
          <w:szCs w:val="28"/>
        </w:rPr>
      </w:pPr>
      <w:r w:rsidRPr="00FF3F29">
        <w:rPr>
          <w:rFonts w:ascii="Trebuchet MS" w:hAnsi="Trebuchet MS"/>
          <w:b/>
          <w:sz w:val="28"/>
          <w:szCs w:val="28"/>
        </w:rPr>
        <w:t>Essential</w:t>
      </w:r>
    </w:p>
    <w:p w:rsidR="00FF3F29" w:rsidRPr="00556386" w:rsidRDefault="00FF3F29" w:rsidP="00FF3F29">
      <w:pPr>
        <w:pStyle w:val="ListParagraph"/>
        <w:numPr>
          <w:ilvl w:val="0"/>
          <w:numId w:val="24"/>
        </w:numPr>
        <w:spacing w:line="360" w:lineRule="auto"/>
        <w:contextualSpacing/>
        <w:rPr>
          <w:rFonts w:ascii="Trebuchet MS" w:hAnsi="Trebuchet MS"/>
        </w:rPr>
      </w:pPr>
      <w:r w:rsidRPr="00556386">
        <w:rPr>
          <w:rFonts w:ascii="Trebuchet MS" w:hAnsi="Trebuchet MS"/>
        </w:rPr>
        <w:t>Orthodox Semicha acceptable to the OCR/L</w:t>
      </w:r>
      <w:r w:rsidR="00CF5EE4">
        <w:rPr>
          <w:rFonts w:ascii="Trebuchet MS" w:hAnsi="Trebuchet MS"/>
        </w:rPr>
        <w:t xml:space="preserve">ondon </w:t>
      </w:r>
      <w:r w:rsidRPr="00556386">
        <w:rPr>
          <w:rFonts w:ascii="Trebuchet MS" w:hAnsi="Trebuchet MS"/>
        </w:rPr>
        <w:t>B</w:t>
      </w:r>
      <w:r w:rsidR="00CF5EE4">
        <w:rPr>
          <w:rFonts w:ascii="Trebuchet MS" w:hAnsi="Trebuchet MS"/>
        </w:rPr>
        <w:t xml:space="preserve">eth </w:t>
      </w:r>
      <w:r w:rsidRPr="00556386">
        <w:rPr>
          <w:rFonts w:ascii="Trebuchet MS" w:hAnsi="Trebuchet MS"/>
        </w:rPr>
        <w:t>D</w:t>
      </w:r>
      <w:r w:rsidR="00CF5EE4">
        <w:rPr>
          <w:rFonts w:ascii="Trebuchet MS" w:hAnsi="Trebuchet MS"/>
        </w:rPr>
        <w:t>in</w:t>
      </w:r>
      <w:bookmarkStart w:id="0" w:name="_GoBack"/>
      <w:bookmarkEnd w:id="0"/>
    </w:p>
    <w:p w:rsidR="00FF3F29" w:rsidRPr="00556386" w:rsidRDefault="00FF3F29" w:rsidP="00FF3F29">
      <w:pPr>
        <w:pStyle w:val="ListParagraph"/>
        <w:numPr>
          <w:ilvl w:val="0"/>
          <w:numId w:val="24"/>
        </w:numPr>
        <w:spacing w:line="360" w:lineRule="auto"/>
        <w:contextualSpacing/>
        <w:rPr>
          <w:rFonts w:ascii="Trebuchet MS" w:hAnsi="Trebuchet MS"/>
        </w:rPr>
      </w:pPr>
      <w:r w:rsidRPr="00556386">
        <w:rPr>
          <w:rFonts w:ascii="Trebuchet MS" w:hAnsi="Trebuchet MS"/>
        </w:rPr>
        <w:t>Passionate about the US/Tribe ethos and brand</w:t>
      </w:r>
    </w:p>
    <w:p w:rsidR="00FF3F29" w:rsidRPr="00556386" w:rsidRDefault="00FF3F29" w:rsidP="00FF3F29">
      <w:pPr>
        <w:pStyle w:val="ListParagraph"/>
        <w:numPr>
          <w:ilvl w:val="0"/>
          <w:numId w:val="24"/>
        </w:numPr>
        <w:spacing w:line="360" w:lineRule="auto"/>
        <w:contextualSpacing/>
        <w:rPr>
          <w:rFonts w:ascii="Trebuchet MS" w:hAnsi="Trebuchet MS"/>
        </w:rPr>
      </w:pPr>
      <w:r w:rsidRPr="00556386">
        <w:rPr>
          <w:rFonts w:ascii="Trebuchet MS" w:hAnsi="Trebuchet MS"/>
        </w:rPr>
        <w:t>Can demonstrate their belief in and ongoing commitment to Torah im Derech Eretz and the modern State of Israel.</w:t>
      </w:r>
    </w:p>
    <w:p w:rsidR="00FF3F29" w:rsidRPr="00556386" w:rsidRDefault="00FF3F29" w:rsidP="00FF3F29">
      <w:pPr>
        <w:pStyle w:val="ListParagraph"/>
        <w:numPr>
          <w:ilvl w:val="0"/>
          <w:numId w:val="24"/>
        </w:numPr>
        <w:spacing w:line="360" w:lineRule="auto"/>
        <w:contextualSpacing/>
        <w:rPr>
          <w:rFonts w:ascii="Trebuchet MS" w:hAnsi="Trebuchet MS"/>
        </w:rPr>
      </w:pPr>
      <w:r w:rsidRPr="00556386">
        <w:rPr>
          <w:rFonts w:ascii="Trebuchet MS" w:hAnsi="Trebuchet MS"/>
        </w:rPr>
        <w:t>Excellent verbal and written communicator</w:t>
      </w:r>
    </w:p>
    <w:p w:rsidR="00FF3F29" w:rsidRPr="00556386" w:rsidRDefault="00FF3F29" w:rsidP="00FF3F29">
      <w:pPr>
        <w:pStyle w:val="ListParagraph"/>
        <w:numPr>
          <w:ilvl w:val="0"/>
          <w:numId w:val="24"/>
        </w:numPr>
        <w:spacing w:line="360" w:lineRule="auto"/>
        <w:contextualSpacing/>
        <w:rPr>
          <w:rFonts w:ascii="Trebuchet MS" w:hAnsi="Trebuchet MS"/>
        </w:rPr>
      </w:pPr>
      <w:r w:rsidRPr="00556386">
        <w:rPr>
          <w:rFonts w:ascii="Trebuchet MS" w:hAnsi="Trebuchet MS"/>
        </w:rPr>
        <w:t>Comfortable in engaging with social media outlets (</w:t>
      </w:r>
      <w:r>
        <w:rPr>
          <w:rFonts w:ascii="Trebuchet MS" w:hAnsi="Trebuchet MS"/>
        </w:rPr>
        <w:t>F</w:t>
      </w:r>
      <w:r w:rsidRPr="00556386">
        <w:rPr>
          <w:rFonts w:ascii="Trebuchet MS" w:hAnsi="Trebuchet MS"/>
        </w:rPr>
        <w:t xml:space="preserve">acebook, </w:t>
      </w:r>
      <w:r>
        <w:rPr>
          <w:rFonts w:ascii="Trebuchet MS" w:hAnsi="Trebuchet MS"/>
        </w:rPr>
        <w:t>T</w:t>
      </w:r>
      <w:r w:rsidRPr="00556386">
        <w:rPr>
          <w:rFonts w:ascii="Trebuchet MS" w:hAnsi="Trebuchet MS"/>
        </w:rPr>
        <w:t>witter).</w:t>
      </w:r>
    </w:p>
    <w:p w:rsidR="00FF3F29" w:rsidRPr="00426237" w:rsidRDefault="00FF3F29" w:rsidP="00FF3F29">
      <w:pPr>
        <w:pStyle w:val="BodyText"/>
        <w:tabs>
          <w:tab w:val="left" w:pos="-26"/>
          <w:tab w:val="left" w:pos="26"/>
        </w:tabs>
        <w:jc w:val="both"/>
        <w:rPr>
          <w:rFonts w:ascii="Trebuchet MS" w:hAnsi="Trebuchet MS"/>
        </w:rPr>
      </w:pPr>
    </w:p>
    <w:p w:rsidR="00871BB6" w:rsidRPr="007B6331" w:rsidRDefault="00871BB6" w:rsidP="00871BB6">
      <w:pPr>
        <w:jc w:val="both"/>
        <w:rPr>
          <w:rFonts w:ascii="Trebuchet MS" w:hAnsi="Trebuchet MS" w:cs="Arial"/>
          <w:b/>
        </w:rPr>
      </w:pPr>
      <w:r w:rsidRPr="007B6331">
        <w:rPr>
          <w:rFonts w:ascii="Trebuchet MS" w:hAnsi="Trebuchet MS" w:cs="Arial"/>
          <w:b/>
        </w:rPr>
        <w:t>GENERIC DUTIES</w:t>
      </w:r>
    </w:p>
    <w:p w:rsidR="00871BB6" w:rsidRPr="007B6331" w:rsidRDefault="00871BB6" w:rsidP="00D53BDB">
      <w:pPr>
        <w:autoSpaceDE w:val="0"/>
        <w:autoSpaceDN w:val="0"/>
        <w:adjustRightInd w:val="0"/>
        <w:jc w:val="both"/>
        <w:rPr>
          <w:rFonts w:ascii="Trebuchet MS" w:hAnsi="Trebuchet MS" w:cs="Arial"/>
        </w:rPr>
      </w:pPr>
    </w:p>
    <w:p w:rsidR="00871BB6" w:rsidRPr="007B6331" w:rsidRDefault="00871BB6" w:rsidP="00D53BDB">
      <w:pPr>
        <w:numPr>
          <w:ilvl w:val="0"/>
          <w:numId w:val="14"/>
        </w:numPr>
        <w:tabs>
          <w:tab w:val="clear" w:pos="720"/>
          <w:tab w:val="num" w:pos="1080"/>
        </w:tabs>
        <w:ind w:left="426" w:hanging="426"/>
        <w:jc w:val="both"/>
        <w:rPr>
          <w:rFonts w:ascii="Trebuchet MS" w:eastAsia="Calibri" w:hAnsi="Trebuchet MS"/>
        </w:rPr>
      </w:pPr>
      <w:r w:rsidRPr="007B6331">
        <w:rPr>
          <w:rFonts w:ascii="Trebuchet MS" w:eastAsia="Calibri" w:hAnsi="Trebuchet MS"/>
        </w:rPr>
        <w:t>Committed to the aims of the United Synagogue and act as an ambassador for the organisation</w:t>
      </w:r>
    </w:p>
    <w:p w:rsidR="00871BB6" w:rsidRPr="007B6331" w:rsidRDefault="00871BB6" w:rsidP="00D53BDB">
      <w:pPr>
        <w:numPr>
          <w:ilvl w:val="0"/>
          <w:numId w:val="14"/>
        </w:numPr>
        <w:tabs>
          <w:tab w:val="clear" w:pos="720"/>
          <w:tab w:val="num" w:pos="1080"/>
        </w:tabs>
        <w:ind w:left="426" w:hanging="426"/>
        <w:jc w:val="both"/>
        <w:rPr>
          <w:rFonts w:ascii="Trebuchet MS" w:eastAsia="Calibri" w:hAnsi="Trebuchet MS"/>
        </w:rPr>
      </w:pPr>
      <w:r w:rsidRPr="007B6331">
        <w:rPr>
          <w:rFonts w:ascii="Trebuchet MS" w:eastAsia="Calibri" w:hAnsi="Trebuchet MS"/>
        </w:rPr>
        <w:t>Comply with The United Synagogue’s policy and procedures and code of expectations</w:t>
      </w:r>
    </w:p>
    <w:p w:rsidR="00871BB6" w:rsidRPr="007B6331" w:rsidRDefault="00871BB6" w:rsidP="00D53BDB">
      <w:pPr>
        <w:numPr>
          <w:ilvl w:val="0"/>
          <w:numId w:val="14"/>
        </w:numPr>
        <w:tabs>
          <w:tab w:val="clear" w:pos="720"/>
          <w:tab w:val="num" w:pos="1080"/>
        </w:tabs>
        <w:ind w:left="426" w:hanging="426"/>
        <w:jc w:val="both"/>
        <w:rPr>
          <w:rFonts w:ascii="Trebuchet MS" w:eastAsia="Calibri" w:hAnsi="Trebuchet MS"/>
        </w:rPr>
      </w:pPr>
      <w:r w:rsidRPr="007B6331">
        <w:rPr>
          <w:rFonts w:ascii="Trebuchet MS" w:eastAsia="Calibri" w:hAnsi="Trebuchet MS"/>
        </w:rPr>
        <w:t>Bring to the attention of senior staff any health and safety requirements, which become obvious. In the event of any immediate danger, to take the appropriate action to reduce risk to physical danger to employees, members, contractors, volunteers, children, parents, visitors or staff</w:t>
      </w:r>
    </w:p>
    <w:p w:rsidR="00871BB6" w:rsidRPr="007B6331" w:rsidRDefault="00871BB6" w:rsidP="00D53BDB">
      <w:pPr>
        <w:numPr>
          <w:ilvl w:val="0"/>
          <w:numId w:val="14"/>
        </w:numPr>
        <w:tabs>
          <w:tab w:val="clear" w:pos="720"/>
          <w:tab w:val="num" w:pos="1080"/>
        </w:tabs>
        <w:ind w:left="426" w:hanging="426"/>
        <w:jc w:val="both"/>
        <w:rPr>
          <w:rFonts w:ascii="Trebuchet MS" w:eastAsia="Calibri" w:hAnsi="Trebuchet MS"/>
        </w:rPr>
      </w:pPr>
      <w:r w:rsidRPr="007B6331">
        <w:rPr>
          <w:rFonts w:ascii="Trebuchet MS" w:eastAsia="Calibri" w:hAnsi="Trebuchet MS"/>
        </w:rPr>
        <w:t>Work collaboratively with other colleagues across the organisation to ensure the United Synagogue can achieve its vision, mission, and strategy</w:t>
      </w:r>
    </w:p>
    <w:p w:rsidR="00871BB6" w:rsidRPr="007B6331" w:rsidRDefault="00871BB6" w:rsidP="00D53BDB">
      <w:pPr>
        <w:numPr>
          <w:ilvl w:val="0"/>
          <w:numId w:val="14"/>
        </w:numPr>
        <w:tabs>
          <w:tab w:val="clear" w:pos="720"/>
          <w:tab w:val="num" w:pos="1080"/>
        </w:tabs>
        <w:ind w:left="426" w:hanging="426"/>
        <w:jc w:val="both"/>
        <w:rPr>
          <w:rFonts w:ascii="Trebuchet MS" w:eastAsia="Calibri" w:hAnsi="Trebuchet MS"/>
        </w:rPr>
      </w:pPr>
      <w:r w:rsidRPr="007B6331">
        <w:rPr>
          <w:rFonts w:ascii="Trebuchet MS" w:eastAsia="Calibri" w:hAnsi="Trebuchet MS"/>
        </w:rPr>
        <w:t>Undertake appropriate training as requested by your line manager in conjunction with the Human Resources Department and be committed to own continuous professional development</w:t>
      </w:r>
    </w:p>
    <w:p w:rsidR="00871BB6" w:rsidRPr="007B6331" w:rsidRDefault="00871BB6" w:rsidP="00D53BDB">
      <w:pPr>
        <w:numPr>
          <w:ilvl w:val="0"/>
          <w:numId w:val="14"/>
        </w:numPr>
        <w:tabs>
          <w:tab w:val="clear" w:pos="720"/>
          <w:tab w:val="num" w:pos="1080"/>
        </w:tabs>
        <w:ind w:left="426" w:hanging="426"/>
        <w:jc w:val="both"/>
        <w:rPr>
          <w:rFonts w:ascii="Trebuchet MS" w:eastAsia="Calibri" w:hAnsi="Trebuchet MS"/>
        </w:rPr>
      </w:pPr>
      <w:r w:rsidRPr="007B6331">
        <w:rPr>
          <w:rFonts w:ascii="Trebuchet MS" w:eastAsia="Calibri" w:hAnsi="Trebuchet MS"/>
        </w:rPr>
        <w:t>Carry out any other reasonable duties as requested by the Chief Executive or other designated senior staff/undertaking such other duties that occasionally fall within the purpose of the post</w:t>
      </w:r>
    </w:p>
    <w:p w:rsidR="00871BB6" w:rsidRPr="007B6331" w:rsidRDefault="00871BB6" w:rsidP="00D53BDB">
      <w:pPr>
        <w:numPr>
          <w:ilvl w:val="0"/>
          <w:numId w:val="14"/>
        </w:numPr>
        <w:tabs>
          <w:tab w:val="clear" w:pos="720"/>
          <w:tab w:val="num" w:pos="1080"/>
        </w:tabs>
        <w:ind w:left="426" w:hanging="426"/>
        <w:jc w:val="both"/>
        <w:rPr>
          <w:rFonts w:ascii="Trebuchet MS" w:eastAsia="Calibri" w:hAnsi="Trebuchet MS"/>
        </w:rPr>
      </w:pPr>
      <w:r w:rsidRPr="007B6331">
        <w:rPr>
          <w:rFonts w:ascii="Trebuchet MS" w:eastAsia="Calibri" w:hAnsi="Trebuchet MS"/>
        </w:rPr>
        <w:t>Maintaining high levels of discretion and confidentiality at all times</w:t>
      </w:r>
    </w:p>
    <w:p w:rsidR="00871BB6" w:rsidRPr="007B6331" w:rsidRDefault="00871BB6" w:rsidP="00D53BDB">
      <w:pPr>
        <w:numPr>
          <w:ilvl w:val="0"/>
          <w:numId w:val="14"/>
        </w:numPr>
        <w:tabs>
          <w:tab w:val="clear" w:pos="720"/>
          <w:tab w:val="num" w:pos="1080"/>
        </w:tabs>
        <w:ind w:left="426" w:hanging="426"/>
        <w:jc w:val="both"/>
        <w:rPr>
          <w:rFonts w:ascii="Trebuchet MS" w:eastAsia="Calibri" w:hAnsi="Trebuchet MS"/>
        </w:rPr>
      </w:pPr>
      <w:r w:rsidRPr="007B6331">
        <w:rPr>
          <w:rFonts w:ascii="Trebuchet MS" w:eastAsia="Calibri" w:hAnsi="Trebuchet MS"/>
        </w:rPr>
        <w:lastRenderedPageBreak/>
        <w:t>This job description and person specification is not prescriptive; it merely outlines the key tasks and responsibilities of the post and the key tasks and responsibilities are subject to change, any changes will be made in consultation with the post holder</w:t>
      </w:r>
    </w:p>
    <w:p w:rsidR="00871BB6" w:rsidRPr="007B6331" w:rsidRDefault="00871BB6" w:rsidP="00D53BDB">
      <w:pPr>
        <w:numPr>
          <w:ilvl w:val="0"/>
          <w:numId w:val="14"/>
        </w:numPr>
        <w:tabs>
          <w:tab w:val="clear" w:pos="720"/>
          <w:tab w:val="num" w:pos="1080"/>
        </w:tabs>
        <w:ind w:left="426" w:hanging="426"/>
        <w:jc w:val="both"/>
        <w:rPr>
          <w:rFonts w:ascii="Trebuchet MS" w:eastAsia="Calibri" w:hAnsi="Trebuchet MS"/>
        </w:rPr>
      </w:pPr>
      <w:r w:rsidRPr="007B6331">
        <w:rPr>
          <w:rFonts w:ascii="Trebuchet MS" w:eastAsia="Calibri" w:hAnsi="Trebuchet MS"/>
        </w:rPr>
        <w:t>This Job Description is subject to alteration in response to the changes in legislation or The United Synagogue’s operational procedures</w:t>
      </w:r>
    </w:p>
    <w:p w:rsidR="00871BB6" w:rsidRPr="007B6331" w:rsidRDefault="00871BB6" w:rsidP="00D53BDB">
      <w:pPr>
        <w:numPr>
          <w:ilvl w:val="0"/>
          <w:numId w:val="14"/>
        </w:numPr>
        <w:tabs>
          <w:tab w:val="clear" w:pos="720"/>
          <w:tab w:val="num" w:pos="1080"/>
        </w:tabs>
        <w:ind w:left="426" w:hanging="426"/>
        <w:jc w:val="both"/>
        <w:rPr>
          <w:rFonts w:ascii="Trebuchet MS" w:eastAsia="Calibri" w:hAnsi="Trebuchet MS"/>
          <w:b/>
        </w:rPr>
      </w:pPr>
      <w:r w:rsidRPr="007B6331">
        <w:rPr>
          <w:rFonts w:ascii="Trebuchet MS" w:eastAsia="Calibri" w:hAnsi="Trebuchet MS"/>
          <w:b/>
        </w:rPr>
        <w:t xml:space="preserve">Due of the nature of the work for which you are applying, this post is exempt from the provisions of Section 4(2) of the Rehabilitation Act, 1974, by virtue of the Rehabilitation of Offenders Act, 1974, (Exceptions) Order 1975 </w:t>
      </w:r>
    </w:p>
    <w:p w:rsidR="00FC3D56" w:rsidRPr="007B6331" w:rsidRDefault="00871BB6" w:rsidP="00D53BDB">
      <w:pPr>
        <w:numPr>
          <w:ilvl w:val="0"/>
          <w:numId w:val="14"/>
        </w:numPr>
        <w:tabs>
          <w:tab w:val="clear" w:pos="720"/>
          <w:tab w:val="num" w:pos="1080"/>
        </w:tabs>
        <w:ind w:left="426" w:hanging="426"/>
        <w:jc w:val="both"/>
        <w:rPr>
          <w:rFonts w:ascii="Trebuchet MS" w:eastAsia="Calibri" w:hAnsi="Trebuchet MS" w:cs="Arial"/>
          <w:lang w:val="en-US"/>
        </w:rPr>
      </w:pPr>
      <w:r w:rsidRPr="007B6331">
        <w:rPr>
          <w:rFonts w:ascii="Trebuchet MS" w:eastAsia="Calibri" w:hAnsi="Trebuchet MS"/>
          <w:b/>
        </w:rPr>
        <w:t xml:space="preserve">Accordingly, a valid and current enhanced Disclosure and Barring Service (DBS) certificate (formerly CRB) that is satisfactory to the United Synagogue will be required; please ensure that you complete the United Synagogue Application Form Part 2 appropriately </w:t>
      </w:r>
    </w:p>
    <w:sectPr w:rsidR="00FC3D56" w:rsidRPr="007B6331" w:rsidSect="008C2A5C">
      <w:footerReference w:type="default" r:id="rId9"/>
      <w:type w:val="continuous"/>
      <w:pgSz w:w="11906" w:h="16838"/>
      <w:pgMar w:top="851" w:right="1134" w:bottom="851" w:left="1134" w:header="144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71ED" w:rsidRDefault="005771ED">
      <w:r>
        <w:separator/>
      </w:r>
    </w:p>
  </w:endnote>
  <w:endnote w:type="continuationSeparator" w:id="0">
    <w:p w:rsidR="005771ED" w:rsidRDefault="00577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abon">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rebuchet MS" w:hAnsi="Trebuchet MS"/>
        <w:color w:val="808080" w:themeColor="background1" w:themeShade="80"/>
        <w:sz w:val="22"/>
      </w:rPr>
      <w:id w:val="1618955046"/>
      <w:docPartObj>
        <w:docPartGallery w:val="Page Numbers (Bottom of Page)"/>
        <w:docPartUnique/>
      </w:docPartObj>
    </w:sdtPr>
    <w:sdtEndPr/>
    <w:sdtContent>
      <w:sdt>
        <w:sdtPr>
          <w:rPr>
            <w:rFonts w:ascii="Trebuchet MS" w:hAnsi="Trebuchet MS"/>
            <w:color w:val="808080" w:themeColor="background1" w:themeShade="80"/>
            <w:sz w:val="22"/>
          </w:rPr>
          <w:id w:val="-1769616900"/>
          <w:docPartObj>
            <w:docPartGallery w:val="Page Numbers (Top of Page)"/>
            <w:docPartUnique/>
          </w:docPartObj>
        </w:sdtPr>
        <w:sdtEndPr/>
        <w:sdtContent>
          <w:p w:rsidR="003A2E41" w:rsidRPr="003A2E41" w:rsidRDefault="003A2E41">
            <w:pPr>
              <w:pStyle w:val="Footer"/>
              <w:jc w:val="right"/>
              <w:rPr>
                <w:rFonts w:ascii="Trebuchet MS" w:hAnsi="Trebuchet MS"/>
                <w:color w:val="808080" w:themeColor="background1" w:themeShade="80"/>
                <w:sz w:val="22"/>
              </w:rPr>
            </w:pPr>
            <w:r w:rsidRPr="003A2E41">
              <w:rPr>
                <w:rFonts w:ascii="Trebuchet MS" w:hAnsi="Trebuchet MS"/>
                <w:color w:val="808080" w:themeColor="background1" w:themeShade="80"/>
                <w:sz w:val="22"/>
              </w:rPr>
              <w:t xml:space="preserve">Page </w:t>
            </w:r>
            <w:r w:rsidRPr="003A2E41">
              <w:rPr>
                <w:rFonts w:ascii="Trebuchet MS" w:hAnsi="Trebuchet MS"/>
                <w:b/>
                <w:bCs/>
                <w:color w:val="808080" w:themeColor="background1" w:themeShade="80"/>
                <w:sz w:val="22"/>
                <w:szCs w:val="24"/>
              </w:rPr>
              <w:fldChar w:fldCharType="begin"/>
            </w:r>
            <w:r w:rsidRPr="003A2E41">
              <w:rPr>
                <w:rFonts w:ascii="Trebuchet MS" w:hAnsi="Trebuchet MS"/>
                <w:b/>
                <w:bCs/>
                <w:color w:val="808080" w:themeColor="background1" w:themeShade="80"/>
                <w:sz w:val="22"/>
              </w:rPr>
              <w:instrText xml:space="preserve"> PAGE </w:instrText>
            </w:r>
            <w:r w:rsidRPr="003A2E41">
              <w:rPr>
                <w:rFonts w:ascii="Trebuchet MS" w:hAnsi="Trebuchet MS"/>
                <w:b/>
                <w:bCs/>
                <w:color w:val="808080" w:themeColor="background1" w:themeShade="80"/>
                <w:sz w:val="22"/>
                <w:szCs w:val="24"/>
              </w:rPr>
              <w:fldChar w:fldCharType="separate"/>
            </w:r>
            <w:r w:rsidR="00CF5EE4">
              <w:rPr>
                <w:rFonts w:ascii="Trebuchet MS" w:hAnsi="Trebuchet MS"/>
                <w:b/>
                <w:bCs/>
                <w:noProof/>
                <w:color w:val="808080" w:themeColor="background1" w:themeShade="80"/>
                <w:sz w:val="22"/>
              </w:rPr>
              <w:t>3</w:t>
            </w:r>
            <w:r w:rsidRPr="003A2E41">
              <w:rPr>
                <w:rFonts w:ascii="Trebuchet MS" w:hAnsi="Trebuchet MS"/>
                <w:b/>
                <w:bCs/>
                <w:color w:val="808080" w:themeColor="background1" w:themeShade="80"/>
                <w:sz w:val="22"/>
                <w:szCs w:val="24"/>
              </w:rPr>
              <w:fldChar w:fldCharType="end"/>
            </w:r>
            <w:r w:rsidRPr="003A2E41">
              <w:rPr>
                <w:rFonts w:ascii="Trebuchet MS" w:hAnsi="Trebuchet MS"/>
                <w:color w:val="808080" w:themeColor="background1" w:themeShade="80"/>
                <w:sz w:val="22"/>
              </w:rPr>
              <w:t xml:space="preserve"> of </w:t>
            </w:r>
            <w:r w:rsidRPr="003A2E41">
              <w:rPr>
                <w:rFonts w:ascii="Trebuchet MS" w:hAnsi="Trebuchet MS"/>
                <w:b/>
                <w:bCs/>
                <w:color w:val="808080" w:themeColor="background1" w:themeShade="80"/>
                <w:sz w:val="22"/>
                <w:szCs w:val="24"/>
              </w:rPr>
              <w:fldChar w:fldCharType="begin"/>
            </w:r>
            <w:r w:rsidRPr="003A2E41">
              <w:rPr>
                <w:rFonts w:ascii="Trebuchet MS" w:hAnsi="Trebuchet MS"/>
                <w:b/>
                <w:bCs/>
                <w:color w:val="808080" w:themeColor="background1" w:themeShade="80"/>
                <w:sz w:val="22"/>
              </w:rPr>
              <w:instrText xml:space="preserve"> NUMPAGES  </w:instrText>
            </w:r>
            <w:r w:rsidRPr="003A2E41">
              <w:rPr>
                <w:rFonts w:ascii="Trebuchet MS" w:hAnsi="Trebuchet MS"/>
                <w:b/>
                <w:bCs/>
                <w:color w:val="808080" w:themeColor="background1" w:themeShade="80"/>
                <w:sz w:val="22"/>
                <w:szCs w:val="24"/>
              </w:rPr>
              <w:fldChar w:fldCharType="separate"/>
            </w:r>
            <w:r w:rsidR="00CF5EE4">
              <w:rPr>
                <w:rFonts w:ascii="Trebuchet MS" w:hAnsi="Trebuchet MS"/>
                <w:b/>
                <w:bCs/>
                <w:noProof/>
                <w:color w:val="808080" w:themeColor="background1" w:themeShade="80"/>
                <w:sz w:val="22"/>
              </w:rPr>
              <w:t>3</w:t>
            </w:r>
            <w:r w:rsidRPr="003A2E41">
              <w:rPr>
                <w:rFonts w:ascii="Trebuchet MS" w:hAnsi="Trebuchet MS"/>
                <w:b/>
                <w:bCs/>
                <w:color w:val="808080" w:themeColor="background1" w:themeShade="80"/>
                <w:sz w:val="22"/>
                <w:szCs w:val="24"/>
              </w:rPr>
              <w:fldChar w:fldCharType="end"/>
            </w:r>
          </w:p>
        </w:sdtContent>
      </w:sdt>
    </w:sdtContent>
  </w:sdt>
  <w:p w:rsidR="003E182B" w:rsidRDefault="003E18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71ED" w:rsidRDefault="005771ED">
      <w:r>
        <w:separator/>
      </w:r>
    </w:p>
  </w:footnote>
  <w:footnote w:type="continuationSeparator" w:id="0">
    <w:p w:rsidR="005771ED" w:rsidRDefault="005771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1"/>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4"/>
    <w:multiLevelType w:val="singleLevel"/>
    <w:tmpl w:val="00000004"/>
    <w:name w:val="WW8Num5"/>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5"/>
    <w:multiLevelType w:val="singleLevel"/>
    <w:tmpl w:val="00000005"/>
    <w:name w:val="WW8Num6"/>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9"/>
    <w:multiLevelType w:val="singleLevel"/>
    <w:tmpl w:val="00000009"/>
    <w:name w:val="WW8Num11"/>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B"/>
    <w:multiLevelType w:val="singleLevel"/>
    <w:tmpl w:val="0000000B"/>
    <w:name w:val="WW8Num13"/>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F"/>
    <w:multiLevelType w:val="singleLevel"/>
    <w:tmpl w:val="0000000F"/>
    <w:name w:val="WW8Num21"/>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11"/>
    <w:multiLevelType w:val="singleLevel"/>
    <w:tmpl w:val="00000011"/>
    <w:name w:val="WW8Num23"/>
    <w:lvl w:ilvl="0">
      <w:start w:val="1"/>
      <w:numFmt w:val="bullet"/>
      <w:lvlText w:val=""/>
      <w:lvlJc w:val="left"/>
      <w:pPr>
        <w:tabs>
          <w:tab w:val="num" w:pos="720"/>
        </w:tabs>
        <w:ind w:left="720" w:hanging="360"/>
      </w:pPr>
      <w:rPr>
        <w:rFonts w:ascii="Symbol" w:hAnsi="Symbol"/>
      </w:rPr>
    </w:lvl>
  </w:abstractNum>
  <w:abstractNum w:abstractNumId="7" w15:restartNumberingAfterBreak="0">
    <w:nsid w:val="04270465"/>
    <w:multiLevelType w:val="hybridMultilevel"/>
    <w:tmpl w:val="A1DAC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F21C6C"/>
    <w:multiLevelType w:val="hybridMultilevel"/>
    <w:tmpl w:val="1408F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4E5825"/>
    <w:multiLevelType w:val="hybridMultilevel"/>
    <w:tmpl w:val="2EDE5AC6"/>
    <w:lvl w:ilvl="0" w:tplc="F1F8432E">
      <w:start w:val="1"/>
      <w:numFmt w:val="decimal"/>
      <w:lvlText w:val="%1."/>
      <w:lvlJc w:val="left"/>
      <w:pPr>
        <w:tabs>
          <w:tab w:val="num" w:pos="1080"/>
        </w:tabs>
        <w:ind w:left="1080" w:hanging="720"/>
      </w:pPr>
      <w:rPr>
        <w:rFonts w:ascii="Trebuchet MS" w:eastAsia="Times New Roman" w:hAnsi="Trebuchet MS" w:cs="Times New Roman"/>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77D4FC5"/>
    <w:multiLevelType w:val="hybridMultilevel"/>
    <w:tmpl w:val="20DE5E2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84C4CA1"/>
    <w:multiLevelType w:val="hybridMultilevel"/>
    <w:tmpl w:val="81562FD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9370C86"/>
    <w:multiLevelType w:val="hybridMultilevel"/>
    <w:tmpl w:val="4256325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F912A1E"/>
    <w:multiLevelType w:val="hybridMultilevel"/>
    <w:tmpl w:val="DC44BF3E"/>
    <w:lvl w:ilvl="0" w:tplc="04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0384244"/>
    <w:multiLevelType w:val="hybridMultilevel"/>
    <w:tmpl w:val="72A6E468"/>
    <w:lvl w:ilvl="0" w:tplc="00010409">
      <w:start w:val="1"/>
      <w:numFmt w:val="bullet"/>
      <w:lvlText w:val=""/>
      <w:lvlJc w:val="left"/>
      <w:pPr>
        <w:tabs>
          <w:tab w:val="num" w:pos="720"/>
        </w:tabs>
        <w:ind w:left="720" w:hanging="360"/>
      </w:pPr>
      <w:rPr>
        <w:rFonts w:ascii="Symbol" w:hAnsi="Symbol" w:hint="default"/>
      </w:rPr>
    </w:lvl>
    <w:lvl w:ilvl="1" w:tplc="00030409">
      <w:start w:val="1"/>
      <w:numFmt w:val="decimal"/>
      <w:lvlText w:val="%2."/>
      <w:lvlJc w:val="left"/>
      <w:pPr>
        <w:tabs>
          <w:tab w:val="num" w:pos="1440"/>
        </w:tabs>
        <w:ind w:left="1440" w:hanging="360"/>
      </w:p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15" w15:restartNumberingAfterBreak="0">
    <w:nsid w:val="25706FF5"/>
    <w:multiLevelType w:val="hybridMultilevel"/>
    <w:tmpl w:val="ACB2C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3F582E"/>
    <w:multiLevelType w:val="hybridMultilevel"/>
    <w:tmpl w:val="FA8EB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5B3209"/>
    <w:multiLevelType w:val="hybridMultilevel"/>
    <w:tmpl w:val="89D2AC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15:restartNumberingAfterBreak="0">
    <w:nsid w:val="44BD44DC"/>
    <w:multiLevelType w:val="hybridMultilevel"/>
    <w:tmpl w:val="D62621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4D141A0"/>
    <w:multiLevelType w:val="hybridMultilevel"/>
    <w:tmpl w:val="C7BC1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B80FA6"/>
    <w:multiLevelType w:val="hybridMultilevel"/>
    <w:tmpl w:val="9AC0270C"/>
    <w:lvl w:ilvl="0" w:tplc="EF58939C">
      <w:numFmt w:val="bullet"/>
      <w:lvlText w:val="•"/>
      <w:lvlJc w:val="left"/>
      <w:pPr>
        <w:ind w:left="1080" w:hanging="720"/>
      </w:pPr>
      <w:rPr>
        <w:rFonts w:ascii="Trebuchet MS" w:eastAsia="Times New Roman"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CD5C79"/>
    <w:multiLevelType w:val="hybridMultilevel"/>
    <w:tmpl w:val="86F87134"/>
    <w:lvl w:ilvl="0" w:tplc="762C00E8">
      <w:start w:val="1"/>
      <w:numFmt w:val="decimal"/>
      <w:lvlText w:val="%1."/>
      <w:lvlJc w:val="left"/>
      <w:pPr>
        <w:tabs>
          <w:tab w:val="num" w:pos="1080"/>
        </w:tabs>
        <w:ind w:left="1080" w:hanging="720"/>
      </w:pPr>
      <w:rPr>
        <w:rFonts w:ascii="Trebuchet MS" w:eastAsia="Times New Roman" w:hAnsi="Trebuchet MS"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05173D9"/>
    <w:multiLevelType w:val="hybridMultilevel"/>
    <w:tmpl w:val="14F8DC76"/>
    <w:lvl w:ilvl="0" w:tplc="2646D40A">
      <w:start w:val="1"/>
      <w:numFmt w:val="decimal"/>
      <w:lvlText w:val="%1."/>
      <w:lvlJc w:val="left"/>
      <w:pPr>
        <w:tabs>
          <w:tab w:val="num" w:pos="1080"/>
        </w:tabs>
        <w:ind w:left="1080" w:hanging="720"/>
      </w:pPr>
      <w:rPr>
        <w:rFonts w:ascii="Trebuchet MS" w:eastAsia="Times New Roman" w:hAnsi="Trebuchet MS"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0C279C6"/>
    <w:multiLevelType w:val="singleLevel"/>
    <w:tmpl w:val="08090001"/>
    <w:lvl w:ilvl="0">
      <w:start w:val="1"/>
      <w:numFmt w:val="bullet"/>
      <w:lvlText w:val=""/>
      <w:lvlJc w:val="left"/>
      <w:pPr>
        <w:ind w:left="720" w:hanging="360"/>
      </w:pPr>
      <w:rPr>
        <w:rFonts w:ascii="Symbol" w:hAnsi="Symbol" w:hint="default"/>
      </w:rPr>
    </w:lvl>
  </w:abstractNum>
  <w:abstractNum w:abstractNumId="24" w15:restartNumberingAfterBreak="0">
    <w:nsid w:val="51C244D2"/>
    <w:multiLevelType w:val="hybridMultilevel"/>
    <w:tmpl w:val="C2F81A46"/>
    <w:lvl w:ilvl="0" w:tplc="00010409">
      <w:start w:val="1"/>
      <w:numFmt w:val="bullet"/>
      <w:lvlText w:val=""/>
      <w:lvlJc w:val="left"/>
      <w:pPr>
        <w:tabs>
          <w:tab w:val="num" w:pos="1080"/>
        </w:tabs>
        <w:ind w:left="1080" w:hanging="360"/>
      </w:pPr>
      <w:rPr>
        <w:rFonts w:ascii="Symbol" w:hAnsi="Symbol" w:hint="default"/>
      </w:rPr>
    </w:lvl>
    <w:lvl w:ilvl="1" w:tplc="00030409">
      <w:start w:val="1"/>
      <w:numFmt w:val="decimal"/>
      <w:lvlText w:val="%2."/>
      <w:lvlJc w:val="left"/>
      <w:pPr>
        <w:tabs>
          <w:tab w:val="num" w:pos="1440"/>
        </w:tabs>
        <w:ind w:left="1440" w:hanging="360"/>
      </w:p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25" w15:restartNumberingAfterBreak="0">
    <w:nsid w:val="59FE3DB5"/>
    <w:multiLevelType w:val="hybridMultilevel"/>
    <w:tmpl w:val="11986FFC"/>
    <w:lvl w:ilvl="0" w:tplc="53D68E2A">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65E25D4B"/>
    <w:multiLevelType w:val="hybridMultilevel"/>
    <w:tmpl w:val="E87EB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365DD4"/>
    <w:multiLevelType w:val="hybridMultilevel"/>
    <w:tmpl w:val="D6702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A27B04"/>
    <w:multiLevelType w:val="hybridMultilevel"/>
    <w:tmpl w:val="1CAA23AE"/>
    <w:lvl w:ilvl="0" w:tplc="00010409">
      <w:start w:val="1"/>
      <w:numFmt w:val="bullet"/>
      <w:lvlText w:val=""/>
      <w:lvlJc w:val="left"/>
      <w:pPr>
        <w:tabs>
          <w:tab w:val="num" w:pos="720"/>
        </w:tabs>
        <w:ind w:left="720" w:hanging="360"/>
      </w:pPr>
      <w:rPr>
        <w:rFonts w:ascii="Symbol" w:hAnsi="Symbol" w:hint="default"/>
      </w:rPr>
    </w:lvl>
    <w:lvl w:ilvl="1" w:tplc="00030409">
      <w:start w:val="1"/>
      <w:numFmt w:val="decimal"/>
      <w:lvlText w:val="%2."/>
      <w:lvlJc w:val="left"/>
      <w:pPr>
        <w:tabs>
          <w:tab w:val="num" w:pos="1440"/>
        </w:tabs>
        <w:ind w:left="1440" w:hanging="360"/>
      </w:p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29" w15:restartNumberingAfterBreak="0">
    <w:nsid w:val="6ECD003C"/>
    <w:multiLevelType w:val="singleLevel"/>
    <w:tmpl w:val="03E4917A"/>
    <w:lvl w:ilvl="0">
      <w:start w:val="1"/>
      <w:numFmt w:val="decimal"/>
      <w:lvlText w:val="%1"/>
      <w:lvlJc w:val="left"/>
      <w:pPr>
        <w:tabs>
          <w:tab w:val="num" w:pos="720"/>
        </w:tabs>
        <w:ind w:left="720" w:hanging="720"/>
      </w:pPr>
      <w:rPr>
        <w:rFonts w:hint="default"/>
        <w:b w:val="0"/>
      </w:rPr>
    </w:lvl>
  </w:abstractNum>
  <w:abstractNum w:abstractNumId="30" w15:restartNumberingAfterBreak="0">
    <w:nsid w:val="7D4F0454"/>
    <w:multiLevelType w:val="hybridMultilevel"/>
    <w:tmpl w:val="983CA62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20"/>
  </w:num>
  <w:num w:numId="3">
    <w:abstractNumId w:val="13"/>
  </w:num>
  <w:num w:numId="4">
    <w:abstractNumId w:val="23"/>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10"/>
  </w:num>
  <w:num w:numId="10">
    <w:abstractNumId w:val="25"/>
  </w:num>
  <w:num w:numId="11">
    <w:abstractNumId w:val="30"/>
  </w:num>
  <w:num w:numId="12">
    <w:abstractNumId w:val="12"/>
  </w:num>
  <w:num w:numId="13">
    <w:abstractNumId w:val="16"/>
  </w:num>
  <w:num w:numId="14">
    <w:abstractNumId w:val="14"/>
  </w:num>
  <w:num w:numId="1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5"/>
  </w:num>
  <w:num w:numId="19">
    <w:abstractNumId w:val="7"/>
  </w:num>
  <w:num w:numId="20">
    <w:abstractNumId w:val="26"/>
  </w:num>
  <w:num w:numId="21">
    <w:abstractNumId w:val="19"/>
  </w:num>
  <w:num w:numId="22">
    <w:abstractNumId w:val="8"/>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009"/>
    <w:rsid w:val="00005C68"/>
    <w:rsid w:val="0002155F"/>
    <w:rsid w:val="00032F20"/>
    <w:rsid w:val="00037EFA"/>
    <w:rsid w:val="000408CD"/>
    <w:rsid w:val="0005036B"/>
    <w:rsid w:val="0006319F"/>
    <w:rsid w:val="0007676B"/>
    <w:rsid w:val="000B2349"/>
    <w:rsid w:val="000B5BC0"/>
    <w:rsid w:val="000C0471"/>
    <w:rsid w:val="000C08B5"/>
    <w:rsid w:val="00107747"/>
    <w:rsid w:val="00116871"/>
    <w:rsid w:val="00117D35"/>
    <w:rsid w:val="00135009"/>
    <w:rsid w:val="00142843"/>
    <w:rsid w:val="0014382E"/>
    <w:rsid w:val="001504A5"/>
    <w:rsid w:val="00152F0F"/>
    <w:rsid w:val="00166495"/>
    <w:rsid w:val="00170E0E"/>
    <w:rsid w:val="00180061"/>
    <w:rsid w:val="001809A7"/>
    <w:rsid w:val="0018140E"/>
    <w:rsid w:val="00187528"/>
    <w:rsid w:val="0019712C"/>
    <w:rsid w:val="001B10BC"/>
    <w:rsid w:val="001B3ACB"/>
    <w:rsid w:val="001C5EA7"/>
    <w:rsid w:val="001D67A4"/>
    <w:rsid w:val="00213D26"/>
    <w:rsid w:val="00221B21"/>
    <w:rsid w:val="00236A41"/>
    <w:rsid w:val="002479AA"/>
    <w:rsid w:val="00250316"/>
    <w:rsid w:val="00250ECD"/>
    <w:rsid w:val="002522BD"/>
    <w:rsid w:val="00253F86"/>
    <w:rsid w:val="00263FA4"/>
    <w:rsid w:val="002670DF"/>
    <w:rsid w:val="00272C6F"/>
    <w:rsid w:val="002961B3"/>
    <w:rsid w:val="002B208F"/>
    <w:rsid w:val="002C164B"/>
    <w:rsid w:val="002C3863"/>
    <w:rsid w:val="002D0ADE"/>
    <w:rsid w:val="002E222A"/>
    <w:rsid w:val="003016BE"/>
    <w:rsid w:val="00303A16"/>
    <w:rsid w:val="003339A4"/>
    <w:rsid w:val="00335290"/>
    <w:rsid w:val="00337EF2"/>
    <w:rsid w:val="0034729D"/>
    <w:rsid w:val="003853FD"/>
    <w:rsid w:val="003853FE"/>
    <w:rsid w:val="003A2E41"/>
    <w:rsid w:val="003A4585"/>
    <w:rsid w:val="003B2F62"/>
    <w:rsid w:val="003B5F71"/>
    <w:rsid w:val="003C22C7"/>
    <w:rsid w:val="003C655C"/>
    <w:rsid w:val="003E182B"/>
    <w:rsid w:val="003E28C0"/>
    <w:rsid w:val="003E3FA0"/>
    <w:rsid w:val="004044AE"/>
    <w:rsid w:val="00405E4E"/>
    <w:rsid w:val="00406D72"/>
    <w:rsid w:val="00417251"/>
    <w:rsid w:val="00431D04"/>
    <w:rsid w:val="00447B2E"/>
    <w:rsid w:val="00465F68"/>
    <w:rsid w:val="00480820"/>
    <w:rsid w:val="004821DE"/>
    <w:rsid w:val="004A4C6B"/>
    <w:rsid w:val="004D0319"/>
    <w:rsid w:val="004D187C"/>
    <w:rsid w:val="004E3A90"/>
    <w:rsid w:val="004F4955"/>
    <w:rsid w:val="00503279"/>
    <w:rsid w:val="00517B02"/>
    <w:rsid w:val="005207F8"/>
    <w:rsid w:val="0053414A"/>
    <w:rsid w:val="005409EF"/>
    <w:rsid w:val="005441FC"/>
    <w:rsid w:val="00556812"/>
    <w:rsid w:val="005771ED"/>
    <w:rsid w:val="005B22A8"/>
    <w:rsid w:val="005C13EE"/>
    <w:rsid w:val="005C7B2A"/>
    <w:rsid w:val="006150B1"/>
    <w:rsid w:val="00647E35"/>
    <w:rsid w:val="00663333"/>
    <w:rsid w:val="00673D5F"/>
    <w:rsid w:val="00675144"/>
    <w:rsid w:val="006815F0"/>
    <w:rsid w:val="00685416"/>
    <w:rsid w:val="006C1019"/>
    <w:rsid w:val="006C7926"/>
    <w:rsid w:val="006D1D11"/>
    <w:rsid w:val="006F3AF4"/>
    <w:rsid w:val="006F49A7"/>
    <w:rsid w:val="00703D8E"/>
    <w:rsid w:val="00704D70"/>
    <w:rsid w:val="0071250F"/>
    <w:rsid w:val="007607DB"/>
    <w:rsid w:val="00785D99"/>
    <w:rsid w:val="00787040"/>
    <w:rsid w:val="007931F2"/>
    <w:rsid w:val="007A21E8"/>
    <w:rsid w:val="007B12C8"/>
    <w:rsid w:val="007B6331"/>
    <w:rsid w:val="007B688C"/>
    <w:rsid w:val="007C4B4D"/>
    <w:rsid w:val="007E7310"/>
    <w:rsid w:val="007F0B86"/>
    <w:rsid w:val="007F309A"/>
    <w:rsid w:val="00814214"/>
    <w:rsid w:val="008224BC"/>
    <w:rsid w:val="008270DF"/>
    <w:rsid w:val="008342A7"/>
    <w:rsid w:val="00847768"/>
    <w:rsid w:val="00871BB6"/>
    <w:rsid w:val="008A4147"/>
    <w:rsid w:val="008A4A4E"/>
    <w:rsid w:val="008C2916"/>
    <w:rsid w:val="008C2A5C"/>
    <w:rsid w:val="008C4CFD"/>
    <w:rsid w:val="008D1994"/>
    <w:rsid w:val="00905F69"/>
    <w:rsid w:val="00916C8B"/>
    <w:rsid w:val="009326AF"/>
    <w:rsid w:val="00974683"/>
    <w:rsid w:val="00974F66"/>
    <w:rsid w:val="009872D6"/>
    <w:rsid w:val="00996B9C"/>
    <w:rsid w:val="009B2388"/>
    <w:rsid w:val="009B5824"/>
    <w:rsid w:val="009C5D59"/>
    <w:rsid w:val="009F6BF8"/>
    <w:rsid w:val="00A05A55"/>
    <w:rsid w:val="00A10ED4"/>
    <w:rsid w:val="00A166F4"/>
    <w:rsid w:val="00A201D9"/>
    <w:rsid w:val="00A25AEA"/>
    <w:rsid w:val="00A304A1"/>
    <w:rsid w:val="00A33746"/>
    <w:rsid w:val="00A404B2"/>
    <w:rsid w:val="00A63DB6"/>
    <w:rsid w:val="00A708EA"/>
    <w:rsid w:val="00A80054"/>
    <w:rsid w:val="00AA4C94"/>
    <w:rsid w:val="00AA5F98"/>
    <w:rsid w:val="00AA66C5"/>
    <w:rsid w:val="00AD279C"/>
    <w:rsid w:val="00AD431B"/>
    <w:rsid w:val="00AD65D0"/>
    <w:rsid w:val="00AD72AB"/>
    <w:rsid w:val="00AE248E"/>
    <w:rsid w:val="00AF3030"/>
    <w:rsid w:val="00B0091B"/>
    <w:rsid w:val="00B040DC"/>
    <w:rsid w:val="00B1084E"/>
    <w:rsid w:val="00B13A91"/>
    <w:rsid w:val="00B1442C"/>
    <w:rsid w:val="00B21581"/>
    <w:rsid w:val="00B21A4B"/>
    <w:rsid w:val="00B2655C"/>
    <w:rsid w:val="00B27DE3"/>
    <w:rsid w:val="00B413CE"/>
    <w:rsid w:val="00B438C1"/>
    <w:rsid w:val="00B43988"/>
    <w:rsid w:val="00B52CC6"/>
    <w:rsid w:val="00B555BE"/>
    <w:rsid w:val="00B56BB2"/>
    <w:rsid w:val="00B91147"/>
    <w:rsid w:val="00BA5606"/>
    <w:rsid w:val="00BC0EC6"/>
    <w:rsid w:val="00BC2388"/>
    <w:rsid w:val="00C077FF"/>
    <w:rsid w:val="00C339C4"/>
    <w:rsid w:val="00C515BD"/>
    <w:rsid w:val="00C571E0"/>
    <w:rsid w:val="00C61EF6"/>
    <w:rsid w:val="00C65456"/>
    <w:rsid w:val="00C777F5"/>
    <w:rsid w:val="00C872AA"/>
    <w:rsid w:val="00CA16E6"/>
    <w:rsid w:val="00CB5C65"/>
    <w:rsid w:val="00CD4D64"/>
    <w:rsid w:val="00CE395E"/>
    <w:rsid w:val="00CF5EE4"/>
    <w:rsid w:val="00D00954"/>
    <w:rsid w:val="00D41DAF"/>
    <w:rsid w:val="00D53BDB"/>
    <w:rsid w:val="00D74F66"/>
    <w:rsid w:val="00DA5C52"/>
    <w:rsid w:val="00DA79E0"/>
    <w:rsid w:val="00DC0F95"/>
    <w:rsid w:val="00DF1CDF"/>
    <w:rsid w:val="00DF711B"/>
    <w:rsid w:val="00E1435F"/>
    <w:rsid w:val="00E1668C"/>
    <w:rsid w:val="00E53C6C"/>
    <w:rsid w:val="00E82508"/>
    <w:rsid w:val="00E84D75"/>
    <w:rsid w:val="00EA24EF"/>
    <w:rsid w:val="00EA5724"/>
    <w:rsid w:val="00EC54C9"/>
    <w:rsid w:val="00ED2322"/>
    <w:rsid w:val="00EF1994"/>
    <w:rsid w:val="00F016E9"/>
    <w:rsid w:val="00F16723"/>
    <w:rsid w:val="00F451FF"/>
    <w:rsid w:val="00F60899"/>
    <w:rsid w:val="00F61F5E"/>
    <w:rsid w:val="00F6392C"/>
    <w:rsid w:val="00F74003"/>
    <w:rsid w:val="00F80180"/>
    <w:rsid w:val="00F803E6"/>
    <w:rsid w:val="00F97D72"/>
    <w:rsid w:val="00FA7432"/>
    <w:rsid w:val="00FA7BCF"/>
    <w:rsid w:val="00FC3D56"/>
    <w:rsid w:val="00FD252A"/>
    <w:rsid w:val="00FD7A97"/>
    <w:rsid w:val="00FF01B9"/>
    <w:rsid w:val="00FF3F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373C843-EAFF-4691-A828-E11A783A6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388"/>
    <w:rPr>
      <w:sz w:val="24"/>
      <w:szCs w:val="24"/>
      <w:lang w:val="en-GB"/>
    </w:rPr>
  </w:style>
  <w:style w:type="paragraph" w:styleId="Heading1">
    <w:name w:val="heading 1"/>
    <w:basedOn w:val="Normal"/>
    <w:next w:val="Normal"/>
    <w:qFormat/>
    <w:rsid w:val="00BC2388"/>
    <w:pPr>
      <w:keepNext/>
      <w:jc w:val="both"/>
      <w:outlineLvl w:val="0"/>
    </w:pPr>
    <w:rPr>
      <w:b/>
      <w:bCs/>
    </w:rPr>
  </w:style>
  <w:style w:type="paragraph" w:styleId="Heading2">
    <w:name w:val="heading 2"/>
    <w:basedOn w:val="Normal"/>
    <w:next w:val="Normal"/>
    <w:qFormat/>
    <w:rsid w:val="001504A5"/>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1504A5"/>
    <w:pPr>
      <w:spacing w:before="240" w:after="60"/>
      <w:outlineLvl w:val="4"/>
    </w:pPr>
    <w:rPr>
      <w:rFonts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C2388"/>
    <w:pPr>
      <w:ind w:left="720"/>
      <w:jc w:val="center"/>
    </w:pPr>
    <w:rPr>
      <w:b/>
      <w:bCs/>
      <w:u w:val="single"/>
    </w:rPr>
  </w:style>
  <w:style w:type="paragraph" w:styleId="Footer">
    <w:name w:val="footer"/>
    <w:basedOn w:val="Normal"/>
    <w:link w:val="FooterChar"/>
    <w:uiPriority w:val="99"/>
    <w:rsid w:val="00BC2388"/>
    <w:pPr>
      <w:tabs>
        <w:tab w:val="center" w:pos="4320"/>
        <w:tab w:val="right" w:pos="8640"/>
      </w:tabs>
    </w:pPr>
    <w:rPr>
      <w:rFonts w:ascii="Sabon" w:hAnsi="Sabon"/>
      <w:szCs w:val="20"/>
      <w:lang w:val="en-US"/>
    </w:rPr>
  </w:style>
  <w:style w:type="paragraph" w:styleId="Header">
    <w:name w:val="header"/>
    <w:basedOn w:val="Normal"/>
    <w:rsid w:val="001504A5"/>
    <w:pPr>
      <w:tabs>
        <w:tab w:val="center" w:pos="4153"/>
        <w:tab w:val="right" w:pos="8306"/>
      </w:tabs>
    </w:pPr>
    <w:rPr>
      <w:szCs w:val="20"/>
    </w:rPr>
  </w:style>
  <w:style w:type="character" w:styleId="PageNumber">
    <w:name w:val="page number"/>
    <w:basedOn w:val="DefaultParagraphFont"/>
    <w:rsid w:val="001504A5"/>
  </w:style>
  <w:style w:type="paragraph" w:styleId="BodyTextIndent2">
    <w:name w:val="Body Text Indent 2"/>
    <w:basedOn w:val="Normal"/>
    <w:rsid w:val="001504A5"/>
    <w:pPr>
      <w:tabs>
        <w:tab w:val="left" w:pos="1455"/>
      </w:tabs>
      <w:ind w:left="360"/>
    </w:pPr>
  </w:style>
  <w:style w:type="paragraph" w:styleId="BodyText">
    <w:name w:val="Body Text"/>
    <w:basedOn w:val="Normal"/>
    <w:link w:val="BodyTextChar"/>
    <w:rsid w:val="001504A5"/>
    <w:pPr>
      <w:spacing w:after="120"/>
    </w:pPr>
    <w:rPr>
      <w:rFonts w:cs="Arial"/>
    </w:rPr>
  </w:style>
  <w:style w:type="paragraph" w:styleId="NormalWeb">
    <w:name w:val="Normal (Web)"/>
    <w:basedOn w:val="Normal"/>
    <w:rsid w:val="001809A7"/>
    <w:pPr>
      <w:spacing w:before="100" w:beforeAutospacing="1" w:after="100" w:afterAutospacing="1"/>
    </w:pPr>
    <w:rPr>
      <w:lang w:val="en-US"/>
    </w:rPr>
  </w:style>
  <w:style w:type="paragraph" w:styleId="BodyTextIndent">
    <w:name w:val="Body Text Indent"/>
    <w:basedOn w:val="Normal"/>
    <w:link w:val="BodyTextIndentChar"/>
    <w:rsid w:val="003C22C7"/>
    <w:pPr>
      <w:spacing w:after="120"/>
      <w:ind w:left="283"/>
    </w:pPr>
  </w:style>
  <w:style w:type="character" w:customStyle="1" w:styleId="BodyTextIndentChar">
    <w:name w:val="Body Text Indent Char"/>
    <w:basedOn w:val="DefaultParagraphFont"/>
    <w:link w:val="BodyTextIndent"/>
    <w:rsid w:val="003C22C7"/>
    <w:rPr>
      <w:sz w:val="24"/>
      <w:szCs w:val="24"/>
      <w:lang w:val="en-GB"/>
    </w:rPr>
  </w:style>
  <w:style w:type="paragraph" w:styleId="ListParagraph">
    <w:name w:val="List Paragraph"/>
    <w:basedOn w:val="Normal"/>
    <w:uiPriority w:val="34"/>
    <w:qFormat/>
    <w:rsid w:val="00AD431B"/>
    <w:pPr>
      <w:ind w:left="720"/>
    </w:pPr>
  </w:style>
  <w:style w:type="character" w:customStyle="1" w:styleId="articletext1">
    <w:name w:val="article_text1"/>
    <w:basedOn w:val="DefaultParagraphFont"/>
    <w:rsid w:val="00166495"/>
    <w:rPr>
      <w:rFonts w:ascii="Arial" w:hAnsi="Arial" w:cs="Arial" w:hint="default"/>
      <w:sz w:val="18"/>
      <w:szCs w:val="18"/>
    </w:rPr>
  </w:style>
  <w:style w:type="character" w:customStyle="1" w:styleId="TitleChar">
    <w:name w:val="Title Char"/>
    <w:basedOn w:val="DefaultParagraphFont"/>
    <w:link w:val="Title"/>
    <w:rsid w:val="00F016E9"/>
    <w:rPr>
      <w:b/>
      <w:bCs/>
      <w:sz w:val="24"/>
      <w:szCs w:val="24"/>
      <w:u w:val="single"/>
      <w:lang w:val="en-GB"/>
    </w:rPr>
  </w:style>
  <w:style w:type="character" w:customStyle="1" w:styleId="FooterChar">
    <w:name w:val="Footer Char"/>
    <w:basedOn w:val="DefaultParagraphFont"/>
    <w:link w:val="Footer"/>
    <w:uiPriority w:val="99"/>
    <w:rsid w:val="001C5EA7"/>
    <w:rPr>
      <w:rFonts w:ascii="Sabon" w:hAnsi="Sabon"/>
      <w:sz w:val="24"/>
    </w:rPr>
  </w:style>
  <w:style w:type="paragraph" w:styleId="BalloonText">
    <w:name w:val="Balloon Text"/>
    <w:basedOn w:val="Normal"/>
    <w:link w:val="BalloonTextChar"/>
    <w:rsid w:val="00FD7A97"/>
    <w:rPr>
      <w:rFonts w:ascii="Tahoma" w:hAnsi="Tahoma" w:cs="Tahoma"/>
      <w:sz w:val="16"/>
      <w:szCs w:val="16"/>
    </w:rPr>
  </w:style>
  <w:style w:type="character" w:customStyle="1" w:styleId="BalloonTextChar">
    <w:name w:val="Balloon Text Char"/>
    <w:basedOn w:val="DefaultParagraphFont"/>
    <w:link w:val="BalloonText"/>
    <w:rsid w:val="00FD7A97"/>
    <w:rPr>
      <w:rFonts w:ascii="Tahoma" w:hAnsi="Tahoma" w:cs="Tahoma"/>
      <w:sz w:val="16"/>
      <w:szCs w:val="16"/>
      <w:lang w:val="en-GB"/>
    </w:rPr>
  </w:style>
  <w:style w:type="character" w:customStyle="1" w:styleId="BodyTextChar">
    <w:name w:val="Body Text Char"/>
    <w:link w:val="BodyText"/>
    <w:rsid w:val="00A33746"/>
    <w:rPr>
      <w:rFonts w:cs="Arial"/>
      <w:sz w:val="24"/>
      <w:szCs w:val="24"/>
      <w:lang w:val="en-GB"/>
    </w:rPr>
  </w:style>
  <w:style w:type="paragraph" w:styleId="BodyText2">
    <w:name w:val="Body Text 2"/>
    <w:basedOn w:val="Normal"/>
    <w:link w:val="BodyText2Char"/>
    <w:rsid w:val="00447B2E"/>
    <w:pPr>
      <w:spacing w:after="120" w:line="480" w:lineRule="auto"/>
    </w:pPr>
  </w:style>
  <w:style w:type="character" w:customStyle="1" w:styleId="BodyText2Char">
    <w:name w:val="Body Text 2 Char"/>
    <w:basedOn w:val="DefaultParagraphFont"/>
    <w:link w:val="BodyText2"/>
    <w:rsid w:val="00447B2E"/>
    <w:rPr>
      <w:sz w:val="24"/>
      <w:szCs w:val="24"/>
      <w:lang w:val="en-GB"/>
    </w:rPr>
  </w:style>
  <w:style w:type="paragraph" w:styleId="Subtitle">
    <w:name w:val="Subtitle"/>
    <w:basedOn w:val="Normal"/>
    <w:link w:val="SubtitleChar"/>
    <w:qFormat/>
    <w:rsid w:val="00FF3F29"/>
    <w:pPr>
      <w:jc w:val="both"/>
    </w:pPr>
    <w:rPr>
      <w:b/>
      <w:bCs/>
    </w:rPr>
  </w:style>
  <w:style w:type="character" w:customStyle="1" w:styleId="SubtitleChar">
    <w:name w:val="Subtitle Char"/>
    <w:basedOn w:val="DefaultParagraphFont"/>
    <w:link w:val="Subtitle"/>
    <w:rsid w:val="00FF3F29"/>
    <w:rPr>
      <w:b/>
      <w:bCs/>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01403">
      <w:bodyDiv w:val="1"/>
      <w:marLeft w:val="0"/>
      <w:marRight w:val="0"/>
      <w:marTop w:val="0"/>
      <w:marBottom w:val="0"/>
      <w:divBdr>
        <w:top w:val="none" w:sz="0" w:space="0" w:color="auto"/>
        <w:left w:val="none" w:sz="0" w:space="0" w:color="auto"/>
        <w:bottom w:val="none" w:sz="0" w:space="0" w:color="auto"/>
        <w:right w:val="none" w:sz="0" w:space="0" w:color="auto"/>
      </w:divBdr>
    </w:div>
    <w:div w:id="639043051">
      <w:bodyDiv w:val="1"/>
      <w:marLeft w:val="0"/>
      <w:marRight w:val="0"/>
      <w:marTop w:val="0"/>
      <w:marBottom w:val="0"/>
      <w:divBdr>
        <w:top w:val="none" w:sz="0" w:space="0" w:color="auto"/>
        <w:left w:val="none" w:sz="0" w:space="0" w:color="auto"/>
        <w:bottom w:val="none" w:sz="0" w:space="0" w:color="auto"/>
        <w:right w:val="none" w:sz="0" w:space="0" w:color="auto"/>
      </w:divBdr>
    </w:div>
    <w:div w:id="80157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9CE7D0-42F3-4C41-BBA1-16CF88928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608</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JOB DESCRIPTION - CARETAKER</vt:lpstr>
    </vt:vector>
  </TitlesOfParts>
  <Company>United Synagogue</Company>
  <LinksUpToDate>false</LinksUpToDate>
  <CharactersWithSpaces>4203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 CARETAKER</dc:title>
  <dc:creator>Melanie Pearl</dc:creator>
  <cp:lastModifiedBy>Yvonne Bonsu</cp:lastModifiedBy>
  <cp:revision>6</cp:revision>
  <cp:lastPrinted>2019-05-10T10:00:00Z</cp:lastPrinted>
  <dcterms:created xsi:type="dcterms:W3CDTF">2019-05-10T08:54:00Z</dcterms:created>
  <dcterms:modified xsi:type="dcterms:W3CDTF">2019-05-10T13:32:00Z</dcterms:modified>
</cp:coreProperties>
</file>