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89F1E" w14:textId="16CAB9BC" w:rsidR="00F60899" w:rsidRPr="000B2349" w:rsidRDefault="000D0280" w:rsidP="000A34A0">
      <w:pPr>
        <w:pStyle w:val="Header"/>
        <w:rPr>
          <w:rFonts w:ascii="Trebuchet MS" w:hAnsi="Trebuchet MS" w:cs="Arial"/>
          <w:b/>
          <w:sz w:val="22"/>
          <w:szCs w:val="22"/>
        </w:rPr>
      </w:pPr>
      <w:r>
        <w:rPr>
          <w:noProof/>
          <w:lang w:eastAsia="en-GB"/>
        </w:rPr>
        <w:drawing>
          <wp:inline distT="0" distB="0" distL="0" distR="0" wp14:anchorId="15D641A9" wp14:editId="57A1A166">
            <wp:extent cx="1139825" cy="1139825"/>
            <wp:effectExtent l="0" t="0" r="0" b="0"/>
            <wp:docPr id="3" name="Picture 3" descr="cid:120011612090000535@uk-mta-80.uk.mimecast.lan">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1" descr="cid:120011612090000535@uk-mta-80.uk.mimecast.lan">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1139825"/>
                    </a:xfrm>
                    <a:prstGeom prst="rect">
                      <a:avLst/>
                    </a:prstGeom>
                    <a:noFill/>
                    <a:ln>
                      <a:noFill/>
                    </a:ln>
                  </pic:spPr>
                </pic:pic>
              </a:graphicData>
            </a:graphic>
          </wp:inline>
        </w:drawing>
      </w:r>
      <w:bookmarkStart w:id="0" w:name="_GoBack"/>
      <w:bookmarkEnd w:id="0"/>
    </w:p>
    <w:p w14:paraId="2B4D06C2" w14:textId="77777777" w:rsidR="005B22A8" w:rsidRPr="003339A4" w:rsidRDefault="00F60899" w:rsidP="000A34A0">
      <w:pPr>
        <w:pStyle w:val="Header"/>
        <w:jc w:val="center"/>
        <w:rPr>
          <w:rFonts w:ascii="Trebuchet MS" w:hAnsi="Trebuchet MS"/>
          <w:b/>
          <w:sz w:val="28"/>
          <w:szCs w:val="28"/>
        </w:rPr>
      </w:pPr>
      <w:r w:rsidRPr="003339A4">
        <w:rPr>
          <w:rFonts w:ascii="Trebuchet MS" w:hAnsi="Trebuchet MS"/>
          <w:b/>
          <w:sz w:val="28"/>
          <w:szCs w:val="28"/>
        </w:rPr>
        <w:t>United Synagogue Job Description</w:t>
      </w:r>
    </w:p>
    <w:p w14:paraId="4509178B" w14:textId="77777777" w:rsidR="000B5BC0" w:rsidRPr="000B5BC0" w:rsidRDefault="000B5BC0" w:rsidP="000A34A0">
      <w:pPr>
        <w:pStyle w:val="Header"/>
        <w:jc w:val="center"/>
        <w:rPr>
          <w:rFonts w:ascii="Trebuchet MS" w:hAnsi="Trebuchet MS" w:cs="Arial"/>
          <w:b/>
          <w:sz w:val="28"/>
          <w:szCs w:val="28"/>
        </w:rPr>
      </w:pPr>
    </w:p>
    <w:p w14:paraId="08D90BE3" w14:textId="77777777" w:rsidR="00CA204C" w:rsidRPr="00B7662B" w:rsidRDefault="00166495" w:rsidP="000A34A0">
      <w:pPr>
        <w:ind w:left="2160" w:hanging="2160"/>
        <w:jc w:val="both"/>
        <w:rPr>
          <w:rFonts w:ascii="Trebuchet MS" w:hAnsi="Trebuchet MS" w:cs="Arial"/>
          <w:b/>
          <w:bCs/>
          <w:sz w:val="22"/>
          <w:szCs w:val="22"/>
          <w:u w:val="single"/>
        </w:rPr>
      </w:pPr>
      <w:r w:rsidRPr="00B7662B">
        <w:rPr>
          <w:rFonts w:ascii="Trebuchet MS" w:hAnsi="Trebuchet MS" w:cs="Arial"/>
          <w:b/>
          <w:bCs/>
          <w:sz w:val="22"/>
          <w:szCs w:val="22"/>
        </w:rPr>
        <w:t>Job Title:</w:t>
      </w:r>
      <w:r w:rsidRPr="00B7662B">
        <w:rPr>
          <w:rFonts w:ascii="Trebuchet MS" w:hAnsi="Trebuchet MS" w:cs="Arial"/>
          <w:b/>
          <w:bCs/>
          <w:sz w:val="22"/>
          <w:szCs w:val="22"/>
        </w:rPr>
        <w:tab/>
      </w:r>
      <w:r w:rsidR="00CA204C" w:rsidRPr="00B7662B">
        <w:rPr>
          <w:rFonts w:ascii="Trebuchet MS" w:hAnsi="Trebuchet MS" w:cs="Arial"/>
          <w:bCs/>
          <w:sz w:val="22"/>
          <w:szCs w:val="22"/>
        </w:rPr>
        <w:t xml:space="preserve">Youth </w:t>
      </w:r>
      <w:r w:rsidR="006A0463">
        <w:rPr>
          <w:rFonts w:ascii="Trebuchet MS" w:hAnsi="Trebuchet MS" w:cs="Arial"/>
          <w:bCs/>
          <w:sz w:val="22"/>
          <w:szCs w:val="22"/>
        </w:rPr>
        <w:t>Workers</w:t>
      </w:r>
      <w:r w:rsidR="00CA204C" w:rsidRPr="00B7662B">
        <w:rPr>
          <w:rFonts w:ascii="Trebuchet MS" w:hAnsi="Trebuchet MS" w:cs="Arial"/>
          <w:b/>
          <w:bCs/>
          <w:sz w:val="22"/>
          <w:szCs w:val="22"/>
        </w:rPr>
        <w:t xml:space="preserve"> </w:t>
      </w:r>
    </w:p>
    <w:p w14:paraId="09A9B585" w14:textId="77777777" w:rsidR="0006319F" w:rsidRPr="00B7662B" w:rsidRDefault="0006319F" w:rsidP="000A34A0">
      <w:pPr>
        <w:jc w:val="both"/>
        <w:rPr>
          <w:rFonts w:ascii="Trebuchet MS" w:hAnsi="Trebuchet MS" w:cs="Arial"/>
          <w:bCs/>
          <w:sz w:val="22"/>
          <w:szCs w:val="22"/>
        </w:rPr>
      </w:pPr>
    </w:p>
    <w:p w14:paraId="4EA56FAE" w14:textId="77777777" w:rsidR="00166495" w:rsidRPr="00B7662B" w:rsidRDefault="00166495" w:rsidP="000A34A0">
      <w:pPr>
        <w:jc w:val="both"/>
        <w:rPr>
          <w:rFonts w:ascii="Trebuchet MS" w:hAnsi="Trebuchet MS" w:cs="Arial"/>
          <w:b/>
          <w:bCs/>
          <w:sz w:val="22"/>
          <w:szCs w:val="22"/>
        </w:rPr>
      </w:pPr>
      <w:r w:rsidRPr="00B7662B">
        <w:rPr>
          <w:rFonts w:ascii="Trebuchet MS" w:hAnsi="Trebuchet MS" w:cs="Arial"/>
          <w:b/>
          <w:sz w:val="22"/>
          <w:szCs w:val="22"/>
        </w:rPr>
        <w:t>Location:</w:t>
      </w:r>
      <w:r w:rsidRPr="00B7662B">
        <w:rPr>
          <w:rFonts w:ascii="Trebuchet MS" w:hAnsi="Trebuchet MS" w:cs="Arial"/>
          <w:b/>
          <w:sz w:val="22"/>
          <w:szCs w:val="22"/>
        </w:rPr>
        <w:tab/>
      </w:r>
      <w:r w:rsidR="003339A4" w:rsidRPr="00B7662B">
        <w:rPr>
          <w:rFonts w:ascii="Trebuchet MS" w:hAnsi="Trebuchet MS" w:cs="Arial"/>
          <w:b/>
          <w:sz w:val="22"/>
          <w:szCs w:val="22"/>
        </w:rPr>
        <w:tab/>
      </w:r>
      <w:r w:rsidR="00CA204C" w:rsidRPr="00B7662B">
        <w:rPr>
          <w:rFonts w:ascii="Trebuchet MS" w:hAnsi="Trebuchet MS" w:cs="Arial"/>
          <w:bCs/>
          <w:sz w:val="22"/>
          <w:szCs w:val="22"/>
        </w:rPr>
        <w:t>Hampstead Garden Suburb</w:t>
      </w:r>
    </w:p>
    <w:p w14:paraId="3BBA412D" w14:textId="77777777" w:rsidR="00CA204C" w:rsidRPr="00B7662B" w:rsidRDefault="00CA204C" w:rsidP="000A34A0">
      <w:pPr>
        <w:jc w:val="both"/>
        <w:rPr>
          <w:rFonts w:ascii="Trebuchet MS" w:hAnsi="Trebuchet MS" w:cs="Arial"/>
          <w:b/>
          <w:bCs/>
          <w:sz w:val="22"/>
          <w:szCs w:val="22"/>
        </w:rPr>
      </w:pPr>
    </w:p>
    <w:p w14:paraId="73632274" w14:textId="77777777" w:rsidR="00CA204C" w:rsidRPr="00B7662B" w:rsidRDefault="00CA204C" w:rsidP="000A34A0">
      <w:pPr>
        <w:rPr>
          <w:rFonts w:ascii="Trebuchet MS" w:hAnsi="Trebuchet MS" w:cs="Arial"/>
          <w:bCs/>
          <w:sz w:val="22"/>
          <w:szCs w:val="22"/>
        </w:rPr>
      </w:pPr>
      <w:r w:rsidRPr="00B7662B">
        <w:rPr>
          <w:rFonts w:ascii="Trebuchet MS" w:hAnsi="Trebuchet MS" w:cs="Arial"/>
          <w:b/>
          <w:bCs/>
          <w:sz w:val="22"/>
          <w:szCs w:val="22"/>
        </w:rPr>
        <w:t>Salary:</w:t>
      </w:r>
      <w:r w:rsidRPr="00B7662B">
        <w:rPr>
          <w:rFonts w:ascii="Trebuchet MS" w:hAnsi="Trebuchet MS" w:cs="Arial"/>
          <w:b/>
          <w:bCs/>
          <w:sz w:val="22"/>
          <w:szCs w:val="22"/>
        </w:rPr>
        <w:tab/>
      </w:r>
      <w:r w:rsidRPr="00B7662B">
        <w:rPr>
          <w:rFonts w:ascii="Trebuchet MS" w:hAnsi="Trebuchet MS" w:cs="Arial"/>
          <w:b/>
          <w:bCs/>
          <w:sz w:val="22"/>
          <w:szCs w:val="22"/>
        </w:rPr>
        <w:tab/>
      </w:r>
      <w:r w:rsidR="007060E9">
        <w:rPr>
          <w:rFonts w:ascii="Trebuchet MS" w:hAnsi="Trebuchet MS" w:cs="Arial"/>
          <w:b/>
          <w:bCs/>
          <w:sz w:val="22"/>
          <w:szCs w:val="22"/>
        </w:rPr>
        <w:tab/>
      </w:r>
      <w:r w:rsidR="00536824">
        <w:rPr>
          <w:rFonts w:ascii="Trebuchet MS" w:hAnsi="Trebuchet MS" w:cs="Arial"/>
          <w:bCs/>
          <w:sz w:val="22"/>
          <w:szCs w:val="22"/>
        </w:rPr>
        <w:t>Commensurate with experience</w:t>
      </w:r>
    </w:p>
    <w:p w14:paraId="3D2DA471" w14:textId="77777777" w:rsidR="00166495" w:rsidRPr="00B7662B" w:rsidRDefault="00166495" w:rsidP="000A34A0">
      <w:pPr>
        <w:jc w:val="both"/>
        <w:rPr>
          <w:rFonts w:ascii="Trebuchet MS" w:hAnsi="Trebuchet MS" w:cs="Arial"/>
          <w:b/>
          <w:bCs/>
          <w:sz w:val="22"/>
          <w:szCs w:val="22"/>
        </w:rPr>
      </w:pPr>
    </w:p>
    <w:p w14:paraId="1B0A56E6" w14:textId="6CCF0FB3" w:rsidR="00166495" w:rsidRPr="00B7662B" w:rsidRDefault="00166495" w:rsidP="000A34A0">
      <w:pPr>
        <w:ind w:left="1418" w:hanging="1418"/>
        <w:jc w:val="both"/>
        <w:rPr>
          <w:rFonts w:ascii="Trebuchet MS" w:hAnsi="Trebuchet MS" w:cs="Arial"/>
          <w:bCs/>
          <w:sz w:val="22"/>
          <w:szCs w:val="22"/>
        </w:rPr>
      </w:pPr>
      <w:r w:rsidRPr="00B7662B">
        <w:rPr>
          <w:rFonts w:ascii="Trebuchet MS" w:hAnsi="Trebuchet MS" w:cs="Arial"/>
          <w:b/>
          <w:bCs/>
          <w:sz w:val="22"/>
          <w:szCs w:val="22"/>
        </w:rPr>
        <w:t>Benefits:</w:t>
      </w:r>
      <w:r w:rsidRPr="00B7662B">
        <w:rPr>
          <w:rFonts w:ascii="Trebuchet MS" w:hAnsi="Trebuchet MS" w:cs="Arial"/>
          <w:b/>
          <w:bCs/>
          <w:sz w:val="22"/>
          <w:szCs w:val="22"/>
        </w:rPr>
        <w:tab/>
      </w:r>
      <w:r w:rsidR="003339A4" w:rsidRPr="00B7662B">
        <w:rPr>
          <w:rFonts w:ascii="Trebuchet MS" w:hAnsi="Trebuchet MS" w:cs="Arial"/>
          <w:b/>
          <w:bCs/>
          <w:sz w:val="22"/>
          <w:szCs w:val="22"/>
        </w:rPr>
        <w:tab/>
      </w:r>
      <w:r w:rsidR="003339A4" w:rsidRPr="00B7662B">
        <w:rPr>
          <w:rFonts w:ascii="Trebuchet MS" w:hAnsi="Trebuchet MS" w:cs="Arial"/>
          <w:b/>
          <w:bCs/>
          <w:sz w:val="22"/>
          <w:szCs w:val="22"/>
        </w:rPr>
        <w:tab/>
      </w:r>
      <w:r w:rsidRPr="00B7662B">
        <w:rPr>
          <w:rFonts w:ascii="Trebuchet MS" w:hAnsi="Trebuchet MS" w:cs="Arial"/>
          <w:bCs/>
          <w:sz w:val="22"/>
          <w:szCs w:val="22"/>
        </w:rPr>
        <w:t xml:space="preserve">20 </w:t>
      </w:r>
      <w:r w:rsidR="00247E44">
        <w:rPr>
          <w:rFonts w:ascii="Trebuchet MS" w:hAnsi="Trebuchet MS" w:cs="Arial"/>
          <w:bCs/>
          <w:sz w:val="22"/>
          <w:szCs w:val="22"/>
        </w:rPr>
        <w:t>days</w:t>
      </w:r>
      <w:r w:rsidRPr="00B7662B">
        <w:rPr>
          <w:rFonts w:ascii="Trebuchet MS" w:hAnsi="Trebuchet MS" w:cs="Arial"/>
          <w:bCs/>
          <w:sz w:val="22"/>
          <w:szCs w:val="22"/>
        </w:rPr>
        <w:t xml:space="preserve"> holiday</w:t>
      </w:r>
      <w:r w:rsidR="00802C4B">
        <w:rPr>
          <w:rFonts w:ascii="Trebuchet MS" w:hAnsi="Trebuchet MS" w:cs="Arial"/>
          <w:bCs/>
          <w:sz w:val="22"/>
          <w:szCs w:val="22"/>
        </w:rPr>
        <w:t xml:space="preserve"> (pro rata)</w:t>
      </w:r>
      <w:r w:rsidRPr="00B7662B">
        <w:rPr>
          <w:rFonts w:ascii="Trebuchet MS" w:hAnsi="Trebuchet MS" w:cs="Arial"/>
          <w:bCs/>
          <w:sz w:val="22"/>
          <w:szCs w:val="22"/>
        </w:rPr>
        <w:t xml:space="preserve">, plus Statutory Bank Holidays </w:t>
      </w:r>
    </w:p>
    <w:p w14:paraId="76B472D8" w14:textId="77777777" w:rsidR="00166495" w:rsidRPr="00B7662B" w:rsidRDefault="00166495" w:rsidP="000A34A0">
      <w:pPr>
        <w:ind w:left="1418" w:hanging="1418"/>
        <w:jc w:val="both"/>
        <w:rPr>
          <w:rFonts w:ascii="Trebuchet MS" w:hAnsi="Trebuchet MS" w:cs="Arial"/>
          <w:bCs/>
          <w:sz w:val="22"/>
          <w:szCs w:val="22"/>
        </w:rPr>
      </w:pPr>
      <w:r w:rsidRPr="00B7662B">
        <w:rPr>
          <w:rFonts w:ascii="Trebuchet MS" w:hAnsi="Trebuchet MS" w:cs="Arial"/>
          <w:b/>
          <w:bCs/>
          <w:sz w:val="22"/>
          <w:szCs w:val="22"/>
        </w:rPr>
        <w:tab/>
      </w:r>
      <w:r w:rsidR="003339A4" w:rsidRPr="00B7662B">
        <w:rPr>
          <w:rFonts w:ascii="Trebuchet MS" w:hAnsi="Trebuchet MS" w:cs="Arial"/>
          <w:b/>
          <w:bCs/>
          <w:sz w:val="22"/>
          <w:szCs w:val="22"/>
        </w:rPr>
        <w:tab/>
      </w:r>
      <w:r w:rsidR="003339A4" w:rsidRPr="00B7662B">
        <w:rPr>
          <w:rFonts w:ascii="Trebuchet MS" w:hAnsi="Trebuchet MS" w:cs="Arial"/>
          <w:b/>
          <w:bCs/>
          <w:sz w:val="22"/>
          <w:szCs w:val="22"/>
        </w:rPr>
        <w:tab/>
      </w:r>
      <w:r w:rsidRPr="00B7662B">
        <w:rPr>
          <w:rFonts w:ascii="Trebuchet MS" w:hAnsi="Trebuchet MS" w:cs="Arial"/>
          <w:bCs/>
          <w:sz w:val="22"/>
          <w:szCs w:val="22"/>
        </w:rPr>
        <w:t>Childcare Vouchers</w:t>
      </w:r>
    </w:p>
    <w:p w14:paraId="03A6B8A4" w14:textId="77777777" w:rsidR="00166495" w:rsidRPr="00B7662B" w:rsidRDefault="00166495" w:rsidP="000A34A0">
      <w:pPr>
        <w:ind w:left="1418" w:hanging="1418"/>
        <w:jc w:val="both"/>
        <w:rPr>
          <w:rFonts w:ascii="Trebuchet MS" w:hAnsi="Trebuchet MS" w:cs="Arial"/>
          <w:bCs/>
          <w:sz w:val="22"/>
          <w:szCs w:val="22"/>
        </w:rPr>
      </w:pPr>
      <w:r w:rsidRPr="00B7662B">
        <w:rPr>
          <w:rFonts w:ascii="Trebuchet MS" w:hAnsi="Trebuchet MS" w:cs="Arial"/>
          <w:bCs/>
          <w:sz w:val="22"/>
          <w:szCs w:val="22"/>
        </w:rPr>
        <w:tab/>
      </w:r>
      <w:r w:rsidR="003339A4" w:rsidRPr="00B7662B">
        <w:rPr>
          <w:rFonts w:ascii="Trebuchet MS" w:hAnsi="Trebuchet MS" w:cs="Arial"/>
          <w:bCs/>
          <w:sz w:val="22"/>
          <w:szCs w:val="22"/>
        </w:rPr>
        <w:tab/>
      </w:r>
      <w:r w:rsidR="00593620" w:rsidRPr="00B7662B">
        <w:rPr>
          <w:rFonts w:ascii="Trebuchet MS" w:hAnsi="Trebuchet MS" w:cs="Arial"/>
          <w:bCs/>
          <w:sz w:val="22"/>
          <w:szCs w:val="22"/>
        </w:rPr>
        <w:tab/>
        <w:t xml:space="preserve">Auto enrolment </w:t>
      </w:r>
      <w:r w:rsidRPr="00B7662B">
        <w:rPr>
          <w:rFonts w:ascii="Trebuchet MS" w:hAnsi="Trebuchet MS" w:cs="Arial"/>
          <w:bCs/>
          <w:sz w:val="22"/>
          <w:szCs w:val="22"/>
        </w:rPr>
        <w:t>Pension</w:t>
      </w:r>
    </w:p>
    <w:p w14:paraId="2E061BE9" w14:textId="62F3B5CF" w:rsidR="00CA204C" w:rsidRPr="00B7662B" w:rsidRDefault="00CA204C" w:rsidP="000A34A0">
      <w:pPr>
        <w:ind w:left="2160"/>
        <w:rPr>
          <w:rFonts w:ascii="Trebuchet MS" w:hAnsi="Trebuchet MS" w:cs="Arial"/>
          <w:bCs/>
          <w:sz w:val="22"/>
          <w:szCs w:val="22"/>
        </w:rPr>
      </w:pPr>
      <w:r w:rsidRPr="00B7662B">
        <w:rPr>
          <w:rFonts w:ascii="Trebuchet MS" w:hAnsi="Trebuchet MS" w:cs="Arial"/>
          <w:bCs/>
          <w:sz w:val="22"/>
          <w:szCs w:val="22"/>
        </w:rPr>
        <w:t xml:space="preserve">Accommodation </w:t>
      </w:r>
    </w:p>
    <w:p w14:paraId="5774E575" w14:textId="63922699" w:rsidR="00ED3CD3" w:rsidRPr="00B7662B" w:rsidRDefault="00CA204C" w:rsidP="00247E44">
      <w:pPr>
        <w:ind w:left="2160"/>
        <w:rPr>
          <w:rFonts w:ascii="Trebuchet MS" w:hAnsi="Trebuchet MS" w:cs="Arial"/>
          <w:bCs/>
          <w:sz w:val="22"/>
          <w:szCs w:val="22"/>
        </w:rPr>
      </w:pPr>
      <w:r w:rsidRPr="00B7662B">
        <w:rPr>
          <w:rFonts w:ascii="Trebuchet MS" w:hAnsi="Trebuchet MS" w:cs="Arial"/>
          <w:bCs/>
          <w:sz w:val="22"/>
          <w:szCs w:val="22"/>
        </w:rPr>
        <w:t>Mobile Phone</w:t>
      </w:r>
    </w:p>
    <w:p w14:paraId="3A939E5C" w14:textId="77777777" w:rsidR="00166495" w:rsidRPr="00B7662B" w:rsidRDefault="00166495" w:rsidP="000A34A0">
      <w:pPr>
        <w:ind w:left="1418" w:hanging="1418"/>
        <w:jc w:val="both"/>
        <w:rPr>
          <w:rFonts w:ascii="Trebuchet MS" w:hAnsi="Trebuchet MS" w:cs="Arial"/>
          <w:bCs/>
          <w:sz w:val="22"/>
          <w:szCs w:val="22"/>
        </w:rPr>
      </w:pPr>
    </w:p>
    <w:p w14:paraId="4C2EF5A1" w14:textId="77777777" w:rsidR="00CA204C" w:rsidRPr="00B7662B" w:rsidRDefault="00CC02C3" w:rsidP="000A34A0">
      <w:pPr>
        <w:jc w:val="both"/>
        <w:rPr>
          <w:rFonts w:ascii="Trebuchet MS" w:hAnsi="Trebuchet MS" w:cs="Arial"/>
          <w:b/>
          <w:bCs/>
          <w:sz w:val="22"/>
          <w:szCs w:val="22"/>
        </w:rPr>
      </w:pPr>
      <w:r w:rsidRPr="00B7662B">
        <w:rPr>
          <w:rFonts w:ascii="Trebuchet MS" w:hAnsi="Trebuchet MS" w:cs="Arial"/>
          <w:b/>
          <w:bCs/>
          <w:sz w:val="22"/>
          <w:szCs w:val="22"/>
        </w:rPr>
        <w:t>Line Managed by:</w:t>
      </w:r>
      <w:r w:rsidRPr="00B7662B">
        <w:rPr>
          <w:rFonts w:ascii="Trebuchet MS" w:hAnsi="Trebuchet MS" w:cs="Arial"/>
          <w:b/>
          <w:bCs/>
          <w:sz w:val="22"/>
          <w:szCs w:val="22"/>
        </w:rPr>
        <w:tab/>
      </w:r>
      <w:r w:rsidR="00536824">
        <w:rPr>
          <w:rFonts w:ascii="Trebuchet MS" w:hAnsi="Trebuchet MS" w:cs="Arial"/>
          <w:bCs/>
          <w:sz w:val="22"/>
          <w:szCs w:val="22"/>
        </w:rPr>
        <w:t>Community Director</w:t>
      </w:r>
    </w:p>
    <w:p w14:paraId="409202E5" w14:textId="77777777" w:rsidR="00CC02C3" w:rsidRPr="00B7662B" w:rsidRDefault="00CC02C3" w:rsidP="000A34A0">
      <w:pPr>
        <w:jc w:val="both"/>
        <w:rPr>
          <w:rFonts w:ascii="Trebuchet MS" w:hAnsi="Trebuchet MS" w:cs="Arial"/>
          <w:b/>
          <w:bCs/>
          <w:sz w:val="22"/>
          <w:szCs w:val="22"/>
        </w:rPr>
      </w:pPr>
    </w:p>
    <w:p w14:paraId="3C85EA20" w14:textId="70369960" w:rsidR="001C5EA7" w:rsidRPr="00536824" w:rsidRDefault="00166495" w:rsidP="00337551">
      <w:pPr>
        <w:ind w:left="2160" w:hanging="2160"/>
        <w:jc w:val="both"/>
        <w:rPr>
          <w:rFonts w:ascii="Trebuchet MS" w:hAnsi="Trebuchet MS" w:cs="Arial"/>
          <w:bCs/>
          <w:sz w:val="22"/>
          <w:szCs w:val="22"/>
        </w:rPr>
      </w:pPr>
      <w:r w:rsidRPr="00B7662B">
        <w:rPr>
          <w:rFonts w:ascii="Trebuchet MS" w:hAnsi="Trebuchet MS" w:cs="Arial"/>
          <w:b/>
          <w:bCs/>
          <w:sz w:val="22"/>
          <w:szCs w:val="22"/>
        </w:rPr>
        <w:t xml:space="preserve">Reports to: </w:t>
      </w:r>
      <w:r w:rsidR="00221B21" w:rsidRPr="00B7662B">
        <w:rPr>
          <w:rFonts w:ascii="Trebuchet MS" w:hAnsi="Trebuchet MS" w:cs="Arial"/>
          <w:b/>
          <w:bCs/>
          <w:sz w:val="22"/>
          <w:szCs w:val="22"/>
        </w:rPr>
        <w:t xml:space="preserve"> </w:t>
      </w:r>
      <w:r w:rsidR="003339A4" w:rsidRPr="00B7662B">
        <w:rPr>
          <w:rFonts w:ascii="Trebuchet MS" w:hAnsi="Trebuchet MS" w:cs="Arial"/>
          <w:b/>
          <w:bCs/>
          <w:sz w:val="22"/>
          <w:szCs w:val="22"/>
        </w:rPr>
        <w:tab/>
      </w:r>
      <w:r w:rsidR="00337551">
        <w:rPr>
          <w:rFonts w:ascii="Trebuchet MS" w:hAnsi="Trebuchet MS" w:cs="Arial"/>
          <w:bCs/>
          <w:sz w:val="22"/>
          <w:szCs w:val="22"/>
        </w:rPr>
        <w:t xml:space="preserve">Community Rabbi and </w:t>
      </w:r>
      <w:r w:rsidR="00CC02C3" w:rsidRPr="00B7662B">
        <w:rPr>
          <w:rFonts w:ascii="Trebuchet MS" w:hAnsi="Trebuchet MS" w:cs="Arial"/>
          <w:bCs/>
          <w:sz w:val="22"/>
          <w:szCs w:val="22"/>
        </w:rPr>
        <w:t>HGSS Board of Management responsible for Youth</w:t>
      </w:r>
      <w:r w:rsidR="00337551">
        <w:rPr>
          <w:rFonts w:ascii="Trebuchet MS" w:hAnsi="Trebuchet MS" w:cs="Arial"/>
          <w:bCs/>
          <w:sz w:val="22"/>
          <w:szCs w:val="22"/>
        </w:rPr>
        <w:t xml:space="preserve"> </w:t>
      </w:r>
    </w:p>
    <w:p w14:paraId="7873ACC8" w14:textId="77777777" w:rsidR="001C5EA7" w:rsidRPr="00B7662B" w:rsidRDefault="001C5EA7" w:rsidP="000A34A0">
      <w:pPr>
        <w:pStyle w:val="Title"/>
        <w:jc w:val="left"/>
        <w:rPr>
          <w:rFonts w:ascii="Trebuchet MS" w:hAnsi="Trebuchet MS"/>
          <w:b w:val="0"/>
          <w:sz w:val="22"/>
          <w:szCs w:val="22"/>
          <w:u w:val="none"/>
        </w:rPr>
      </w:pPr>
    </w:p>
    <w:p w14:paraId="08B868B9" w14:textId="55C734C9" w:rsidR="0006319F" w:rsidRPr="00B7662B" w:rsidRDefault="00166495" w:rsidP="000A34A0">
      <w:pPr>
        <w:ind w:left="1418" w:hanging="1418"/>
        <w:jc w:val="both"/>
        <w:rPr>
          <w:rFonts w:ascii="Trebuchet MS" w:hAnsi="Trebuchet MS" w:cs="Arial"/>
          <w:sz w:val="22"/>
          <w:szCs w:val="22"/>
        </w:rPr>
      </w:pPr>
      <w:r w:rsidRPr="00B7662B">
        <w:rPr>
          <w:rFonts w:ascii="Trebuchet MS" w:hAnsi="Trebuchet MS" w:cs="Arial"/>
          <w:b/>
          <w:sz w:val="22"/>
          <w:szCs w:val="22"/>
        </w:rPr>
        <w:t>Hours:</w:t>
      </w:r>
      <w:r w:rsidRPr="00B7662B">
        <w:rPr>
          <w:rFonts w:ascii="Trebuchet MS" w:hAnsi="Trebuchet MS" w:cs="Arial"/>
          <w:sz w:val="22"/>
          <w:szCs w:val="22"/>
        </w:rPr>
        <w:tab/>
      </w:r>
      <w:r w:rsidR="003339A4" w:rsidRPr="00B7662B">
        <w:rPr>
          <w:rFonts w:ascii="Trebuchet MS" w:hAnsi="Trebuchet MS" w:cs="Arial"/>
          <w:sz w:val="22"/>
          <w:szCs w:val="22"/>
        </w:rPr>
        <w:tab/>
      </w:r>
      <w:r w:rsidR="003339A4" w:rsidRPr="00B7662B">
        <w:rPr>
          <w:rFonts w:ascii="Trebuchet MS" w:hAnsi="Trebuchet MS" w:cs="Arial"/>
          <w:sz w:val="22"/>
          <w:szCs w:val="22"/>
        </w:rPr>
        <w:tab/>
      </w:r>
      <w:r w:rsidR="009A4127">
        <w:rPr>
          <w:rFonts w:ascii="Trebuchet MS" w:hAnsi="Trebuchet MS" w:cs="Arial"/>
          <w:bCs/>
          <w:sz w:val="22"/>
          <w:szCs w:val="22"/>
        </w:rPr>
        <w:t>2 people full/part time</w:t>
      </w:r>
      <w:r w:rsidR="00CC02C3" w:rsidRPr="00B7662B">
        <w:rPr>
          <w:rFonts w:ascii="Trebuchet MS" w:hAnsi="Trebuchet MS" w:cs="Arial"/>
          <w:bCs/>
          <w:sz w:val="22"/>
          <w:szCs w:val="22"/>
        </w:rPr>
        <w:t xml:space="preserve"> including </w:t>
      </w:r>
      <w:proofErr w:type="spellStart"/>
      <w:r w:rsidR="00337551">
        <w:rPr>
          <w:rFonts w:ascii="Trebuchet MS" w:hAnsi="Trebuchet MS" w:cs="Arial"/>
          <w:bCs/>
          <w:sz w:val="22"/>
          <w:szCs w:val="22"/>
        </w:rPr>
        <w:t>Shabbatot</w:t>
      </w:r>
      <w:proofErr w:type="spellEnd"/>
      <w:r w:rsidR="00CC02C3" w:rsidRPr="00B7662B">
        <w:rPr>
          <w:rFonts w:ascii="Trebuchet MS" w:hAnsi="Trebuchet MS" w:cs="Arial"/>
          <w:bCs/>
          <w:sz w:val="22"/>
          <w:szCs w:val="22"/>
        </w:rPr>
        <w:t xml:space="preserve"> &amp; </w:t>
      </w:r>
      <w:proofErr w:type="spellStart"/>
      <w:r w:rsidR="00CC02C3" w:rsidRPr="00B7662B">
        <w:rPr>
          <w:rFonts w:ascii="Trebuchet MS" w:hAnsi="Trebuchet MS" w:cs="Arial"/>
          <w:bCs/>
          <w:sz w:val="22"/>
          <w:szCs w:val="22"/>
        </w:rPr>
        <w:t>Chag</w:t>
      </w:r>
      <w:r w:rsidR="00337551">
        <w:rPr>
          <w:rFonts w:ascii="Trebuchet MS" w:hAnsi="Trebuchet MS" w:cs="Arial"/>
          <w:bCs/>
          <w:sz w:val="22"/>
          <w:szCs w:val="22"/>
        </w:rPr>
        <w:t>im</w:t>
      </w:r>
      <w:proofErr w:type="spellEnd"/>
    </w:p>
    <w:p w14:paraId="2596429F" w14:textId="77777777" w:rsidR="00A10ED4" w:rsidRPr="00B7662B" w:rsidRDefault="00A10ED4" w:rsidP="000A34A0">
      <w:pPr>
        <w:ind w:left="1418"/>
        <w:jc w:val="both"/>
        <w:rPr>
          <w:rFonts w:ascii="Trebuchet MS" w:hAnsi="Trebuchet MS" w:cs="Arial"/>
          <w:sz w:val="22"/>
          <w:szCs w:val="22"/>
        </w:rPr>
      </w:pPr>
    </w:p>
    <w:p w14:paraId="10869732" w14:textId="77777777" w:rsidR="00CC02C3" w:rsidRPr="00B7662B" w:rsidRDefault="00CC02C3" w:rsidP="000A34A0">
      <w:pPr>
        <w:jc w:val="both"/>
        <w:rPr>
          <w:rFonts w:ascii="Trebuchet MS" w:hAnsi="Trebuchet MS" w:cs="Arial"/>
          <w:b/>
          <w:sz w:val="22"/>
          <w:szCs w:val="22"/>
        </w:rPr>
      </w:pPr>
    </w:p>
    <w:p w14:paraId="16630CF1" w14:textId="77777777" w:rsidR="00166495" w:rsidRPr="00B7662B" w:rsidRDefault="00166495" w:rsidP="000A34A0">
      <w:pPr>
        <w:jc w:val="both"/>
        <w:rPr>
          <w:rFonts w:ascii="Trebuchet MS" w:hAnsi="Trebuchet MS" w:cs="Arial"/>
          <w:b/>
          <w:sz w:val="22"/>
          <w:szCs w:val="22"/>
        </w:rPr>
      </w:pPr>
      <w:r w:rsidRPr="00B7662B">
        <w:rPr>
          <w:rFonts w:ascii="Trebuchet MS" w:hAnsi="Trebuchet MS" w:cs="Arial"/>
          <w:b/>
          <w:sz w:val="22"/>
          <w:szCs w:val="22"/>
        </w:rPr>
        <w:t>Job Purpose:</w:t>
      </w:r>
    </w:p>
    <w:p w14:paraId="70F440BB" w14:textId="77777777" w:rsidR="001D67A4" w:rsidRPr="00B7662B" w:rsidRDefault="001D67A4" w:rsidP="000A34A0">
      <w:pPr>
        <w:jc w:val="both"/>
        <w:rPr>
          <w:rFonts w:ascii="Trebuchet MS" w:hAnsi="Trebuchet MS" w:cs="Arial"/>
          <w:sz w:val="22"/>
          <w:szCs w:val="22"/>
        </w:rPr>
      </w:pPr>
    </w:p>
    <w:p w14:paraId="65643533" w14:textId="77777777" w:rsidR="00236A41" w:rsidRPr="00B7662B" w:rsidRDefault="00236A41" w:rsidP="000A34A0">
      <w:pPr>
        <w:jc w:val="both"/>
        <w:rPr>
          <w:rFonts w:ascii="Trebuchet MS" w:hAnsi="Trebuchet MS" w:cs="Arial"/>
          <w:sz w:val="22"/>
          <w:szCs w:val="22"/>
        </w:rPr>
      </w:pPr>
      <w:r w:rsidRPr="00B7662B">
        <w:rPr>
          <w:rFonts w:ascii="Trebuchet MS" w:hAnsi="Trebuchet MS" w:cs="Arial"/>
          <w:sz w:val="22"/>
          <w:szCs w:val="22"/>
        </w:rPr>
        <w:t>The purpose of this post is to:</w:t>
      </w:r>
    </w:p>
    <w:p w14:paraId="5059DBB0" w14:textId="77777777" w:rsidR="00CC02C3" w:rsidRPr="00B7662B" w:rsidRDefault="00CC02C3" w:rsidP="000A34A0">
      <w:pPr>
        <w:numPr>
          <w:ilvl w:val="0"/>
          <w:numId w:val="5"/>
        </w:numPr>
        <w:jc w:val="both"/>
        <w:rPr>
          <w:rFonts w:ascii="Trebuchet MS" w:hAnsi="Trebuchet MS" w:cs="Arial"/>
          <w:sz w:val="22"/>
          <w:szCs w:val="22"/>
        </w:rPr>
      </w:pPr>
      <w:r w:rsidRPr="00B7662B">
        <w:rPr>
          <w:rFonts w:ascii="Trebuchet MS" w:hAnsi="Trebuchet MS" w:cs="Arial"/>
          <w:sz w:val="22"/>
          <w:szCs w:val="22"/>
        </w:rPr>
        <w:t>To engage all the Youth (Years 7-13) of our Community by:</w:t>
      </w:r>
    </w:p>
    <w:p w14:paraId="224DD9F0" w14:textId="77777777" w:rsidR="00CC02C3" w:rsidRPr="00B7662B" w:rsidRDefault="00536824" w:rsidP="000A34A0">
      <w:pPr>
        <w:numPr>
          <w:ilvl w:val="1"/>
          <w:numId w:val="5"/>
        </w:numPr>
        <w:jc w:val="both"/>
        <w:rPr>
          <w:rFonts w:ascii="Trebuchet MS" w:hAnsi="Trebuchet MS" w:cs="Arial"/>
          <w:sz w:val="22"/>
          <w:szCs w:val="22"/>
        </w:rPr>
      </w:pPr>
      <w:r>
        <w:rPr>
          <w:rFonts w:ascii="Trebuchet MS" w:hAnsi="Trebuchet MS" w:cs="Arial"/>
          <w:sz w:val="22"/>
          <w:szCs w:val="22"/>
        </w:rPr>
        <w:t>Delivering</w:t>
      </w:r>
      <w:r w:rsidR="00CC02C3" w:rsidRPr="00B7662B">
        <w:rPr>
          <w:rFonts w:ascii="Trebuchet MS" w:hAnsi="Trebuchet MS" w:cs="Arial"/>
          <w:sz w:val="22"/>
          <w:szCs w:val="22"/>
        </w:rPr>
        <w:t xml:space="preserve"> a full range of religious, educational, and social programmes that generate excellent attendance.</w:t>
      </w:r>
    </w:p>
    <w:p w14:paraId="1FAE8E5A" w14:textId="77777777" w:rsidR="00CC02C3" w:rsidRPr="00B7662B" w:rsidRDefault="00CC02C3" w:rsidP="000A34A0">
      <w:pPr>
        <w:numPr>
          <w:ilvl w:val="1"/>
          <w:numId w:val="5"/>
        </w:numPr>
        <w:jc w:val="both"/>
        <w:rPr>
          <w:rFonts w:ascii="Trebuchet MS" w:hAnsi="Trebuchet MS" w:cs="Arial"/>
          <w:sz w:val="22"/>
          <w:szCs w:val="22"/>
        </w:rPr>
      </w:pPr>
      <w:r w:rsidRPr="00B7662B">
        <w:rPr>
          <w:rFonts w:ascii="Trebuchet MS" w:hAnsi="Trebuchet MS" w:cs="Arial"/>
          <w:sz w:val="22"/>
          <w:szCs w:val="22"/>
        </w:rPr>
        <w:t>Inspiring and enhancing the Youth’s connections with a vibrant, modern orthodox Jewish life &amp; Israel.</w:t>
      </w:r>
    </w:p>
    <w:p w14:paraId="0697D516" w14:textId="77777777" w:rsidR="00CC02C3" w:rsidRPr="00B7662B" w:rsidRDefault="00CC02C3" w:rsidP="000A34A0">
      <w:pPr>
        <w:numPr>
          <w:ilvl w:val="0"/>
          <w:numId w:val="5"/>
        </w:numPr>
        <w:jc w:val="both"/>
        <w:rPr>
          <w:rFonts w:ascii="Trebuchet MS" w:hAnsi="Trebuchet MS" w:cs="Arial"/>
          <w:sz w:val="22"/>
          <w:szCs w:val="22"/>
        </w:rPr>
      </w:pPr>
      <w:r w:rsidRPr="00B7662B">
        <w:rPr>
          <w:rFonts w:ascii="Trebuchet MS" w:hAnsi="Trebuchet MS" w:cs="Arial"/>
          <w:sz w:val="22"/>
          <w:szCs w:val="22"/>
        </w:rPr>
        <w:t>To nurture our Youth to be leaders of the next generation.</w:t>
      </w:r>
    </w:p>
    <w:p w14:paraId="09D65DED" w14:textId="77777777" w:rsidR="00CC02C3" w:rsidRPr="00B7662B" w:rsidRDefault="00CC02C3" w:rsidP="000A34A0">
      <w:pPr>
        <w:numPr>
          <w:ilvl w:val="0"/>
          <w:numId w:val="5"/>
        </w:numPr>
        <w:jc w:val="both"/>
        <w:rPr>
          <w:rFonts w:ascii="Trebuchet MS" w:hAnsi="Trebuchet MS" w:cs="Arial"/>
          <w:sz w:val="22"/>
          <w:szCs w:val="22"/>
        </w:rPr>
      </w:pPr>
      <w:r w:rsidRPr="00B7662B">
        <w:rPr>
          <w:rFonts w:ascii="Trebuchet MS" w:hAnsi="Trebuchet MS" w:cs="Arial"/>
          <w:sz w:val="22"/>
          <w:szCs w:val="22"/>
        </w:rPr>
        <w:t>To act as role models within the community e.g. punctual attendance of all religious services, appropriate behaviours and leadership skills.</w:t>
      </w:r>
    </w:p>
    <w:p w14:paraId="7FDDF1A9" w14:textId="77777777" w:rsidR="00CC02C3" w:rsidRPr="00B7662B" w:rsidRDefault="00CC02C3" w:rsidP="000A34A0">
      <w:pPr>
        <w:numPr>
          <w:ilvl w:val="0"/>
          <w:numId w:val="5"/>
        </w:numPr>
        <w:jc w:val="both"/>
        <w:rPr>
          <w:rFonts w:ascii="Trebuchet MS" w:hAnsi="Trebuchet MS" w:cs="Arial"/>
          <w:sz w:val="22"/>
          <w:szCs w:val="22"/>
        </w:rPr>
      </w:pPr>
      <w:r w:rsidRPr="00B7662B">
        <w:rPr>
          <w:rFonts w:ascii="Trebuchet MS" w:hAnsi="Trebuchet MS" w:cs="Arial"/>
          <w:sz w:val="22"/>
          <w:szCs w:val="22"/>
        </w:rPr>
        <w:t>To work with that Rabbinic Team and Shul Office to ensure that all activities are organised within the broader programme of activities and that they comply with all relevant regulations</w:t>
      </w:r>
      <w:r w:rsidR="00536824">
        <w:rPr>
          <w:rFonts w:ascii="Trebuchet MS" w:hAnsi="Trebuchet MS" w:cs="Arial"/>
          <w:sz w:val="22"/>
          <w:szCs w:val="22"/>
        </w:rPr>
        <w:t xml:space="preserve"> and within budget</w:t>
      </w:r>
      <w:r w:rsidRPr="00B7662B">
        <w:rPr>
          <w:rFonts w:ascii="Trebuchet MS" w:hAnsi="Trebuchet MS" w:cs="Arial"/>
          <w:sz w:val="22"/>
          <w:szCs w:val="22"/>
        </w:rPr>
        <w:t>.</w:t>
      </w:r>
    </w:p>
    <w:p w14:paraId="008CD2D0" w14:textId="77777777" w:rsidR="003339A4" w:rsidRPr="00B7662B" w:rsidRDefault="003339A4" w:rsidP="000A34A0">
      <w:pPr>
        <w:ind w:left="360" w:hanging="360"/>
        <w:jc w:val="both"/>
        <w:rPr>
          <w:rFonts w:ascii="Trebuchet MS" w:hAnsi="Trebuchet MS" w:cs="Arial"/>
          <w:b/>
          <w:sz w:val="22"/>
          <w:szCs w:val="22"/>
        </w:rPr>
      </w:pPr>
    </w:p>
    <w:p w14:paraId="12CF9DFF" w14:textId="77777777" w:rsidR="00CC02C3" w:rsidRPr="00B7662B" w:rsidRDefault="00CC02C3" w:rsidP="000A34A0">
      <w:pPr>
        <w:rPr>
          <w:rFonts w:ascii="Trebuchet MS" w:hAnsi="Trebuchet MS" w:cs="Arial"/>
          <w:b/>
          <w:sz w:val="22"/>
          <w:szCs w:val="22"/>
        </w:rPr>
      </w:pPr>
      <w:r w:rsidRPr="00B7662B">
        <w:rPr>
          <w:rFonts w:ascii="Trebuchet MS" w:hAnsi="Trebuchet MS" w:cs="Arial"/>
          <w:b/>
          <w:sz w:val="22"/>
          <w:szCs w:val="22"/>
        </w:rPr>
        <w:br w:type="page"/>
      </w:r>
    </w:p>
    <w:p w14:paraId="41ECF6A2" w14:textId="77777777" w:rsidR="00166495" w:rsidRPr="00B7662B" w:rsidRDefault="00166495" w:rsidP="000A34A0">
      <w:pPr>
        <w:rPr>
          <w:rFonts w:ascii="Trebuchet MS" w:hAnsi="Trebuchet MS" w:cs="Arial"/>
          <w:color w:val="000000"/>
          <w:sz w:val="22"/>
          <w:szCs w:val="22"/>
        </w:rPr>
      </w:pPr>
    </w:p>
    <w:p w14:paraId="3ABE8B21" w14:textId="77777777" w:rsidR="00CC02C3" w:rsidRPr="00B7662B" w:rsidRDefault="00E903B4" w:rsidP="000A34A0">
      <w:pPr>
        <w:rPr>
          <w:rFonts w:ascii="Trebuchet MS" w:hAnsi="Trebuchet MS" w:cs="Arial"/>
          <w:b/>
          <w:sz w:val="22"/>
          <w:szCs w:val="22"/>
        </w:rPr>
      </w:pPr>
      <w:r w:rsidRPr="00B7662B">
        <w:rPr>
          <w:rFonts w:ascii="Trebuchet MS" w:hAnsi="Trebuchet MS" w:cs="Arial"/>
          <w:b/>
          <w:sz w:val="22"/>
          <w:szCs w:val="22"/>
        </w:rPr>
        <w:t>KEY TASKS</w:t>
      </w:r>
      <w:r w:rsidR="00CC02C3" w:rsidRPr="00B7662B">
        <w:rPr>
          <w:rFonts w:ascii="Trebuchet MS" w:hAnsi="Trebuchet MS" w:cs="Arial"/>
          <w:b/>
          <w:sz w:val="22"/>
          <w:szCs w:val="22"/>
        </w:rPr>
        <w:t xml:space="preserve"> AND RESPONSIBILITIES </w:t>
      </w:r>
    </w:p>
    <w:p w14:paraId="3AEC4881" w14:textId="77777777" w:rsidR="00CC02C3" w:rsidRPr="00B7662B" w:rsidRDefault="00CC02C3" w:rsidP="000A34A0">
      <w:pPr>
        <w:ind w:left="360"/>
        <w:rPr>
          <w:rFonts w:ascii="Trebuchet MS" w:hAnsi="Trebuchet MS" w:cs="Arial"/>
          <w:b/>
          <w:sz w:val="22"/>
          <w:szCs w:val="22"/>
        </w:rPr>
      </w:pPr>
    </w:p>
    <w:p w14:paraId="15A65CB3" w14:textId="77777777" w:rsidR="00CC02C3" w:rsidRPr="00B7662B" w:rsidRDefault="00CC02C3" w:rsidP="000A34A0">
      <w:pPr>
        <w:numPr>
          <w:ilvl w:val="0"/>
          <w:numId w:val="7"/>
        </w:numPr>
        <w:rPr>
          <w:rFonts w:ascii="Trebuchet MS" w:hAnsi="Trebuchet MS" w:cs="Arial"/>
          <w:b/>
          <w:sz w:val="22"/>
          <w:szCs w:val="22"/>
        </w:rPr>
      </w:pPr>
      <w:r w:rsidRPr="00B7662B">
        <w:rPr>
          <w:rFonts w:ascii="Trebuchet MS" w:hAnsi="Trebuchet MS" w:cs="Arial"/>
          <w:b/>
          <w:sz w:val="22"/>
          <w:szCs w:val="22"/>
        </w:rPr>
        <w:t xml:space="preserve">Services: </w:t>
      </w:r>
    </w:p>
    <w:p w14:paraId="2A3EFEB8" w14:textId="77777777" w:rsidR="00CC02C3" w:rsidRPr="00B7662B" w:rsidRDefault="00CC02C3" w:rsidP="000A34A0">
      <w:pPr>
        <w:numPr>
          <w:ilvl w:val="1"/>
          <w:numId w:val="7"/>
        </w:numPr>
        <w:rPr>
          <w:rFonts w:ascii="Trebuchet MS" w:hAnsi="Trebuchet MS" w:cs="Arial"/>
          <w:sz w:val="22"/>
          <w:szCs w:val="22"/>
        </w:rPr>
      </w:pPr>
      <w:r w:rsidRPr="00B7662B">
        <w:rPr>
          <w:rFonts w:ascii="Trebuchet MS" w:hAnsi="Trebuchet MS" w:cs="Arial"/>
          <w:sz w:val="22"/>
          <w:szCs w:val="22"/>
        </w:rPr>
        <w:t>To ensure Youth Services are planned and organised efficiently on Shabbat and festivals.</w:t>
      </w:r>
    </w:p>
    <w:p w14:paraId="4DBE9B74" w14:textId="5E9D127E" w:rsidR="00CC02C3" w:rsidRPr="00B7662B" w:rsidRDefault="00CC02C3" w:rsidP="000A34A0">
      <w:pPr>
        <w:numPr>
          <w:ilvl w:val="1"/>
          <w:numId w:val="7"/>
        </w:numPr>
        <w:rPr>
          <w:rFonts w:ascii="Trebuchet MS" w:hAnsi="Trebuchet MS" w:cs="Arial"/>
          <w:sz w:val="22"/>
          <w:szCs w:val="22"/>
        </w:rPr>
      </w:pPr>
      <w:r w:rsidRPr="00B7662B">
        <w:rPr>
          <w:rFonts w:ascii="Trebuchet MS" w:hAnsi="Trebuchet MS" w:cs="Arial"/>
          <w:sz w:val="22"/>
          <w:szCs w:val="22"/>
        </w:rPr>
        <w:t>To help prepare our youth members play an active part in services.</w:t>
      </w:r>
    </w:p>
    <w:p w14:paraId="245E9D57" w14:textId="77777777" w:rsidR="00CC02C3" w:rsidRPr="00B7662B" w:rsidRDefault="00CC02C3" w:rsidP="000A34A0">
      <w:pPr>
        <w:numPr>
          <w:ilvl w:val="1"/>
          <w:numId w:val="7"/>
        </w:numPr>
        <w:rPr>
          <w:rFonts w:ascii="Trebuchet MS" w:hAnsi="Trebuchet MS" w:cs="Arial"/>
          <w:sz w:val="22"/>
          <w:szCs w:val="22"/>
        </w:rPr>
      </w:pPr>
      <w:r w:rsidRPr="00B7662B">
        <w:rPr>
          <w:rFonts w:ascii="Trebuchet MS" w:hAnsi="Trebuchet MS" w:cs="Arial"/>
          <w:sz w:val="22"/>
          <w:szCs w:val="22"/>
        </w:rPr>
        <w:t xml:space="preserve">To </w:t>
      </w:r>
      <w:r w:rsidR="006A0463">
        <w:rPr>
          <w:rFonts w:ascii="Trebuchet MS" w:hAnsi="Trebuchet MS" w:cs="Arial"/>
          <w:sz w:val="22"/>
          <w:szCs w:val="22"/>
        </w:rPr>
        <w:t xml:space="preserve">organise and </w:t>
      </w:r>
      <w:r w:rsidRPr="00B7662B">
        <w:rPr>
          <w:rFonts w:ascii="Trebuchet MS" w:hAnsi="Trebuchet MS" w:cs="Arial"/>
          <w:sz w:val="22"/>
          <w:szCs w:val="22"/>
        </w:rPr>
        <w:t xml:space="preserve">provide regular </w:t>
      </w:r>
      <w:r w:rsidR="006A0463">
        <w:rPr>
          <w:rFonts w:ascii="Trebuchet MS" w:hAnsi="Trebuchet MS" w:cs="Arial"/>
          <w:sz w:val="22"/>
          <w:szCs w:val="22"/>
        </w:rPr>
        <w:t xml:space="preserve">and exciting </w:t>
      </w:r>
      <w:proofErr w:type="spellStart"/>
      <w:r w:rsidRPr="00B7662B">
        <w:rPr>
          <w:rFonts w:ascii="Trebuchet MS" w:hAnsi="Trebuchet MS" w:cs="Arial"/>
          <w:sz w:val="22"/>
          <w:szCs w:val="22"/>
        </w:rPr>
        <w:t>kiddushim</w:t>
      </w:r>
      <w:proofErr w:type="spellEnd"/>
      <w:r w:rsidRPr="00B7662B">
        <w:rPr>
          <w:rFonts w:ascii="Trebuchet MS" w:hAnsi="Trebuchet MS" w:cs="Arial"/>
          <w:sz w:val="22"/>
          <w:szCs w:val="22"/>
        </w:rPr>
        <w:t>.</w:t>
      </w:r>
    </w:p>
    <w:p w14:paraId="5CC6D12B" w14:textId="44B33CFA" w:rsidR="00CC02C3" w:rsidRPr="00B7662B" w:rsidRDefault="00CC02C3" w:rsidP="000A34A0">
      <w:pPr>
        <w:numPr>
          <w:ilvl w:val="1"/>
          <w:numId w:val="7"/>
        </w:numPr>
        <w:rPr>
          <w:rFonts w:ascii="Trebuchet MS" w:hAnsi="Trebuchet MS" w:cs="Arial"/>
          <w:sz w:val="22"/>
          <w:szCs w:val="22"/>
        </w:rPr>
      </w:pPr>
      <w:r w:rsidRPr="00B7662B">
        <w:rPr>
          <w:rFonts w:ascii="Trebuchet MS" w:hAnsi="Trebuchet MS" w:cs="Arial"/>
          <w:sz w:val="22"/>
          <w:szCs w:val="22"/>
        </w:rPr>
        <w:t>To provide</w:t>
      </w:r>
      <w:r w:rsidR="000E06C4">
        <w:rPr>
          <w:rFonts w:ascii="Trebuchet MS" w:hAnsi="Trebuchet MS" w:cs="Arial"/>
          <w:sz w:val="22"/>
          <w:szCs w:val="22"/>
        </w:rPr>
        <w:t xml:space="preserve"> and facilitate</w:t>
      </w:r>
      <w:r w:rsidRPr="00B7662B">
        <w:rPr>
          <w:rFonts w:ascii="Trebuchet MS" w:hAnsi="Trebuchet MS" w:cs="Arial"/>
          <w:sz w:val="22"/>
          <w:szCs w:val="22"/>
        </w:rPr>
        <w:t xml:space="preserve"> learning</w:t>
      </w:r>
      <w:r w:rsidR="000E06C4">
        <w:rPr>
          <w:rFonts w:ascii="Trebuchet MS" w:hAnsi="Trebuchet MS" w:cs="Arial"/>
          <w:sz w:val="22"/>
          <w:szCs w:val="22"/>
        </w:rPr>
        <w:t xml:space="preserve"> for the youth and encourage involvement</w:t>
      </w:r>
      <w:r w:rsidRPr="00B7662B">
        <w:rPr>
          <w:rFonts w:ascii="Trebuchet MS" w:hAnsi="Trebuchet MS" w:cs="Arial"/>
          <w:sz w:val="22"/>
          <w:szCs w:val="22"/>
        </w:rPr>
        <w:t>.</w:t>
      </w:r>
    </w:p>
    <w:p w14:paraId="52535229" w14:textId="77777777" w:rsidR="00CC02C3" w:rsidRPr="00B7662B" w:rsidRDefault="00CC02C3" w:rsidP="000A34A0">
      <w:pPr>
        <w:numPr>
          <w:ilvl w:val="1"/>
          <w:numId w:val="7"/>
        </w:numPr>
        <w:rPr>
          <w:rFonts w:ascii="Trebuchet MS" w:hAnsi="Trebuchet MS" w:cs="Arial"/>
          <w:sz w:val="22"/>
          <w:szCs w:val="22"/>
        </w:rPr>
      </w:pPr>
      <w:r w:rsidRPr="00B7662B">
        <w:rPr>
          <w:rFonts w:ascii="Trebuchet MS" w:hAnsi="Trebuchet MS" w:cs="Arial"/>
          <w:sz w:val="22"/>
          <w:szCs w:val="22"/>
        </w:rPr>
        <w:t>To provide interesting speakers for Shabbat morning programmes</w:t>
      </w:r>
      <w:r w:rsidR="000E06C4">
        <w:rPr>
          <w:rFonts w:ascii="Trebuchet MS" w:hAnsi="Trebuchet MS" w:cs="Arial"/>
          <w:sz w:val="22"/>
          <w:szCs w:val="22"/>
        </w:rPr>
        <w:t xml:space="preserve"> where applicable</w:t>
      </w:r>
      <w:r w:rsidRPr="00B7662B">
        <w:rPr>
          <w:rFonts w:ascii="Trebuchet MS" w:hAnsi="Trebuchet MS" w:cs="Arial"/>
          <w:sz w:val="22"/>
          <w:szCs w:val="22"/>
        </w:rPr>
        <w:t>.</w:t>
      </w:r>
    </w:p>
    <w:p w14:paraId="6183CC2E" w14:textId="77777777" w:rsidR="00CC02C3" w:rsidRPr="00B7662B" w:rsidRDefault="00CC02C3" w:rsidP="000A34A0">
      <w:pPr>
        <w:numPr>
          <w:ilvl w:val="1"/>
          <w:numId w:val="7"/>
        </w:numPr>
        <w:rPr>
          <w:rFonts w:ascii="Trebuchet MS" w:hAnsi="Trebuchet MS" w:cs="Arial"/>
          <w:sz w:val="22"/>
          <w:szCs w:val="22"/>
        </w:rPr>
      </w:pPr>
      <w:r w:rsidRPr="00B7662B">
        <w:rPr>
          <w:rFonts w:ascii="Trebuchet MS" w:hAnsi="Trebuchet MS" w:cs="Arial"/>
          <w:sz w:val="22"/>
          <w:szCs w:val="22"/>
        </w:rPr>
        <w:t>To arrange periodic youth takeovers where the youth take over the main service.</w:t>
      </w:r>
    </w:p>
    <w:p w14:paraId="183CE006" w14:textId="77777777" w:rsidR="00CC02C3" w:rsidRPr="00B7662B" w:rsidRDefault="00CC02C3" w:rsidP="000A34A0">
      <w:pPr>
        <w:rPr>
          <w:rFonts w:ascii="Trebuchet MS" w:hAnsi="Trebuchet MS" w:cs="Arial"/>
          <w:b/>
          <w:sz w:val="22"/>
          <w:szCs w:val="22"/>
        </w:rPr>
      </w:pPr>
    </w:p>
    <w:p w14:paraId="726AFB73" w14:textId="77777777" w:rsidR="00CC02C3" w:rsidRPr="00B7662B" w:rsidRDefault="00CC02C3" w:rsidP="000A34A0">
      <w:pPr>
        <w:numPr>
          <w:ilvl w:val="0"/>
          <w:numId w:val="7"/>
        </w:numPr>
        <w:rPr>
          <w:rFonts w:ascii="Trebuchet MS" w:hAnsi="Trebuchet MS" w:cs="Arial"/>
          <w:b/>
          <w:sz w:val="22"/>
          <w:szCs w:val="22"/>
        </w:rPr>
      </w:pPr>
      <w:r w:rsidRPr="00B7662B">
        <w:rPr>
          <w:rFonts w:ascii="Trebuchet MS" w:hAnsi="Trebuchet MS" w:cs="Arial"/>
          <w:b/>
          <w:bCs/>
          <w:sz w:val="22"/>
          <w:szCs w:val="22"/>
        </w:rPr>
        <w:t>Programming:</w:t>
      </w:r>
      <w:r w:rsidRPr="00B7662B">
        <w:rPr>
          <w:rFonts w:ascii="Trebuchet MS" w:hAnsi="Trebuchet MS" w:cs="Arial"/>
          <w:b/>
          <w:sz w:val="22"/>
          <w:szCs w:val="22"/>
        </w:rPr>
        <w:t xml:space="preserve"> </w:t>
      </w:r>
    </w:p>
    <w:p w14:paraId="0D3D709A" w14:textId="77777777" w:rsidR="00CC02C3" w:rsidRPr="00B7662B" w:rsidRDefault="00CC02C3" w:rsidP="000A34A0">
      <w:pPr>
        <w:numPr>
          <w:ilvl w:val="1"/>
          <w:numId w:val="7"/>
        </w:numPr>
        <w:rPr>
          <w:rFonts w:ascii="Trebuchet MS" w:hAnsi="Trebuchet MS" w:cs="Arial"/>
          <w:sz w:val="22"/>
          <w:szCs w:val="22"/>
        </w:rPr>
      </w:pPr>
      <w:r w:rsidRPr="00B7662B">
        <w:rPr>
          <w:rFonts w:ascii="Trebuchet MS" w:hAnsi="Trebuchet MS" w:cs="Arial"/>
          <w:sz w:val="22"/>
          <w:szCs w:val="22"/>
        </w:rPr>
        <w:t>To organise and manage appropriate programming for each year group, in a way that stimulates, excites and connects the youth to our shul, and community, e.g. leadership programmes, social action.</w:t>
      </w:r>
    </w:p>
    <w:p w14:paraId="0915874F" w14:textId="77777777" w:rsidR="00CC02C3" w:rsidRPr="00B7662B" w:rsidRDefault="00CC02C3" w:rsidP="000A34A0">
      <w:pPr>
        <w:numPr>
          <w:ilvl w:val="1"/>
          <w:numId w:val="7"/>
        </w:numPr>
        <w:rPr>
          <w:rFonts w:ascii="Trebuchet MS" w:hAnsi="Trebuchet MS" w:cs="Arial"/>
          <w:sz w:val="22"/>
          <w:szCs w:val="22"/>
        </w:rPr>
      </w:pPr>
      <w:r w:rsidRPr="00B7662B">
        <w:rPr>
          <w:rFonts w:ascii="Trebuchet MS" w:hAnsi="Trebuchet MS" w:cs="Arial"/>
          <w:sz w:val="22"/>
          <w:szCs w:val="22"/>
        </w:rPr>
        <w:t>To be involved with projects and events run for the wider community, where necessary.</w:t>
      </w:r>
    </w:p>
    <w:p w14:paraId="19F4A07E" w14:textId="77777777" w:rsidR="00CC02C3" w:rsidRPr="00B7662B" w:rsidRDefault="00CC02C3" w:rsidP="000A34A0">
      <w:pPr>
        <w:rPr>
          <w:rFonts w:ascii="Trebuchet MS" w:hAnsi="Trebuchet MS" w:cs="Arial"/>
          <w:b/>
          <w:sz w:val="22"/>
          <w:szCs w:val="22"/>
        </w:rPr>
      </w:pPr>
    </w:p>
    <w:p w14:paraId="58BDBD7D" w14:textId="77777777" w:rsidR="00CC02C3" w:rsidRPr="00B7662B" w:rsidRDefault="00CC02C3" w:rsidP="000A34A0">
      <w:pPr>
        <w:numPr>
          <w:ilvl w:val="0"/>
          <w:numId w:val="7"/>
        </w:numPr>
        <w:rPr>
          <w:rFonts w:ascii="Trebuchet MS" w:hAnsi="Trebuchet MS" w:cs="Arial"/>
          <w:b/>
          <w:sz w:val="22"/>
          <w:szCs w:val="22"/>
        </w:rPr>
      </w:pPr>
      <w:r w:rsidRPr="00B7662B">
        <w:rPr>
          <w:rFonts w:ascii="Trebuchet MS" w:hAnsi="Trebuchet MS" w:cs="Arial"/>
          <w:b/>
          <w:sz w:val="22"/>
          <w:szCs w:val="22"/>
        </w:rPr>
        <w:t xml:space="preserve">Education: </w:t>
      </w:r>
      <w:r w:rsidRPr="00B7662B">
        <w:rPr>
          <w:rFonts w:ascii="Trebuchet MS" w:hAnsi="Trebuchet MS" w:cs="Arial"/>
          <w:sz w:val="22"/>
          <w:szCs w:val="22"/>
        </w:rPr>
        <w:t>To provide inspiring speakers and educational events throughout the year for all age groups.</w:t>
      </w:r>
    </w:p>
    <w:p w14:paraId="021B5BB3" w14:textId="77777777" w:rsidR="00CC02C3" w:rsidRPr="00B7662B" w:rsidRDefault="00CC02C3" w:rsidP="000A34A0">
      <w:pPr>
        <w:rPr>
          <w:rFonts w:ascii="Trebuchet MS" w:hAnsi="Trebuchet MS" w:cs="Arial"/>
          <w:b/>
          <w:sz w:val="22"/>
          <w:szCs w:val="22"/>
        </w:rPr>
      </w:pPr>
    </w:p>
    <w:p w14:paraId="6E999C18" w14:textId="77777777" w:rsidR="00CC02C3" w:rsidRPr="00B7662B" w:rsidRDefault="00CC02C3" w:rsidP="000A34A0">
      <w:pPr>
        <w:numPr>
          <w:ilvl w:val="0"/>
          <w:numId w:val="7"/>
        </w:numPr>
        <w:rPr>
          <w:rFonts w:ascii="Trebuchet MS" w:hAnsi="Trebuchet MS" w:cs="Arial"/>
          <w:sz w:val="22"/>
          <w:szCs w:val="22"/>
        </w:rPr>
      </w:pPr>
      <w:r w:rsidRPr="00B7662B">
        <w:rPr>
          <w:rFonts w:ascii="Trebuchet MS" w:hAnsi="Trebuchet MS" w:cs="Arial"/>
          <w:b/>
          <w:sz w:val="22"/>
          <w:szCs w:val="22"/>
        </w:rPr>
        <w:t xml:space="preserve">Social Events, Clubs &amp; Trips: </w:t>
      </w:r>
      <w:r w:rsidRPr="00B7662B">
        <w:rPr>
          <w:rFonts w:ascii="Trebuchet MS" w:hAnsi="Trebuchet MS" w:cs="Arial"/>
          <w:sz w:val="22"/>
          <w:szCs w:val="22"/>
        </w:rPr>
        <w:t>To arrange and organ</w:t>
      </w:r>
      <w:r w:rsidR="000E06C4">
        <w:rPr>
          <w:rFonts w:ascii="Trebuchet MS" w:hAnsi="Trebuchet MS" w:cs="Arial"/>
          <w:sz w:val="22"/>
          <w:szCs w:val="22"/>
        </w:rPr>
        <w:t>is</w:t>
      </w:r>
      <w:r w:rsidRPr="00B7662B">
        <w:rPr>
          <w:rFonts w:ascii="Trebuchet MS" w:hAnsi="Trebuchet MS" w:cs="Arial"/>
          <w:sz w:val="22"/>
          <w:szCs w:val="22"/>
        </w:rPr>
        <w:t xml:space="preserve">e social events and trips, including Clubs, for all age groups, as well as events around the Yom </w:t>
      </w:r>
      <w:proofErr w:type="spellStart"/>
      <w:r w:rsidRPr="00B7662B">
        <w:rPr>
          <w:rFonts w:ascii="Trebuchet MS" w:hAnsi="Trebuchet MS" w:cs="Arial"/>
          <w:sz w:val="22"/>
          <w:szCs w:val="22"/>
        </w:rPr>
        <w:t>Tovim</w:t>
      </w:r>
      <w:proofErr w:type="spellEnd"/>
      <w:r w:rsidRPr="00B7662B">
        <w:rPr>
          <w:rFonts w:ascii="Trebuchet MS" w:hAnsi="Trebuchet MS" w:cs="Arial"/>
          <w:sz w:val="22"/>
          <w:szCs w:val="22"/>
        </w:rPr>
        <w:t xml:space="preserve"> and other times of the year.  </w:t>
      </w:r>
    </w:p>
    <w:p w14:paraId="16063C29" w14:textId="77777777" w:rsidR="00CC02C3" w:rsidRPr="00B7662B" w:rsidRDefault="00CC02C3" w:rsidP="000A34A0">
      <w:pPr>
        <w:rPr>
          <w:rFonts w:ascii="Trebuchet MS" w:hAnsi="Trebuchet MS" w:cs="Arial"/>
          <w:b/>
          <w:sz w:val="22"/>
          <w:szCs w:val="22"/>
        </w:rPr>
      </w:pPr>
    </w:p>
    <w:p w14:paraId="083EA99E" w14:textId="77777777" w:rsidR="00CC02C3" w:rsidRPr="00B7662B" w:rsidRDefault="00CC02C3" w:rsidP="000A34A0">
      <w:pPr>
        <w:numPr>
          <w:ilvl w:val="0"/>
          <w:numId w:val="7"/>
        </w:numPr>
        <w:rPr>
          <w:rFonts w:ascii="Trebuchet MS" w:hAnsi="Trebuchet MS" w:cs="Arial"/>
          <w:b/>
          <w:sz w:val="22"/>
          <w:szCs w:val="22"/>
        </w:rPr>
      </w:pPr>
      <w:r w:rsidRPr="00B7662B">
        <w:rPr>
          <w:rFonts w:ascii="Trebuchet MS" w:hAnsi="Trebuchet MS" w:cs="Arial"/>
          <w:b/>
          <w:sz w:val="22"/>
          <w:szCs w:val="22"/>
        </w:rPr>
        <w:t xml:space="preserve">Shabbat Afternoon: </w:t>
      </w:r>
    </w:p>
    <w:p w14:paraId="66FDD921" w14:textId="750DEA15" w:rsidR="00CC02C3" w:rsidRPr="00B7662B" w:rsidRDefault="00CC02C3" w:rsidP="000A34A0">
      <w:pPr>
        <w:numPr>
          <w:ilvl w:val="1"/>
          <w:numId w:val="7"/>
        </w:numPr>
        <w:rPr>
          <w:rFonts w:ascii="Trebuchet MS" w:hAnsi="Trebuchet MS" w:cs="Arial"/>
          <w:sz w:val="22"/>
          <w:szCs w:val="22"/>
        </w:rPr>
      </w:pPr>
      <w:r w:rsidRPr="00B7662B">
        <w:rPr>
          <w:rFonts w:ascii="Trebuchet MS" w:hAnsi="Trebuchet MS" w:cs="Arial"/>
          <w:sz w:val="22"/>
          <w:szCs w:val="22"/>
        </w:rPr>
        <w:t xml:space="preserve">To </w:t>
      </w:r>
      <w:r w:rsidR="001F7BA9">
        <w:rPr>
          <w:rFonts w:ascii="Trebuchet MS" w:hAnsi="Trebuchet MS" w:cs="Arial"/>
          <w:sz w:val="22"/>
          <w:szCs w:val="22"/>
        </w:rPr>
        <w:t>oversee</w:t>
      </w:r>
      <w:r w:rsidRPr="00B7662B">
        <w:rPr>
          <w:rFonts w:ascii="Trebuchet MS" w:hAnsi="Trebuchet MS" w:cs="Arial"/>
          <w:sz w:val="22"/>
          <w:szCs w:val="22"/>
        </w:rPr>
        <w:t xml:space="preserve"> our week</w:t>
      </w:r>
      <w:r w:rsidR="001F7BA9">
        <w:rPr>
          <w:rFonts w:ascii="Trebuchet MS" w:hAnsi="Trebuchet MS" w:cs="Arial"/>
          <w:sz w:val="22"/>
          <w:szCs w:val="22"/>
        </w:rPr>
        <w:t xml:space="preserve">ly Shabbat afternoon programme </w:t>
      </w:r>
      <w:r w:rsidRPr="00B7662B">
        <w:rPr>
          <w:rFonts w:ascii="Trebuchet MS" w:hAnsi="Trebuchet MS" w:cs="Arial"/>
          <w:sz w:val="22"/>
          <w:szCs w:val="22"/>
        </w:rPr>
        <w:t xml:space="preserve">for Years 2–8. </w:t>
      </w:r>
    </w:p>
    <w:p w14:paraId="337FB2D0" w14:textId="77777777" w:rsidR="00CC02C3" w:rsidRPr="00B7662B" w:rsidRDefault="00CC02C3" w:rsidP="000A34A0">
      <w:pPr>
        <w:numPr>
          <w:ilvl w:val="1"/>
          <w:numId w:val="7"/>
        </w:numPr>
        <w:rPr>
          <w:rFonts w:ascii="Trebuchet MS" w:hAnsi="Trebuchet MS" w:cs="Arial"/>
          <w:sz w:val="22"/>
          <w:szCs w:val="22"/>
        </w:rPr>
      </w:pPr>
      <w:r w:rsidRPr="00B7662B">
        <w:rPr>
          <w:rFonts w:ascii="Trebuchet MS" w:hAnsi="Trebuchet MS" w:cs="Arial"/>
          <w:sz w:val="22"/>
          <w:szCs w:val="22"/>
        </w:rPr>
        <w:t xml:space="preserve">To identify, train and motivate the </w:t>
      </w:r>
      <w:proofErr w:type="spellStart"/>
      <w:r w:rsidRPr="00B7662B">
        <w:rPr>
          <w:rFonts w:ascii="Trebuchet MS" w:hAnsi="Trebuchet MS" w:cs="Arial"/>
          <w:sz w:val="22"/>
          <w:szCs w:val="22"/>
        </w:rPr>
        <w:t>Roshim</w:t>
      </w:r>
      <w:proofErr w:type="spellEnd"/>
      <w:r w:rsidRPr="00B7662B">
        <w:rPr>
          <w:rFonts w:ascii="Trebuchet MS" w:hAnsi="Trebuchet MS" w:cs="Arial"/>
          <w:sz w:val="22"/>
          <w:szCs w:val="22"/>
        </w:rPr>
        <w:t xml:space="preserve"> (Year 13) and </w:t>
      </w:r>
      <w:proofErr w:type="spellStart"/>
      <w:r w:rsidRPr="00B7662B">
        <w:rPr>
          <w:rFonts w:ascii="Trebuchet MS" w:hAnsi="Trebuchet MS" w:cs="Arial"/>
          <w:sz w:val="22"/>
          <w:szCs w:val="22"/>
        </w:rPr>
        <w:t>Madrichim</w:t>
      </w:r>
      <w:proofErr w:type="spellEnd"/>
      <w:r w:rsidRPr="00B7662B">
        <w:rPr>
          <w:rFonts w:ascii="Trebuchet MS" w:hAnsi="Trebuchet MS" w:cs="Arial"/>
          <w:sz w:val="22"/>
          <w:szCs w:val="22"/>
        </w:rPr>
        <w:t xml:space="preserve"> (Years 11 and 12).</w:t>
      </w:r>
    </w:p>
    <w:p w14:paraId="44FB97A6" w14:textId="77777777" w:rsidR="00CC02C3" w:rsidRPr="00B7662B" w:rsidRDefault="00CC02C3" w:rsidP="000A34A0">
      <w:pPr>
        <w:rPr>
          <w:rFonts w:ascii="Trebuchet MS" w:hAnsi="Trebuchet MS" w:cs="Arial"/>
          <w:b/>
          <w:sz w:val="22"/>
          <w:szCs w:val="22"/>
        </w:rPr>
      </w:pPr>
    </w:p>
    <w:p w14:paraId="02F59D17" w14:textId="77777777" w:rsidR="00CC02C3" w:rsidRPr="00B7662B" w:rsidRDefault="00CC02C3" w:rsidP="000A34A0">
      <w:pPr>
        <w:numPr>
          <w:ilvl w:val="0"/>
          <w:numId w:val="9"/>
        </w:numPr>
        <w:rPr>
          <w:rFonts w:ascii="Trebuchet MS" w:hAnsi="Trebuchet MS" w:cs="Arial"/>
          <w:sz w:val="22"/>
          <w:szCs w:val="22"/>
        </w:rPr>
      </w:pPr>
      <w:r w:rsidRPr="00B7662B">
        <w:rPr>
          <w:rFonts w:ascii="Trebuchet MS" w:hAnsi="Trebuchet MS" w:cs="Arial"/>
          <w:b/>
          <w:sz w:val="22"/>
          <w:szCs w:val="22"/>
        </w:rPr>
        <w:t xml:space="preserve">Sunday Morning Classes: </w:t>
      </w:r>
      <w:r w:rsidR="00802C4B">
        <w:rPr>
          <w:rFonts w:ascii="Trebuchet MS" w:hAnsi="Trebuchet MS" w:cs="Arial"/>
          <w:sz w:val="22"/>
          <w:szCs w:val="22"/>
        </w:rPr>
        <w:t>To be involved</w:t>
      </w:r>
      <w:r w:rsidRPr="00B7662B">
        <w:rPr>
          <w:rFonts w:ascii="Trebuchet MS" w:hAnsi="Trebuchet MS" w:cs="Arial"/>
          <w:sz w:val="22"/>
          <w:szCs w:val="22"/>
        </w:rPr>
        <w:t xml:space="preserve"> with the activities of the Aleph Learning Centre (primary school age children) or The Zone (years 7 and 8) – whether in a formal teaching role or as an informal educator</w:t>
      </w:r>
      <w:r w:rsidR="00802C4B">
        <w:rPr>
          <w:rFonts w:ascii="Trebuchet MS" w:hAnsi="Trebuchet MS" w:cs="Arial"/>
          <w:sz w:val="22"/>
          <w:szCs w:val="22"/>
        </w:rPr>
        <w:t xml:space="preserve"> TBD</w:t>
      </w:r>
      <w:r w:rsidRPr="00B7662B">
        <w:rPr>
          <w:rFonts w:ascii="Trebuchet MS" w:hAnsi="Trebuchet MS" w:cs="Arial"/>
          <w:sz w:val="22"/>
          <w:szCs w:val="22"/>
        </w:rPr>
        <w:t>.</w:t>
      </w:r>
      <w:r w:rsidR="00802C4B">
        <w:rPr>
          <w:rFonts w:ascii="Trebuchet MS" w:hAnsi="Trebuchet MS" w:cs="Arial"/>
          <w:sz w:val="22"/>
          <w:szCs w:val="22"/>
        </w:rPr>
        <w:t xml:space="preserve"> </w:t>
      </w:r>
    </w:p>
    <w:p w14:paraId="23983068" w14:textId="77777777" w:rsidR="00CC02C3" w:rsidRPr="00B7662B" w:rsidRDefault="00CC02C3" w:rsidP="000A34A0">
      <w:pPr>
        <w:rPr>
          <w:rFonts w:ascii="Trebuchet MS" w:hAnsi="Trebuchet MS" w:cs="Arial"/>
          <w:b/>
          <w:sz w:val="22"/>
          <w:szCs w:val="22"/>
        </w:rPr>
      </w:pPr>
    </w:p>
    <w:p w14:paraId="2085D057" w14:textId="77777777" w:rsidR="00CC02C3" w:rsidRPr="00B7662B" w:rsidRDefault="00CC02C3" w:rsidP="000A34A0">
      <w:pPr>
        <w:numPr>
          <w:ilvl w:val="0"/>
          <w:numId w:val="7"/>
        </w:numPr>
        <w:rPr>
          <w:rFonts w:ascii="Trebuchet MS" w:hAnsi="Trebuchet MS" w:cs="Arial"/>
          <w:b/>
          <w:sz w:val="22"/>
          <w:szCs w:val="22"/>
        </w:rPr>
      </w:pPr>
      <w:r w:rsidRPr="00B7662B">
        <w:rPr>
          <w:rFonts w:ascii="Trebuchet MS" w:hAnsi="Trebuchet MS" w:cs="Arial"/>
          <w:b/>
          <w:bCs/>
          <w:sz w:val="22"/>
          <w:szCs w:val="22"/>
        </w:rPr>
        <w:t>Bar/</w:t>
      </w:r>
      <w:proofErr w:type="spellStart"/>
      <w:r w:rsidRPr="00B7662B">
        <w:rPr>
          <w:rFonts w:ascii="Trebuchet MS" w:hAnsi="Trebuchet MS" w:cs="Arial"/>
          <w:b/>
          <w:bCs/>
          <w:sz w:val="22"/>
          <w:szCs w:val="22"/>
        </w:rPr>
        <w:t>Batmitzvah</w:t>
      </w:r>
      <w:proofErr w:type="spellEnd"/>
      <w:r w:rsidRPr="00B7662B">
        <w:rPr>
          <w:rFonts w:ascii="Trebuchet MS" w:hAnsi="Trebuchet MS" w:cs="Arial"/>
          <w:b/>
          <w:bCs/>
          <w:sz w:val="22"/>
          <w:szCs w:val="22"/>
        </w:rPr>
        <w:t xml:space="preserve"> Programme</w:t>
      </w:r>
      <w:r w:rsidRPr="00B7662B">
        <w:rPr>
          <w:rFonts w:ascii="Trebuchet MS" w:hAnsi="Trebuchet MS" w:cs="Arial"/>
          <w:b/>
          <w:sz w:val="22"/>
          <w:szCs w:val="22"/>
        </w:rPr>
        <w:t xml:space="preserve">: </w:t>
      </w:r>
      <w:r w:rsidRPr="00B7662B">
        <w:rPr>
          <w:rFonts w:ascii="Trebuchet MS" w:hAnsi="Trebuchet MS" w:cs="Arial"/>
          <w:sz w:val="22"/>
          <w:szCs w:val="22"/>
        </w:rPr>
        <w:t>To assist the Rabbinic Team in the programmes run for pre-Bar/</w:t>
      </w:r>
      <w:proofErr w:type="spellStart"/>
      <w:r w:rsidRPr="00B7662B">
        <w:rPr>
          <w:rFonts w:ascii="Trebuchet MS" w:hAnsi="Trebuchet MS" w:cs="Arial"/>
          <w:sz w:val="22"/>
          <w:szCs w:val="22"/>
        </w:rPr>
        <w:t>Batmitzvah</w:t>
      </w:r>
      <w:proofErr w:type="spellEnd"/>
      <w:r w:rsidRPr="00B7662B">
        <w:rPr>
          <w:rFonts w:ascii="Trebuchet MS" w:hAnsi="Trebuchet MS" w:cs="Arial"/>
          <w:sz w:val="22"/>
          <w:szCs w:val="22"/>
        </w:rPr>
        <w:t xml:space="preserve"> children</w:t>
      </w:r>
      <w:r w:rsidRPr="00B7662B">
        <w:rPr>
          <w:rFonts w:ascii="Trebuchet MS" w:hAnsi="Trebuchet MS" w:cs="Arial"/>
          <w:b/>
          <w:sz w:val="22"/>
          <w:szCs w:val="22"/>
        </w:rPr>
        <w:t>.</w:t>
      </w:r>
    </w:p>
    <w:p w14:paraId="489659D2" w14:textId="77777777" w:rsidR="00CC02C3" w:rsidRPr="00B7662B" w:rsidRDefault="00CC02C3" w:rsidP="000A34A0">
      <w:pPr>
        <w:rPr>
          <w:rFonts w:ascii="Trebuchet MS" w:hAnsi="Trebuchet MS" w:cs="Arial"/>
          <w:b/>
          <w:sz w:val="22"/>
          <w:szCs w:val="22"/>
        </w:rPr>
      </w:pPr>
    </w:p>
    <w:p w14:paraId="4B009A51" w14:textId="77777777" w:rsidR="00CC02C3" w:rsidRPr="00B7662B" w:rsidRDefault="00CC02C3" w:rsidP="000A34A0">
      <w:pPr>
        <w:numPr>
          <w:ilvl w:val="0"/>
          <w:numId w:val="7"/>
        </w:numPr>
        <w:rPr>
          <w:rFonts w:ascii="Trebuchet MS" w:hAnsi="Trebuchet MS" w:cs="Arial"/>
          <w:b/>
          <w:sz w:val="22"/>
          <w:szCs w:val="22"/>
        </w:rPr>
      </w:pPr>
      <w:r w:rsidRPr="00B7662B">
        <w:rPr>
          <w:rFonts w:ascii="Trebuchet MS" w:hAnsi="Trebuchet MS" w:cs="Arial"/>
          <w:b/>
          <w:sz w:val="22"/>
          <w:szCs w:val="22"/>
        </w:rPr>
        <w:t xml:space="preserve">Administration: </w:t>
      </w:r>
    </w:p>
    <w:p w14:paraId="712CE4C6" w14:textId="7D965E5D" w:rsidR="00CC02C3" w:rsidRPr="00B7662B" w:rsidRDefault="00CC02C3" w:rsidP="000A34A0">
      <w:pPr>
        <w:numPr>
          <w:ilvl w:val="1"/>
          <w:numId w:val="7"/>
        </w:numPr>
        <w:rPr>
          <w:rFonts w:ascii="Trebuchet MS" w:hAnsi="Trebuchet MS" w:cs="Arial"/>
          <w:sz w:val="22"/>
          <w:szCs w:val="22"/>
        </w:rPr>
      </w:pPr>
      <w:r w:rsidRPr="00B7662B">
        <w:rPr>
          <w:rFonts w:ascii="Trebuchet MS" w:hAnsi="Trebuchet MS" w:cs="Arial"/>
          <w:sz w:val="22"/>
          <w:szCs w:val="22"/>
        </w:rPr>
        <w:t xml:space="preserve">To oversee all aspects of the organisation </w:t>
      </w:r>
      <w:r w:rsidR="001F7BA9">
        <w:rPr>
          <w:rFonts w:ascii="Trebuchet MS" w:hAnsi="Trebuchet MS" w:cs="Arial"/>
          <w:sz w:val="22"/>
          <w:szCs w:val="22"/>
        </w:rPr>
        <w:t>of</w:t>
      </w:r>
      <w:r w:rsidRPr="00B7662B">
        <w:rPr>
          <w:rFonts w:ascii="Trebuchet MS" w:hAnsi="Trebuchet MS" w:cs="Arial"/>
          <w:sz w:val="22"/>
          <w:szCs w:val="22"/>
        </w:rPr>
        <w:t xml:space="preserve"> Youth activities.</w:t>
      </w:r>
    </w:p>
    <w:p w14:paraId="6251677B" w14:textId="77777777" w:rsidR="00CC02C3" w:rsidRPr="00B7662B" w:rsidRDefault="000E06C4" w:rsidP="000A34A0">
      <w:pPr>
        <w:numPr>
          <w:ilvl w:val="1"/>
          <w:numId w:val="7"/>
        </w:numPr>
        <w:rPr>
          <w:rFonts w:ascii="Trebuchet MS" w:hAnsi="Trebuchet MS" w:cs="Arial"/>
          <w:sz w:val="22"/>
          <w:szCs w:val="22"/>
        </w:rPr>
      </w:pPr>
      <w:r>
        <w:rPr>
          <w:rFonts w:ascii="Trebuchet MS" w:hAnsi="Trebuchet MS" w:cs="Arial"/>
          <w:sz w:val="22"/>
          <w:szCs w:val="22"/>
        </w:rPr>
        <w:t>To maintain the youth</w:t>
      </w:r>
      <w:r w:rsidR="00CC02C3" w:rsidRPr="00B7662B">
        <w:rPr>
          <w:rFonts w:ascii="Trebuchet MS" w:hAnsi="Trebuchet MS" w:cs="Arial"/>
          <w:sz w:val="22"/>
          <w:szCs w:val="22"/>
        </w:rPr>
        <w:t xml:space="preserve"> budget.</w:t>
      </w:r>
    </w:p>
    <w:p w14:paraId="67FBB4B8" w14:textId="77777777" w:rsidR="00B7662B" w:rsidRDefault="00B7662B" w:rsidP="000A34A0">
      <w:pPr>
        <w:rPr>
          <w:rFonts w:ascii="Trebuchet MS" w:hAnsi="Trebuchet MS" w:cs="Arial"/>
          <w:b/>
          <w:bCs/>
          <w:sz w:val="22"/>
          <w:szCs w:val="22"/>
        </w:rPr>
      </w:pPr>
    </w:p>
    <w:p w14:paraId="3E50EB48" w14:textId="77777777" w:rsidR="00CC02C3" w:rsidRPr="00B7662B" w:rsidRDefault="00CC02C3" w:rsidP="000A34A0">
      <w:pPr>
        <w:numPr>
          <w:ilvl w:val="0"/>
          <w:numId w:val="7"/>
        </w:numPr>
        <w:rPr>
          <w:rFonts w:ascii="Trebuchet MS" w:hAnsi="Trebuchet MS" w:cs="Arial"/>
          <w:b/>
          <w:sz w:val="22"/>
          <w:szCs w:val="22"/>
        </w:rPr>
      </w:pPr>
      <w:r w:rsidRPr="00B7662B">
        <w:rPr>
          <w:rFonts w:ascii="Trebuchet MS" w:hAnsi="Trebuchet MS" w:cs="Arial"/>
          <w:b/>
          <w:bCs/>
          <w:sz w:val="22"/>
          <w:szCs w:val="22"/>
        </w:rPr>
        <w:t>Marketing</w:t>
      </w:r>
      <w:r w:rsidRPr="00B7662B">
        <w:rPr>
          <w:rFonts w:ascii="Trebuchet MS" w:hAnsi="Trebuchet MS" w:cs="Arial"/>
          <w:b/>
          <w:sz w:val="22"/>
          <w:szCs w:val="22"/>
        </w:rPr>
        <w:t xml:space="preserve">:  </w:t>
      </w:r>
    </w:p>
    <w:p w14:paraId="415F0D56" w14:textId="77777777" w:rsidR="00CC02C3" w:rsidRPr="00B7662B" w:rsidRDefault="00CC02C3" w:rsidP="000A34A0">
      <w:pPr>
        <w:numPr>
          <w:ilvl w:val="1"/>
          <w:numId w:val="7"/>
        </w:numPr>
        <w:rPr>
          <w:rFonts w:ascii="Trebuchet MS" w:hAnsi="Trebuchet MS" w:cs="Arial"/>
          <w:sz w:val="22"/>
          <w:szCs w:val="22"/>
        </w:rPr>
      </w:pPr>
      <w:r w:rsidRPr="00B7662B">
        <w:rPr>
          <w:rFonts w:ascii="Trebuchet MS" w:hAnsi="Trebuchet MS" w:cs="Arial"/>
          <w:sz w:val="22"/>
          <w:szCs w:val="22"/>
        </w:rPr>
        <w:t xml:space="preserve">To ensure that the Youth and their parents are aware of all the events that are relevant to them. </w:t>
      </w:r>
    </w:p>
    <w:p w14:paraId="768F7075" w14:textId="77777777" w:rsidR="00CC02C3" w:rsidRPr="00B7662B" w:rsidRDefault="00CC02C3" w:rsidP="000A34A0">
      <w:pPr>
        <w:numPr>
          <w:ilvl w:val="1"/>
          <w:numId w:val="7"/>
        </w:numPr>
        <w:rPr>
          <w:rFonts w:ascii="Trebuchet MS" w:hAnsi="Trebuchet MS" w:cs="Arial"/>
          <w:sz w:val="22"/>
          <w:szCs w:val="22"/>
        </w:rPr>
      </w:pPr>
      <w:r w:rsidRPr="00B7662B">
        <w:rPr>
          <w:rFonts w:ascii="Trebuchet MS" w:hAnsi="Trebuchet MS" w:cs="Arial"/>
          <w:sz w:val="22"/>
          <w:szCs w:val="22"/>
        </w:rPr>
        <w:t>To use social media to communicate in the most effective way with our Youth.</w:t>
      </w:r>
    </w:p>
    <w:p w14:paraId="77DA3EFF" w14:textId="77777777" w:rsidR="00CC02C3" w:rsidRPr="00B7662B" w:rsidRDefault="00CC02C3" w:rsidP="000A34A0">
      <w:pPr>
        <w:rPr>
          <w:rFonts w:ascii="Trebuchet MS" w:hAnsi="Trebuchet MS" w:cs="Arial"/>
          <w:b/>
          <w:sz w:val="22"/>
          <w:szCs w:val="22"/>
        </w:rPr>
      </w:pPr>
    </w:p>
    <w:p w14:paraId="0AAFBEA4" w14:textId="77777777" w:rsidR="00CC02C3" w:rsidRPr="00B7662B" w:rsidRDefault="00CC02C3" w:rsidP="000A34A0">
      <w:pPr>
        <w:numPr>
          <w:ilvl w:val="0"/>
          <w:numId w:val="7"/>
        </w:numPr>
        <w:rPr>
          <w:rFonts w:ascii="Trebuchet MS" w:hAnsi="Trebuchet MS" w:cs="Arial"/>
          <w:b/>
          <w:sz w:val="22"/>
          <w:szCs w:val="22"/>
        </w:rPr>
      </w:pPr>
      <w:r w:rsidRPr="00B7662B">
        <w:rPr>
          <w:rFonts w:ascii="Trebuchet MS" w:hAnsi="Trebuchet MS" w:cs="Arial"/>
          <w:b/>
          <w:sz w:val="22"/>
          <w:szCs w:val="22"/>
        </w:rPr>
        <w:t xml:space="preserve">Hospitality: </w:t>
      </w:r>
      <w:r w:rsidRPr="00B7662B">
        <w:rPr>
          <w:rFonts w:ascii="Trebuchet MS" w:hAnsi="Trebuchet MS" w:cs="Arial"/>
          <w:sz w:val="22"/>
          <w:szCs w:val="22"/>
        </w:rPr>
        <w:t xml:space="preserve">To entertain the Youth in the community for Shabbat and Yom Tov meals including Friday night </w:t>
      </w:r>
      <w:proofErr w:type="spellStart"/>
      <w:r w:rsidRPr="00B7662B">
        <w:rPr>
          <w:rFonts w:ascii="Trebuchet MS" w:hAnsi="Trebuchet MS" w:cs="Arial"/>
          <w:sz w:val="22"/>
          <w:szCs w:val="22"/>
        </w:rPr>
        <w:t>Onegs</w:t>
      </w:r>
      <w:proofErr w:type="spellEnd"/>
      <w:r w:rsidRPr="00B7662B">
        <w:rPr>
          <w:rFonts w:ascii="Trebuchet MS" w:hAnsi="Trebuchet MS" w:cs="Arial"/>
          <w:sz w:val="22"/>
          <w:szCs w:val="22"/>
        </w:rPr>
        <w:t xml:space="preserve"> and </w:t>
      </w:r>
      <w:proofErr w:type="spellStart"/>
      <w:r w:rsidRPr="00B7662B">
        <w:rPr>
          <w:rFonts w:ascii="Trebuchet MS" w:hAnsi="Trebuchet MS" w:cs="Arial"/>
          <w:sz w:val="22"/>
          <w:szCs w:val="22"/>
        </w:rPr>
        <w:t>Seudah</w:t>
      </w:r>
      <w:proofErr w:type="spellEnd"/>
      <w:r w:rsidRPr="00B7662B">
        <w:rPr>
          <w:rFonts w:ascii="Trebuchet MS" w:hAnsi="Trebuchet MS" w:cs="Arial"/>
          <w:sz w:val="22"/>
          <w:szCs w:val="22"/>
        </w:rPr>
        <w:t xml:space="preserve"> </w:t>
      </w:r>
      <w:proofErr w:type="spellStart"/>
      <w:r w:rsidRPr="00B7662B">
        <w:rPr>
          <w:rFonts w:ascii="Trebuchet MS" w:hAnsi="Trebuchet MS" w:cs="Arial"/>
          <w:sz w:val="22"/>
          <w:szCs w:val="22"/>
        </w:rPr>
        <w:t>Shlishits</w:t>
      </w:r>
      <w:proofErr w:type="spellEnd"/>
      <w:r w:rsidRPr="00B7662B">
        <w:rPr>
          <w:rFonts w:ascii="Trebuchet MS" w:hAnsi="Trebuchet MS" w:cs="Arial"/>
          <w:sz w:val="22"/>
          <w:szCs w:val="22"/>
        </w:rPr>
        <w:t xml:space="preserve"> for various</w:t>
      </w:r>
      <w:r w:rsidRPr="00B7662B">
        <w:rPr>
          <w:rFonts w:ascii="Trebuchet MS" w:hAnsi="Trebuchet MS" w:cs="Arial"/>
          <w:sz w:val="22"/>
          <w:szCs w:val="22"/>
          <w:lang w:val="en"/>
        </w:rPr>
        <w:t xml:space="preserve"> age groups.</w:t>
      </w:r>
      <w:r w:rsidRPr="00B7662B">
        <w:rPr>
          <w:rFonts w:ascii="Trebuchet MS" w:hAnsi="Trebuchet MS" w:cs="Arial"/>
          <w:b/>
          <w:sz w:val="22"/>
          <w:szCs w:val="22"/>
          <w:lang w:val="en"/>
        </w:rPr>
        <w:t xml:space="preserve"> </w:t>
      </w:r>
      <w:r w:rsidRPr="00B7662B">
        <w:rPr>
          <w:rFonts w:ascii="Trebuchet MS" w:hAnsi="Trebuchet MS" w:cs="Arial"/>
          <w:b/>
          <w:sz w:val="22"/>
          <w:szCs w:val="22"/>
        </w:rPr>
        <w:t xml:space="preserve"> </w:t>
      </w:r>
    </w:p>
    <w:p w14:paraId="133152C0" w14:textId="77777777" w:rsidR="00CC02C3" w:rsidRPr="00B7662B" w:rsidRDefault="00CC02C3" w:rsidP="000A34A0">
      <w:pPr>
        <w:rPr>
          <w:rFonts w:ascii="Trebuchet MS" w:hAnsi="Trebuchet MS" w:cs="Arial"/>
          <w:b/>
          <w:sz w:val="22"/>
          <w:szCs w:val="22"/>
        </w:rPr>
      </w:pPr>
    </w:p>
    <w:p w14:paraId="664059ED" w14:textId="4EED588B" w:rsidR="00CC02C3" w:rsidRPr="00B7662B" w:rsidRDefault="00CC02C3" w:rsidP="000A34A0">
      <w:pPr>
        <w:numPr>
          <w:ilvl w:val="0"/>
          <w:numId w:val="7"/>
        </w:numPr>
        <w:rPr>
          <w:rFonts w:ascii="Trebuchet MS" w:hAnsi="Trebuchet MS" w:cs="Arial"/>
          <w:b/>
          <w:sz w:val="22"/>
          <w:szCs w:val="22"/>
        </w:rPr>
      </w:pPr>
      <w:r w:rsidRPr="00B7662B">
        <w:rPr>
          <w:rFonts w:ascii="Trebuchet MS" w:hAnsi="Trebuchet MS" w:cs="Arial"/>
          <w:b/>
          <w:sz w:val="22"/>
          <w:szCs w:val="22"/>
        </w:rPr>
        <w:lastRenderedPageBreak/>
        <w:t xml:space="preserve">Tribe: </w:t>
      </w:r>
      <w:r w:rsidRPr="00B7662B">
        <w:rPr>
          <w:rFonts w:ascii="Trebuchet MS" w:hAnsi="Trebuchet MS" w:cs="Arial"/>
          <w:sz w:val="22"/>
          <w:szCs w:val="22"/>
        </w:rPr>
        <w:t>To work with Tribe, networking with youth directors of other communities, attending Tribe Youth Director</w:t>
      </w:r>
      <w:r w:rsidR="00E10C90">
        <w:rPr>
          <w:rFonts w:ascii="Trebuchet MS" w:hAnsi="Trebuchet MS" w:cs="Arial"/>
          <w:sz w:val="22"/>
          <w:szCs w:val="22"/>
        </w:rPr>
        <w:t xml:space="preserve"> training sessions and m</w:t>
      </w:r>
      <w:r w:rsidRPr="00B7662B">
        <w:rPr>
          <w:rFonts w:ascii="Trebuchet MS" w:hAnsi="Trebuchet MS" w:cs="Arial"/>
          <w:sz w:val="22"/>
          <w:szCs w:val="22"/>
        </w:rPr>
        <w:t>eetings, sharing ideas and coordinating joint events</w:t>
      </w:r>
      <w:r w:rsidR="00CC45BC">
        <w:rPr>
          <w:rFonts w:ascii="Trebuchet MS" w:hAnsi="Trebuchet MS" w:cs="Arial"/>
          <w:sz w:val="22"/>
          <w:szCs w:val="22"/>
        </w:rPr>
        <w:t xml:space="preserve"> as well as attending various Tribe camps and trips</w:t>
      </w:r>
      <w:r w:rsidRPr="00B7662B">
        <w:rPr>
          <w:rFonts w:ascii="Trebuchet MS" w:hAnsi="Trebuchet MS" w:cs="Arial"/>
          <w:sz w:val="22"/>
          <w:szCs w:val="22"/>
        </w:rPr>
        <w:t>.</w:t>
      </w:r>
      <w:r w:rsidRPr="00B7662B">
        <w:rPr>
          <w:rFonts w:ascii="Trebuchet MS" w:hAnsi="Trebuchet MS" w:cs="Arial"/>
          <w:b/>
          <w:sz w:val="22"/>
          <w:szCs w:val="22"/>
        </w:rPr>
        <w:t xml:space="preserve"> </w:t>
      </w:r>
    </w:p>
    <w:p w14:paraId="4DC6D28E" w14:textId="77777777" w:rsidR="00CC02C3" w:rsidRPr="00B7662B" w:rsidRDefault="00CC02C3" w:rsidP="000A34A0">
      <w:pPr>
        <w:rPr>
          <w:rFonts w:ascii="Trebuchet MS" w:hAnsi="Trebuchet MS" w:cs="Arial"/>
          <w:b/>
          <w:sz w:val="22"/>
          <w:szCs w:val="22"/>
        </w:rPr>
      </w:pPr>
    </w:p>
    <w:p w14:paraId="5F887C48" w14:textId="77777777" w:rsidR="00CC02C3" w:rsidRPr="00B7662B" w:rsidRDefault="00CC02C3" w:rsidP="000A34A0">
      <w:pPr>
        <w:rPr>
          <w:rFonts w:ascii="Trebuchet MS" w:hAnsi="Trebuchet MS" w:cs="Arial"/>
          <w:b/>
          <w:sz w:val="22"/>
          <w:szCs w:val="22"/>
        </w:rPr>
      </w:pPr>
    </w:p>
    <w:p w14:paraId="1214C92D" w14:textId="77777777" w:rsidR="00166495" w:rsidRPr="00B7662B" w:rsidRDefault="00166495" w:rsidP="000A34A0">
      <w:pPr>
        <w:rPr>
          <w:rFonts w:ascii="Trebuchet MS" w:hAnsi="Trebuchet MS" w:cs="Arial"/>
          <w:b/>
          <w:sz w:val="22"/>
          <w:szCs w:val="22"/>
        </w:rPr>
      </w:pPr>
      <w:r w:rsidRPr="00B7662B">
        <w:rPr>
          <w:rFonts w:ascii="Trebuchet MS" w:hAnsi="Trebuchet MS" w:cs="Arial"/>
          <w:b/>
          <w:sz w:val="22"/>
          <w:szCs w:val="22"/>
        </w:rPr>
        <w:t>Generic other duties</w:t>
      </w:r>
    </w:p>
    <w:p w14:paraId="42766FDB" w14:textId="77777777" w:rsidR="00166495" w:rsidRPr="00B7662B" w:rsidRDefault="00166495" w:rsidP="000A34A0">
      <w:pPr>
        <w:rPr>
          <w:rFonts w:ascii="Trebuchet MS" w:hAnsi="Trebuchet MS" w:cs="Arial"/>
          <w:b/>
          <w:sz w:val="22"/>
          <w:szCs w:val="22"/>
        </w:rPr>
      </w:pPr>
    </w:p>
    <w:p w14:paraId="54ADFA5A" w14:textId="77777777" w:rsidR="00166495" w:rsidRPr="00B7662B" w:rsidRDefault="00166495" w:rsidP="000A34A0">
      <w:pPr>
        <w:autoSpaceDE w:val="0"/>
        <w:autoSpaceDN w:val="0"/>
        <w:adjustRightInd w:val="0"/>
        <w:rPr>
          <w:rFonts w:ascii="Trebuchet MS" w:hAnsi="Trebuchet MS" w:cs="Arial"/>
          <w:sz w:val="22"/>
          <w:szCs w:val="22"/>
          <w:lang w:val="en-US"/>
        </w:rPr>
      </w:pPr>
      <w:r w:rsidRPr="00B7662B">
        <w:rPr>
          <w:rFonts w:ascii="Trebuchet MS" w:hAnsi="Trebuchet MS" w:cs="Arial"/>
          <w:sz w:val="22"/>
          <w:szCs w:val="22"/>
          <w:lang w:val="en-US"/>
        </w:rPr>
        <w:t>Must be:</w:t>
      </w:r>
    </w:p>
    <w:p w14:paraId="316A27B6" w14:textId="77777777" w:rsidR="00166495" w:rsidRPr="00B7662B" w:rsidRDefault="00166495" w:rsidP="000A34A0">
      <w:pPr>
        <w:autoSpaceDE w:val="0"/>
        <w:autoSpaceDN w:val="0"/>
        <w:adjustRightInd w:val="0"/>
        <w:rPr>
          <w:rFonts w:ascii="Trebuchet MS" w:hAnsi="Trebuchet MS" w:cs="Arial"/>
          <w:sz w:val="22"/>
          <w:szCs w:val="22"/>
          <w:lang w:val="en-US"/>
        </w:rPr>
      </w:pPr>
    </w:p>
    <w:p w14:paraId="508242DD" w14:textId="77777777" w:rsidR="00166495" w:rsidRPr="00B7662B" w:rsidRDefault="00166495" w:rsidP="000A34A0">
      <w:pPr>
        <w:pStyle w:val="ListParagraph"/>
        <w:numPr>
          <w:ilvl w:val="0"/>
          <w:numId w:val="10"/>
        </w:numPr>
        <w:autoSpaceDE w:val="0"/>
        <w:autoSpaceDN w:val="0"/>
        <w:adjustRightInd w:val="0"/>
        <w:rPr>
          <w:rFonts w:ascii="Trebuchet MS" w:hAnsi="Trebuchet MS" w:cs="Arial"/>
          <w:sz w:val="22"/>
          <w:szCs w:val="22"/>
          <w:lang w:val="en-US"/>
        </w:rPr>
      </w:pPr>
      <w:r w:rsidRPr="00B7662B">
        <w:rPr>
          <w:rFonts w:ascii="Trebuchet MS" w:hAnsi="Trebuchet MS" w:cs="Arial"/>
          <w:sz w:val="22"/>
          <w:szCs w:val="22"/>
          <w:lang w:val="en-US"/>
        </w:rPr>
        <w:t>Committed to the aims of the United Synagogue and act as an ambassador for the organisation.</w:t>
      </w:r>
    </w:p>
    <w:p w14:paraId="304BF8A5" w14:textId="77777777" w:rsidR="00166495" w:rsidRPr="00B7662B" w:rsidRDefault="00166495" w:rsidP="000A34A0">
      <w:pPr>
        <w:autoSpaceDE w:val="0"/>
        <w:autoSpaceDN w:val="0"/>
        <w:adjustRightInd w:val="0"/>
        <w:ind w:firstLine="360"/>
        <w:rPr>
          <w:rFonts w:ascii="Trebuchet MS" w:hAnsi="Trebuchet MS" w:cs="Arial"/>
          <w:sz w:val="22"/>
          <w:szCs w:val="22"/>
          <w:lang w:val="en-US"/>
        </w:rPr>
      </w:pPr>
    </w:p>
    <w:p w14:paraId="6D8E9C0B" w14:textId="77777777" w:rsidR="00166495" w:rsidRPr="00B7662B" w:rsidRDefault="00166495" w:rsidP="000A34A0">
      <w:pPr>
        <w:pStyle w:val="ListParagraph"/>
        <w:numPr>
          <w:ilvl w:val="0"/>
          <w:numId w:val="10"/>
        </w:numPr>
        <w:tabs>
          <w:tab w:val="left" w:pos="7200"/>
        </w:tabs>
        <w:jc w:val="both"/>
        <w:rPr>
          <w:rFonts w:ascii="Trebuchet MS" w:hAnsi="Trebuchet MS" w:cs="Arial"/>
          <w:sz w:val="22"/>
          <w:szCs w:val="22"/>
          <w:lang w:eastAsia="en-GB"/>
        </w:rPr>
      </w:pPr>
      <w:r w:rsidRPr="00B7662B">
        <w:rPr>
          <w:rFonts w:ascii="Trebuchet MS" w:hAnsi="Trebuchet MS" w:cs="Arial"/>
          <w:sz w:val="22"/>
          <w:szCs w:val="22"/>
        </w:rPr>
        <w:t xml:space="preserve">Comply with </w:t>
      </w:r>
      <w:r w:rsidRPr="00B7662B">
        <w:rPr>
          <w:rFonts w:ascii="Trebuchet MS" w:hAnsi="Trebuchet MS" w:cs="Arial"/>
          <w:bCs/>
          <w:sz w:val="22"/>
          <w:szCs w:val="22"/>
        </w:rPr>
        <w:t>The United Synagogue’s</w:t>
      </w:r>
      <w:r w:rsidRPr="00B7662B">
        <w:rPr>
          <w:rFonts w:ascii="Trebuchet MS" w:hAnsi="Trebuchet MS" w:cs="Arial"/>
          <w:sz w:val="22"/>
          <w:szCs w:val="22"/>
        </w:rPr>
        <w:t xml:space="preserve"> policy and procedures and code of expectations.</w:t>
      </w:r>
    </w:p>
    <w:p w14:paraId="1305447D" w14:textId="77777777" w:rsidR="00166495" w:rsidRPr="00B7662B" w:rsidRDefault="00166495" w:rsidP="000A34A0">
      <w:pPr>
        <w:tabs>
          <w:tab w:val="left" w:pos="7200"/>
        </w:tabs>
        <w:jc w:val="both"/>
        <w:rPr>
          <w:rFonts w:ascii="Trebuchet MS" w:hAnsi="Trebuchet MS" w:cs="Arial"/>
          <w:sz w:val="22"/>
          <w:szCs w:val="22"/>
        </w:rPr>
      </w:pPr>
    </w:p>
    <w:p w14:paraId="4C2137DE" w14:textId="77777777" w:rsidR="00166495" w:rsidRPr="00B7662B" w:rsidRDefault="00166495" w:rsidP="000A34A0">
      <w:pPr>
        <w:pStyle w:val="ListParagraph"/>
        <w:numPr>
          <w:ilvl w:val="0"/>
          <w:numId w:val="10"/>
        </w:numPr>
        <w:tabs>
          <w:tab w:val="left" w:pos="7200"/>
        </w:tabs>
        <w:jc w:val="both"/>
        <w:rPr>
          <w:rFonts w:ascii="Trebuchet MS" w:hAnsi="Trebuchet MS" w:cs="Arial"/>
          <w:sz w:val="22"/>
          <w:szCs w:val="22"/>
          <w:lang w:val="en-US"/>
        </w:rPr>
      </w:pPr>
      <w:r w:rsidRPr="00B7662B">
        <w:rPr>
          <w:rFonts w:ascii="Trebuchet MS" w:hAnsi="Trebuchet MS" w:cs="Arial"/>
          <w:sz w:val="22"/>
          <w:szCs w:val="22"/>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14:paraId="31690BED" w14:textId="77777777" w:rsidR="00166495" w:rsidRPr="00B7662B" w:rsidRDefault="00166495" w:rsidP="000A34A0">
      <w:pPr>
        <w:autoSpaceDE w:val="0"/>
        <w:autoSpaceDN w:val="0"/>
        <w:adjustRightInd w:val="0"/>
        <w:ind w:firstLine="360"/>
        <w:rPr>
          <w:rFonts w:ascii="Trebuchet MS" w:hAnsi="Trebuchet MS" w:cs="Arial"/>
          <w:sz w:val="22"/>
          <w:szCs w:val="22"/>
          <w:lang w:val="en-US"/>
        </w:rPr>
      </w:pPr>
    </w:p>
    <w:p w14:paraId="25FB597E" w14:textId="77777777" w:rsidR="00166495" w:rsidRDefault="00166495" w:rsidP="000A34A0">
      <w:pPr>
        <w:pStyle w:val="ListParagraph"/>
        <w:numPr>
          <w:ilvl w:val="0"/>
          <w:numId w:val="10"/>
        </w:numPr>
        <w:autoSpaceDE w:val="0"/>
        <w:autoSpaceDN w:val="0"/>
        <w:adjustRightInd w:val="0"/>
        <w:rPr>
          <w:rFonts w:ascii="Trebuchet MS" w:hAnsi="Trebuchet MS" w:cs="Arial"/>
          <w:sz w:val="22"/>
          <w:szCs w:val="22"/>
          <w:lang w:val="en-US"/>
        </w:rPr>
      </w:pPr>
      <w:r w:rsidRPr="00B7662B">
        <w:rPr>
          <w:rFonts w:ascii="Trebuchet MS" w:hAnsi="Trebuchet MS" w:cs="Arial"/>
          <w:sz w:val="22"/>
          <w:szCs w:val="22"/>
          <w:lang w:val="en-US"/>
        </w:rPr>
        <w:t>Work collaboratively with other colleagues across the organisation to ensure the United Synagogue can achieve its vision, mission and strategy.</w:t>
      </w:r>
    </w:p>
    <w:p w14:paraId="36A4FACF" w14:textId="77777777" w:rsidR="00B7662B" w:rsidRPr="00B7662B" w:rsidRDefault="00B7662B" w:rsidP="000A34A0">
      <w:pPr>
        <w:pStyle w:val="ListParagraph"/>
        <w:rPr>
          <w:rFonts w:ascii="Trebuchet MS" w:hAnsi="Trebuchet MS" w:cs="Arial"/>
          <w:sz w:val="22"/>
          <w:szCs w:val="22"/>
          <w:lang w:val="en-US"/>
        </w:rPr>
      </w:pPr>
    </w:p>
    <w:p w14:paraId="7236AE57" w14:textId="77777777" w:rsidR="00166495" w:rsidRDefault="00166495" w:rsidP="000A34A0">
      <w:pPr>
        <w:pStyle w:val="BodyText"/>
        <w:numPr>
          <w:ilvl w:val="0"/>
          <w:numId w:val="10"/>
        </w:numPr>
        <w:tabs>
          <w:tab w:val="left" w:pos="-26"/>
          <w:tab w:val="left" w:pos="26"/>
        </w:tabs>
        <w:spacing w:after="0"/>
        <w:jc w:val="both"/>
        <w:rPr>
          <w:rFonts w:ascii="Trebuchet MS" w:hAnsi="Trebuchet MS"/>
          <w:sz w:val="22"/>
          <w:szCs w:val="22"/>
        </w:rPr>
      </w:pPr>
      <w:r w:rsidRPr="00B7662B">
        <w:rPr>
          <w:rFonts w:ascii="Trebuchet MS" w:hAnsi="Trebuchet MS"/>
          <w:sz w:val="22"/>
          <w:szCs w:val="22"/>
        </w:rPr>
        <w:t>Undertake appropriate training as requested by your line manager in conjunction with the Human Resources Department. And be committed to own continuous professional development.</w:t>
      </w:r>
    </w:p>
    <w:p w14:paraId="36CB22F6" w14:textId="77777777" w:rsidR="00B7662B" w:rsidRDefault="00B7662B" w:rsidP="000A34A0">
      <w:pPr>
        <w:pStyle w:val="ListParagraph"/>
        <w:rPr>
          <w:rFonts w:ascii="Trebuchet MS" w:hAnsi="Trebuchet MS"/>
          <w:sz w:val="22"/>
          <w:szCs w:val="22"/>
        </w:rPr>
      </w:pPr>
    </w:p>
    <w:p w14:paraId="2A090BD0" w14:textId="77777777" w:rsidR="00E903B4" w:rsidRDefault="00166495" w:rsidP="000A34A0">
      <w:pPr>
        <w:pStyle w:val="BodyText"/>
        <w:numPr>
          <w:ilvl w:val="0"/>
          <w:numId w:val="10"/>
        </w:numPr>
        <w:tabs>
          <w:tab w:val="left" w:pos="-26"/>
          <w:tab w:val="left" w:pos="26"/>
        </w:tabs>
        <w:spacing w:after="0"/>
        <w:jc w:val="both"/>
        <w:rPr>
          <w:rFonts w:ascii="Trebuchet MS" w:hAnsi="Trebuchet MS"/>
          <w:sz w:val="22"/>
          <w:szCs w:val="22"/>
        </w:rPr>
      </w:pPr>
      <w:r w:rsidRPr="00B7662B">
        <w:rPr>
          <w:rFonts w:ascii="Trebuchet MS" w:hAnsi="Trebuchet MS"/>
          <w:sz w:val="22"/>
          <w:szCs w:val="22"/>
        </w:rPr>
        <w:t xml:space="preserve">Carry out any other reasonable duties </w:t>
      </w:r>
      <w:r w:rsidR="00E903B4" w:rsidRPr="00B7662B">
        <w:rPr>
          <w:rFonts w:ascii="Trebuchet MS" w:hAnsi="Trebuchet MS"/>
          <w:sz w:val="22"/>
          <w:szCs w:val="22"/>
        </w:rPr>
        <w:t>as may be assigned to you, consistent with the nature of the job and its level of responsibility.</w:t>
      </w:r>
    </w:p>
    <w:p w14:paraId="3816F93D" w14:textId="77777777" w:rsidR="00B7662B" w:rsidRDefault="00B7662B" w:rsidP="000A34A0">
      <w:pPr>
        <w:pStyle w:val="ListParagraph"/>
        <w:rPr>
          <w:rFonts w:ascii="Trebuchet MS" w:hAnsi="Trebuchet MS"/>
          <w:sz w:val="22"/>
          <w:szCs w:val="22"/>
        </w:rPr>
      </w:pPr>
    </w:p>
    <w:p w14:paraId="6464685C" w14:textId="77777777" w:rsidR="00166495" w:rsidRDefault="008B1D19" w:rsidP="000A34A0">
      <w:pPr>
        <w:pStyle w:val="BodyText"/>
        <w:numPr>
          <w:ilvl w:val="0"/>
          <w:numId w:val="10"/>
        </w:numPr>
        <w:tabs>
          <w:tab w:val="left" w:pos="-26"/>
          <w:tab w:val="left" w:pos="26"/>
        </w:tabs>
        <w:spacing w:after="0"/>
        <w:jc w:val="both"/>
        <w:rPr>
          <w:rFonts w:ascii="Trebuchet MS" w:hAnsi="Trebuchet MS"/>
          <w:sz w:val="22"/>
          <w:szCs w:val="22"/>
        </w:rPr>
      </w:pPr>
      <w:r w:rsidRPr="00B7662B">
        <w:rPr>
          <w:rFonts w:ascii="Trebuchet MS" w:hAnsi="Trebuchet MS"/>
          <w:sz w:val="22"/>
          <w:szCs w:val="22"/>
        </w:rPr>
        <w:t>Undertake</w:t>
      </w:r>
      <w:r w:rsidR="00166495" w:rsidRPr="00B7662B">
        <w:rPr>
          <w:rFonts w:ascii="Trebuchet MS" w:hAnsi="Trebuchet MS"/>
          <w:sz w:val="22"/>
          <w:szCs w:val="22"/>
        </w:rPr>
        <w:t xml:space="preserve"> such other duties that occasionally fall within the purpose of the post.</w:t>
      </w:r>
    </w:p>
    <w:p w14:paraId="7B046B08" w14:textId="77777777" w:rsidR="00B7662B" w:rsidRDefault="00B7662B" w:rsidP="000A34A0">
      <w:pPr>
        <w:pStyle w:val="ListParagraph"/>
        <w:rPr>
          <w:rFonts w:ascii="Trebuchet MS" w:hAnsi="Trebuchet MS"/>
          <w:sz w:val="22"/>
          <w:szCs w:val="22"/>
        </w:rPr>
      </w:pPr>
    </w:p>
    <w:p w14:paraId="738B1B66" w14:textId="77777777" w:rsidR="00166495" w:rsidRPr="00B7662B" w:rsidRDefault="00166495" w:rsidP="000A34A0">
      <w:pPr>
        <w:pStyle w:val="BodyText"/>
        <w:numPr>
          <w:ilvl w:val="0"/>
          <w:numId w:val="10"/>
        </w:numPr>
        <w:tabs>
          <w:tab w:val="left" w:pos="-26"/>
          <w:tab w:val="left" w:pos="26"/>
        </w:tabs>
        <w:spacing w:after="0"/>
        <w:jc w:val="both"/>
        <w:rPr>
          <w:rFonts w:ascii="Trebuchet MS" w:hAnsi="Trebuchet MS"/>
          <w:sz w:val="22"/>
          <w:szCs w:val="22"/>
        </w:rPr>
      </w:pPr>
      <w:r w:rsidRPr="00B7662B">
        <w:rPr>
          <w:rFonts w:ascii="Trebuchet MS" w:hAnsi="Trebuchet MS"/>
          <w:sz w:val="22"/>
          <w:szCs w:val="22"/>
        </w:rPr>
        <w:t>Maintaining high levels of discretion and confidentiality at all times.</w:t>
      </w:r>
    </w:p>
    <w:p w14:paraId="3AA6FDE2" w14:textId="77777777" w:rsidR="00E903B4" w:rsidRPr="00B7662B" w:rsidRDefault="00E903B4" w:rsidP="000A34A0">
      <w:pPr>
        <w:pStyle w:val="BodyText"/>
        <w:tabs>
          <w:tab w:val="left" w:pos="-26"/>
          <w:tab w:val="left" w:pos="26"/>
        </w:tabs>
        <w:spacing w:after="0"/>
        <w:jc w:val="both"/>
        <w:rPr>
          <w:rFonts w:ascii="Trebuchet MS" w:hAnsi="Trebuchet MS"/>
          <w:sz w:val="22"/>
          <w:szCs w:val="22"/>
          <w:lang w:val="en-US"/>
        </w:rPr>
      </w:pPr>
    </w:p>
    <w:p w14:paraId="33669B3F" w14:textId="77777777" w:rsidR="00117D35" w:rsidRPr="00B7662B" w:rsidRDefault="00166495" w:rsidP="000A34A0">
      <w:pPr>
        <w:pStyle w:val="BodyText"/>
        <w:tabs>
          <w:tab w:val="left" w:pos="-26"/>
          <w:tab w:val="left" w:pos="26"/>
        </w:tabs>
        <w:spacing w:after="0"/>
        <w:jc w:val="both"/>
        <w:rPr>
          <w:rFonts w:ascii="Trebuchet MS" w:hAnsi="Trebuchet MS"/>
          <w:sz w:val="22"/>
          <w:szCs w:val="22"/>
        </w:rPr>
      </w:pPr>
      <w:r w:rsidRPr="00B7662B">
        <w:rPr>
          <w:rFonts w:ascii="Trebuchet MS" w:hAnsi="Trebuchet MS"/>
          <w:sz w:val="22"/>
          <w:szCs w:val="22"/>
          <w:lang w:val="en-US"/>
        </w:rPr>
        <w:t xml:space="preserve">This job description and person specification is not prescriptive; it merely outlines the key tasks and responsibilities of the post.  They key tasks and responsibilities are subject to change.  Any changes will be made in consultation with the post holder. </w:t>
      </w:r>
      <w:r w:rsidRPr="00B7662B">
        <w:rPr>
          <w:rFonts w:ascii="Trebuchet MS" w:hAnsi="Trebuchet MS"/>
          <w:sz w:val="22"/>
          <w:szCs w:val="22"/>
        </w:rPr>
        <w:t xml:space="preserve">This Job Description is subject to alteration in response to changes in legislation or </w:t>
      </w:r>
      <w:r w:rsidRPr="00B7662B">
        <w:rPr>
          <w:rFonts w:ascii="Trebuchet MS" w:hAnsi="Trebuchet MS"/>
          <w:bCs/>
          <w:sz w:val="22"/>
          <w:szCs w:val="22"/>
        </w:rPr>
        <w:t>The United Synagogue</w:t>
      </w:r>
      <w:r w:rsidRPr="00B7662B">
        <w:rPr>
          <w:rFonts w:ascii="Trebuchet MS" w:hAnsi="Trebuchet MS"/>
          <w:sz w:val="22"/>
          <w:szCs w:val="22"/>
        </w:rPr>
        <w:t>’s operational procedures.</w:t>
      </w:r>
    </w:p>
    <w:p w14:paraId="025E990E" w14:textId="77777777" w:rsidR="007E6F1B" w:rsidRPr="00B7662B" w:rsidRDefault="007E6F1B" w:rsidP="000A34A0">
      <w:pPr>
        <w:pStyle w:val="BodyText"/>
        <w:tabs>
          <w:tab w:val="left" w:pos="-26"/>
          <w:tab w:val="left" w:pos="26"/>
        </w:tabs>
        <w:spacing w:after="0"/>
        <w:jc w:val="both"/>
        <w:rPr>
          <w:rFonts w:ascii="Trebuchet MS" w:hAnsi="Trebuchet MS"/>
          <w:sz w:val="22"/>
          <w:szCs w:val="22"/>
        </w:rPr>
      </w:pPr>
    </w:p>
    <w:p w14:paraId="02226769" w14:textId="77777777" w:rsidR="007E6F1B" w:rsidRPr="00B7662B" w:rsidRDefault="007E6F1B" w:rsidP="000A34A0">
      <w:pPr>
        <w:rPr>
          <w:rFonts w:ascii="Trebuchet MS" w:hAnsi="Trebuchet MS" w:cs="Arial"/>
          <w:sz w:val="22"/>
          <w:szCs w:val="22"/>
          <w:lang w:val="en-US"/>
        </w:rPr>
      </w:pPr>
      <w:r w:rsidRPr="00B7662B">
        <w:rPr>
          <w:rFonts w:ascii="Trebuchet MS" w:hAnsi="Trebuchet MS" w:cs="Arial"/>
          <w:sz w:val="22"/>
          <w:szCs w:val="22"/>
          <w:lang w:val="en-US"/>
        </w:rPr>
        <w:t>Due of the nature of the work for which you are applying, this post is exempt from the provisions of Section 4(2) of the Rehabilitation Act, 1974, by virtue of the Rehabilitation of Offenders Act, 1974, (Exceptions) Order 1975.</w:t>
      </w:r>
    </w:p>
    <w:p w14:paraId="7CE5D8E5" w14:textId="77777777" w:rsidR="007E6F1B" w:rsidRPr="00B7662B" w:rsidRDefault="007E6F1B" w:rsidP="000A34A0">
      <w:pPr>
        <w:rPr>
          <w:rFonts w:ascii="Trebuchet MS" w:hAnsi="Trebuchet MS" w:cs="Arial"/>
          <w:sz w:val="22"/>
          <w:szCs w:val="22"/>
          <w:lang w:val="en-US"/>
        </w:rPr>
      </w:pPr>
    </w:p>
    <w:p w14:paraId="18BED169" w14:textId="77777777" w:rsidR="007E6F1B" w:rsidRPr="00B7662B" w:rsidRDefault="007E6F1B" w:rsidP="000A34A0">
      <w:pPr>
        <w:autoSpaceDE w:val="0"/>
        <w:autoSpaceDN w:val="0"/>
        <w:ind w:right="567"/>
        <w:jc w:val="both"/>
        <w:rPr>
          <w:rFonts w:ascii="Trebuchet MS" w:hAnsi="Trebuchet MS" w:cs="Arial"/>
          <w:sz w:val="22"/>
          <w:szCs w:val="22"/>
          <w:lang w:val="en-US"/>
        </w:rPr>
      </w:pPr>
      <w:r w:rsidRPr="00B7662B">
        <w:rPr>
          <w:rFonts w:ascii="Trebuchet MS" w:hAnsi="Trebuchet MS" w:cs="Arial"/>
          <w:sz w:val="22"/>
          <w:szCs w:val="22"/>
          <w:lang w:val="en-US"/>
        </w:rPr>
        <w:t>Accordingly, a valid and current enhanced Disclosure and Barring Service (DBS) certificate (formerly CRB) that is satisfactory to the United Synagogue will be required. Please ensure that you complete the United Synagogue Application Form Part 2 appropriately.</w:t>
      </w:r>
    </w:p>
    <w:p w14:paraId="6B745DAB" w14:textId="77777777" w:rsidR="007E6F1B" w:rsidRPr="00B7662B" w:rsidRDefault="007E6F1B" w:rsidP="000A34A0">
      <w:pPr>
        <w:rPr>
          <w:rFonts w:ascii="Trebuchet MS" w:hAnsi="Trebuchet MS" w:cs="Arial"/>
          <w:sz w:val="22"/>
          <w:szCs w:val="22"/>
          <w:lang w:val="en-US"/>
        </w:rPr>
      </w:pPr>
    </w:p>
    <w:p w14:paraId="6A3A4F9F" w14:textId="16175D54" w:rsidR="00166495" w:rsidRDefault="00166495" w:rsidP="000A34A0">
      <w:pPr>
        <w:ind w:firstLine="360"/>
        <w:jc w:val="both"/>
        <w:rPr>
          <w:rFonts w:ascii="Trebuchet MS" w:hAnsi="Trebuchet MS" w:cs="Arial"/>
          <w:sz w:val="22"/>
          <w:szCs w:val="22"/>
        </w:rPr>
      </w:pPr>
    </w:p>
    <w:p w14:paraId="196421B8" w14:textId="5D675EE5" w:rsidR="001F7BA9" w:rsidRDefault="001F7BA9" w:rsidP="000A34A0">
      <w:pPr>
        <w:ind w:firstLine="360"/>
        <w:jc w:val="both"/>
        <w:rPr>
          <w:rFonts w:ascii="Trebuchet MS" w:hAnsi="Trebuchet MS" w:cs="Arial"/>
          <w:sz w:val="22"/>
          <w:szCs w:val="22"/>
        </w:rPr>
      </w:pPr>
    </w:p>
    <w:p w14:paraId="61B05141" w14:textId="7BC02B23" w:rsidR="001F7BA9" w:rsidRDefault="001F7BA9" w:rsidP="000A34A0">
      <w:pPr>
        <w:ind w:firstLine="360"/>
        <w:jc w:val="both"/>
        <w:rPr>
          <w:rFonts w:ascii="Trebuchet MS" w:hAnsi="Trebuchet MS" w:cs="Arial"/>
          <w:sz w:val="22"/>
          <w:szCs w:val="22"/>
        </w:rPr>
      </w:pPr>
    </w:p>
    <w:p w14:paraId="1643DB73" w14:textId="77777777" w:rsidR="001F7BA9" w:rsidRPr="00B7662B" w:rsidRDefault="001F7BA9" w:rsidP="000A34A0">
      <w:pPr>
        <w:ind w:firstLine="360"/>
        <w:jc w:val="both"/>
        <w:rPr>
          <w:rFonts w:ascii="Trebuchet MS" w:hAnsi="Trebuchet MS" w:cs="Arial"/>
          <w:sz w:val="22"/>
          <w:szCs w:val="22"/>
        </w:rPr>
      </w:pPr>
    </w:p>
    <w:p w14:paraId="5A0D732F" w14:textId="77777777" w:rsidR="007E6F1B" w:rsidRPr="00B7662B" w:rsidRDefault="00247B6E" w:rsidP="000A34A0">
      <w:pPr>
        <w:spacing w:before="240"/>
        <w:ind w:left="360"/>
        <w:jc w:val="both"/>
        <w:rPr>
          <w:rFonts w:ascii="Trebuchet MS" w:hAnsi="Trebuchet MS" w:cs="Arial"/>
          <w:b/>
          <w:sz w:val="22"/>
          <w:szCs w:val="22"/>
        </w:rPr>
      </w:pPr>
      <w:r w:rsidRPr="00B7662B">
        <w:rPr>
          <w:rFonts w:ascii="Trebuchet MS" w:hAnsi="Trebuchet MS" w:cs="Arial"/>
          <w:b/>
          <w:sz w:val="22"/>
          <w:szCs w:val="22"/>
        </w:rPr>
        <w:lastRenderedPageBreak/>
        <w:t>PERSON SPECIFICATION – YOUTH WORKERS HGSS</w:t>
      </w:r>
    </w:p>
    <w:p w14:paraId="5108A58B" w14:textId="77777777" w:rsidR="007E6F1B" w:rsidRPr="00B7662B" w:rsidRDefault="007E6F1B" w:rsidP="000A34A0">
      <w:pPr>
        <w:spacing w:before="240"/>
        <w:ind w:left="360"/>
        <w:jc w:val="both"/>
        <w:rPr>
          <w:rFonts w:ascii="Trebuchet MS" w:hAnsi="Trebuchet MS" w:cs="Arial"/>
          <w:b/>
          <w:sz w:val="22"/>
          <w:szCs w:val="22"/>
        </w:rPr>
      </w:pPr>
    </w:p>
    <w:tbl>
      <w:tblPr>
        <w:tblW w:w="512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9"/>
        <w:gridCol w:w="1270"/>
        <w:gridCol w:w="1194"/>
      </w:tblGrid>
      <w:tr w:rsidR="00247B6E" w:rsidRPr="00247B6E" w14:paraId="746C4C5F" w14:textId="77777777" w:rsidTr="00AE519B">
        <w:tc>
          <w:tcPr>
            <w:tcW w:w="3667" w:type="pct"/>
            <w:tcBorders>
              <w:top w:val="single" w:sz="4" w:space="0" w:color="auto"/>
              <w:left w:val="single" w:sz="4" w:space="0" w:color="auto"/>
              <w:bottom w:val="single" w:sz="4" w:space="0" w:color="auto"/>
              <w:right w:val="single" w:sz="4" w:space="0" w:color="auto"/>
            </w:tcBorders>
            <w:hideMark/>
          </w:tcPr>
          <w:p w14:paraId="53C3ACAC" w14:textId="77777777" w:rsidR="00247B6E" w:rsidRPr="00247B6E" w:rsidRDefault="00247B6E" w:rsidP="000A34A0">
            <w:pPr>
              <w:jc w:val="both"/>
              <w:rPr>
                <w:rFonts w:ascii="Trebuchet MS" w:hAnsi="Trebuchet MS" w:cs="Arial"/>
                <w:b/>
                <w:sz w:val="22"/>
                <w:szCs w:val="22"/>
              </w:rPr>
            </w:pPr>
            <w:r w:rsidRPr="00247B6E">
              <w:rPr>
                <w:rFonts w:ascii="Trebuchet MS" w:hAnsi="Trebuchet MS" w:cs="Arial"/>
                <w:b/>
                <w:sz w:val="22"/>
                <w:szCs w:val="22"/>
              </w:rPr>
              <w:t>Criteria</w:t>
            </w:r>
          </w:p>
        </w:tc>
        <w:tc>
          <w:tcPr>
            <w:tcW w:w="687" w:type="pct"/>
            <w:tcBorders>
              <w:top w:val="single" w:sz="4" w:space="0" w:color="auto"/>
              <w:left w:val="single" w:sz="4" w:space="0" w:color="auto"/>
              <w:bottom w:val="single" w:sz="4" w:space="0" w:color="auto"/>
              <w:right w:val="single" w:sz="4" w:space="0" w:color="auto"/>
            </w:tcBorders>
            <w:hideMark/>
          </w:tcPr>
          <w:p w14:paraId="14C420E6" w14:textId="77777777" w:rsidR="00247B6E" w:rsidRPr="00247B6E" w:rsidRDefault="00247B6E" w:rsidP="000A34A0">
            <w:pPr>
              <w:jc w:val="center"/>
              <w:rPr>
                <w:rFonts w:ascii="Trebuchet MS" w:hAnsi="Trebuchet MS" w:cs="Arial"/>
                <w:b/>
                <w:sz w:val="22"/>
                <w:szCs w:val="22"/>
              </w:rPr>
            </w:pPr>
            <w:r w:rsidRPr="00247B6E">
              <w:rPr>
                <w:rFonts w:ascii="Trebuchet MS" w:hAnsi="Trebuchet MS" w:cs="Arial"/>
                <w:b/>
                <w:sz w:val="22"/>
                <w:szCs w:val="22"/>
              </w:rPr>
              <w:t>Essential</w:t>
            </w:r>
          </w:p>
        </w:tc>
        <w:tc>
          <w:tcPr>
            <w:tcW w:w="646" w:type="pct"/>
            <w:tcBorders>
              <w:top w:val="single" w:sz="4" w:space="0" w:color="auto"/>
              <w:left w:val="single" w:sz="4" w:space="0" w:color="auto"/>
              <w:bottom w:val="single" w:sz="4" w:space="0" w:color="auto"/>
              <w:right w:val="single" w:sz="4" w:space="0" w:color="auto"/>
            </w:tcBorders>
            <w:hideMark/>
          </w:tcPr>
          <w:p w14:paraId="432EC5EF" w14:textId="77777777" w:rsidR="00247B6E" w:rsidRPr="00247B6E" w:rsidRDefault="00247B6E" w:rsidP="000A34A0">
            <w:pPr>
              <w:jc w:val="center"/>
              <w:rPr>
                <w:rFonts w:ascii="Trebuchet MS" w:hAnsi="Trebuchet MS" w:cs="Arial"/>
                <w:b/>
                <w:sz w:val="22"/>
                <w:szCs w:val="22"/>
              </w:rPr>
            </w:pPr>
            <w:r w:rsidRPr="00247B6E">
              <w:rPr>
                <w:rFonts w:ascii="Trebuchet MS" w:hAnsi="Trebuchet MS" w:cs="Arial"/>
                <w:b/>
                <w:sz w:val="22"/>
                <w:szCs w:val="22"/>
              </w:rPr>
              <w:t>Desirable</w:t>
            </w:r>
          </w:p>
        </w:tc>
      </w:tr>
      <w:tr w:rsidR="00247B6E" w:rsidRPr="00247B6E" w14:paraId="5B930B9E" w14:textId="77777777" w:rsidTr="00AE519B">
        <w:tc>
          <w:tcPr>
            <w:tcW w:w="3667" w:type="pct"/>
            <w:tcBorders>
              <w:top w:val="single" w:sz="4" w:space="0" w:color="auto"/>
              <w:left w:val="single" w:sz="4" w:space="0" w:color="auto"/>
              <w:bottom w:val="single" w:sz="4" w:space="0" w:color="auto"/>
              <w:right w:val="single" w:sz="4" w:space="0" w:color="auto"/>
            </w:tcBorders>
            <w:hideMark/>
          </w:tcPr>
          <w:p w14:paraId="79BABD96" w14:textId="77777777" w:rsidR="00247B6E" w:rsidRPr="00247B6E" w:rsidRDefault="00247B6E" w:rsidP="000A34A0">
            <w:pPr>
              <w:jc w:val="both"/>
              <w:rPr>
                <w:rFonts w:ascii="Trebuchet MS" w:hAnsi="Trebuchet MS" w:cs="Arial"/>
                <w:sz w:val="22"/>
                <w:szCs w:val="22"/>
              </w:rPr>
            </w:pPr>
            <w:r w:rsidRPr="00247B6E">
              <w:rPr>
                <w:rFonts w:ascii="Trebuchet MS" w:hAnsi="Trebuchet MS" w:cs="Arial"/>
                <w:sz w:val="22"/>
                <w:szCs w:val="22"/>
              </w:rPr>
              <w:t xml:space="preserve">Certificate or diploma in Youth and Community Work </w:t>
            </w:r>
          </w:p>
          <w:p w14:paraId="0C08250C" w14:textId="77777777" w:rsidR="00247B6E" w:rsidRPr="00247B6E" w:rsidRDefault="00247B6E" w:rsidP="000A34A0">
            <w:pPr>
              <w:jc w:val="both"/>
              <w:rPr>
                <w:rFonts w:ascii="Trebuchet MS" w:hAnsi="Trebuchet MS" w:cs="Arial"/>
                <w:sz w:val="22"/>
                <w:szCs w:val="22"/>
              </w:rPr>
            </w:pPr>
          </w:p>
        </w:tc>
        <w:tc>
          <w:tcPr>
            <w:tcW w:w="687" w:type="pct"/>
            <w:tcBorders>
              <w:top w:val="single" w:sz="4" w:space="0" w:color="auto"/>
              <w:left w:val="single" w:sz="4" w:space="0" w:color="auto"/>
              <w:bottom w:val="single" w:sz="4" w:space="0" w:color="auto"/>
              <w:right w:val="single" w:sz="4" w:space="0" w:color="auto"/>
            </w:tcBorders>
            <w:hideMark/>
          </w:tcPr>
          <w:p w14:paraId="2F81F316" w14:textId="77777777" w:rsidR="00247B6E" w:rsidRPr="00247B6E" w:rsidRDefault="00247B6E" w:rsidP="000A34A0">
            <w:pPr>
              <w:rPr>
                <w:rFonts w:ascii="Trebuchet MS" w:hAnsi="Trebuchet MS" w:cs="Arial"/>
                <w:sz w:val="22"/>
                <w:szCs w:val="22"/>
              </w:rPr>
            </w:pPr>
          </w:p>
        </w:tc>
        <w:tc>
          <w:tcPr>
            <w:tcW w:w="646" w:type="pct"/>
            <w:tcBorders>
              <w:top w:val="single" w:sz="4" w:space="0" w:color="auto"/>
              <w:left w:val="single" w:sz="4" w:space="0" w:color="auto"/>
              <w:bottom w:val="single" w:sz="4" w:space="0" w:color="auto"/>
              <w:right w:val="single" w:sz="4" w:space="0" w:color="auto"/>
            </w:tcBorders>
            <w:hideMark/>
          </w:tcPr>
          <w:p w14:paraId="27574F89" w14:textId="77777777" w:rsidR="00247B6E" w:rsidRPr="00247B6E" w:rsidRDefault="00247B6E" w:rsidP="000A34A0">
            <w:pPr>
              <w:jc w:val="center"/>
              <w:rPr>
                <w:rFonts w:ascii="Trebuchet MS" w:hAnsi="Trebuchet MS" w:cs="Arial"/>
                <w:sz w:val="22"/>
                <w:szCs w:val="22"/>
              </w:rPr>
            </w:pPr>
            <w:r w:rsidRPr="00247B6E">
              <w:rPr>
                <w:rFonts w:ascii="Trebuchet MS" w:hAnsi="Trebuchet MS" w:cs="Arial"/>
                <w:sz w:val="22"/>
                <w:szCs w:val="22"/>
              </w:rPr>
              <w:t>X</w:t>
            </w:r>
          </w:p>
        </w:tc>
      </w:tr>
      <w:tr w:rsidR="00247B6E" w:rsidRPr="00247B6E" w14:paraId="55C13CA7" w14:textId="77777777" w:rsidTr="00AE519B">
        <w:tc>
          <w:tcPr>
            <w:tcW w:w="3667" w:type="pct"/>
            <w:tcBorders>
              <w:top w:val="single" w:sz="4" w:space="0" w:color="auto"/>
              <w:left w:val="single" w:sz="4" w:space="0" w:color="auto"/>
              <w:bottom w:val="single" w:sz="4" w:space="0" w:color="auto"/>
              <w:right w:val="single" w:sz="4" w:space="0" w:color="auto"/>
            </w:tcBorders>
          </w:tcPr>
          <w:p w14:paraId="333185DD" w14:textId="77777777" w:rsidR="00247B6E" w:rsidRPr="00247B6E" w:rsidRDefault="00247B6E" w:rsidP="000A34A0">
            <w:pPr>
              <w:rPr>
                <w:rFonts w:ascii="Trebuchet MS" w:hAnsi="Trebuchet MS" w:cs="Arial"/>
                <w:sz w:val="22"/>
                <w:szCs w:val="22"/>
              </w:rPr>
            </w:pPr>
            <w:r w:rsidRPr="00B7662B">
              <w:rPr>
                <w:rFonts w:ascii="Trebuchet MS" w:hAnsi="Trebuchet MS" w:cs="Arial"/>
                <w:sz w:val="22"/>
                <w:szCs w:val="22"/>
              </w:rPr>
              <w:t>P</w:t>
            </w:r>
            <w:r w:rsidRPr="00247B6E">
              <w:rPr>
                <w:rFonts w:ascii="Trebuchet MS" w:hAnsi="Trebuchet MS" w:cs="Arial"/>
                <w:sz w:val="22"/>
                <w:szCs w:val="22"/>
              </w:rPr>
              <w:t>roven experience in Youth and Community Work setting on a full or part-time basis and running programmes</w:t>
            </w:r>
          </w:p>
          <w:p w14:paraId="0DE9447B" w14:textId="77777777" w:rsidR="00247B6E" w:rsidRPr="00247B6E" w:rsidRDefault="00247B6E" w:rsidP="000A34A0">
            <w:pPr>
              <w:rPr>
                <w:rFonts w:ascii="Trebuchet MS" w:hAnsi="Trebuchet MS" w:cs="Arial"/>
                <w:sz w:val="22"/>
                <w:szCs w:val="22"/>
              </w:rPr>
            </w:pPr>
          </w:p>
        </w:tc>
        <w:tc>
          <w:tcPr>
            <w:tcW w:w="687" w:type="pct"/>
            <w:tcBorders>
              <w:top w:val="single" w:sz="4" w:space="0" w:color="auto"/>
              <w:left w:val="single" w:sz="4" w:space="0" w:color="auto"/>
              <w:bottom w:val="single" w:sz="4" w:space="0" w:color="auto"/>
              <w:right w:val="single" w:sz="4" w:space="0" w:color="auto"/>
            </w:tcBorders>
            <w:hideMark/>
          </w:tcPr>
          <w:p w14:paraId="48F4EA51" w14:textId="77777777" w:rsidR="00247B6E" w:rsidRPr="00247B6E" w:rsidRDefault="00247B6E" w:rsidP="000A34A0">
            <w:pPr>
              <w:jc w:val="center"/>
              <w:rPr>
                <w:rFonts w:ascii="Trebuchet MS" w:hAnsi="Trebuchet MS" w:cs="Arial"/>
                <w:sz w:val="22"/>
                <w:szCs w:val="22"/>
              </w:rPr>
            </w:pPr>
            <w:r w:rsidRPr="00247B6E">
              <w:rPr>
                <w:rFonts w:ascii="Trebuchet MS" w:hAnsi="Trebuchet MS" w:cs="Arial"/>
                <w:sz w:val="22"/>
                <w:szCs w:val="22"/>
              </w:rPr>
              <w:t>X</w:t>
            </w:r>
          </w:p>
        </w:tc>
        <w:tc>
          <w:tcPr>
            <w:tcW w:w="646" w:type="pct"/>
            <w:tcBorders>
              <w:top w:val="single" w:sz="4" w:space="0" w:color="auto"/>
              <w:left w:val="single" w:sz="4" w:space="0" w:color="auto"/>
              <w:bottom w:val="single" w:sz="4" w:space="0" w:color="auto"/>
              <w:right w:val="single" w:sz="4" w:space="0" w:color="auto"/>
            </w:tcBorders>
          </w:tcPr>
          <w:p w14:paraId="76CDF1C6" w14:textId="77777777" w:rsidR="00247B6E" w:rsidRPr="00247B6E" w:rsidRDefault="00247B6E" w:rsidP="000A34A0">
            <w:pPr>
              <w:jc w:val="center"/>
              <w:rPr>
                <w:rFonts w:ascii="Trebuchet MS" w:hAnsi="Trebuchet MS" w:cs="Arial"/>
                <w:sz w:val="22"/>
                <w:szCs w:val="22"/>
              </w:rPr>
            </w:pPr>
          </w:p>
        </w:tc>
      </w:tr>
      <w:tr w:rsidR="00247B6E" w:rsidRPr="00247B6E" w14:paraId="52E39C9A" w14:textId="77777777" w:rsidTr="00AE519B">
        <w:tc>
          <w:tcPr>
            <w:tcW w:w="3667" w:type="pct"/>
            <w:tcBorders>
              <w:top w:val="single" w:sz="4" w:space="0" w:color="auto"/>
              <w:left w:val="single" w:sz="4" w:space="0" w:color="auto"/>
              <w:bottom w:val="single" w:sz="4" w:space="0" w:color="auto"/>
              <w:right w:val="single" w:sz="4" w:space="0" w:color="auto"/>
            </w:tcBorders>
          </w:tcPr>
          <w:p w14:paraId="7140B918" w14:textId="77777777" w:rsidR="00247B6E" w:rsidRPr="00B7662B" w:rsidRDefault="00247B6E" w:rsidP="000A34A0">
            <w:pPr>
              <w:rPr>
                <w:rFonts w:ascii="Trebuchet MS" w:hAnsi="Trebuchet MS" w:cs="Arial"/>
                <w:sz w:val="22"/>
                <w:szCs w:val="22"/>
              </w:rPr>
            </w:pPr>
            <w:r w:rsidRPr="00B7662B">
              <w:rPr>
                <w:rFonts w:ascii="Trebuchet MS" w:hAnsi="Trebuchet MS" w:cs="Arial"/>
                <w:sz w:val="22"/>
                <w:szCs w:val="22"/>
              </w:rPr>
              <w:t>Ability to motivate affiliated and non-affiliated youth</w:t>
            </w:r>
          </w:p>
          <w:p w14:paraId="5B09B32C" w14:textId="77777777" w:rsidR="00247B6E" w:rsidRPr="00247B6E" w:rsidRDefault="00247B6E" w:rsidP="000A34A0">
            <w:pPr>
              <w:rPr>
                <w:rFonts w:ascii="Trebuchet MS" w:hAnsi="Trebuchet MS" w:cs="Arial"/>
                <w:sz w:val="22"/>
                <w:szCs w:val="22"/>
              </w:rPr>
            </w:pPr>
          </w:p>
        </w:tc>
        <w:tc>
          <w:tcPr>
            <w:tcW w:w="687" w:type="pct"/>
            <w:tcBorders>
              <w:top w:val="single" w:sz="4" w:space="0" w:color="auto"/>
              <w:left w:val="single" w:sz="4" w:space="0" w:color="auto"/>
              <w:bottom w:val="single" w:sz="4" w:space="0" w:color="auto"/>
              <w:right w:val="single" w:sz="4" w:space="0" w:color="auto"/>
            </w:tcBorders>
            <w:hideMark/>
          </w:tcPr>
          <w:p w14:paraId="1E2B76BA" w14:textId="77777777" w:rsidR="00247B6E" w:rsidRPr="00247B6E" w:rsidRDefault="00247B6E" w:rsidP="000A34A0">
            <w:pPr>
              <w:jc w:val="center"/>
              <w:rPr>
                <w:rFonts w:ascii="Trebuchet MS" w:hAnsi="Trebuchet MS" w:cs="Arial"/>
                <w:sz w:val="22"/>
                <w:szCs w:val="22"/>
              </w:rPr>
            </w:pPr>
            <w:r w:rsidRPr="00247B6E">
              <w:rPr>
                <w:rFonts w:ascii="Trebuchet MS" w:hAnsi="Trebuchet MS" w:cs="Arial"/>
                <w:sz w:val="22"/>
                <w:szCs w:val="22"/>
              </w:rPr>
              <w:t>X</w:t>
            </w:r>
          </w:p>
        </w:tc>
        <w:tc>
          <w:tcPr>
            <w:tcW w:w="646" w:type="pct"/>
            <w:tcBorders>
              <w:top w:val="single" w:sz="4" w:space="0" w:color="auto"/>
              <w:left w:val="single" w:sz="4" w:space="0" w:color="auto"/>
              <w:bottom w:val="single" w:sz="4" w:space="0" w:color="auto"/>
              <w:right w:val="single" w:sz="4" w:space="0" w:color="auto"/>
            </w:tcBorders>
            <w:hideMark/>
          </w:tcPr>
          <w:p w14:paraId="04768BF3" w14:textId="77777777" w:rsidR="00247B6E" w:rsidRPr="00247B6E" w:rsidRDefault="00247B6E" w:rsidP="000A34A0">
            <w:pPr>
              <w:jc w:val="center"/>
              <w:rPr>
                <w:rFonts w:ascii="Trebuchet MS" w:hAnsi="Trebuchet MS" w:cs="Arial"/>
                <w:sz w:val="22"/>
                <w:szCs w:val="22"/>
              </w:rPr>
            </w:pPr>
          </w:p>
        </w:tc>
      </w:tr>
      <w:tr w:rsidR="00247B6E" w:rsidRPr="00247B6E" w14:paraId="3E4B163B" w14:textId="77777777" w:rsidTr="00AE519B">
        <w:tc>
          <w:tcPr>
            <w:tcW w:w="3667" w:type="pct"/>
            <w:tcBorders>
              <w:top w:val="single" w:sz="4" w:space="0" w:color="auto"/>
              <w:left w:val="single" w:sz="4" w:space="0" w:color="auto"/>
              <w:bottom w:val="single" w:sz="4" w:space="0" w:color="auto"/>
              <w:right w:val="single" w:sz="4" w:space="0" w:color="auto"/>
            </w:tcBorders>
            <w:hideMark/>
          </w:tcPr>
          <w:p w14:paraId="00FBAA0C" w14:textId="77777777" w:rsidR="00247B6E" w:rsidRPr="00B7662B" w:rsidRDefault="00247B6E" w:rsidP="000A34A0">
            <w:pPr>
              <w:rPr>
                <w:rFonts w:ascii="Trebuchet MS" w:hAnsi="Trebuchet MS" w:cs="Arial"/>
                <w:sz w:val="22"/>
                <w:szCs w:val="22"/>
              </w:rPr>
            </w:pPr>
            <w:r w:rsidRPr="00B7662B">
              <w:rPr>
                <w:rFonts w:ascii="Trebuchet MS" w:hAnsi="Trebuchet MS" w:cs="Arial"/>
                <w:sz w:val="22"/>
                <w:szCs w:val="22"/>
              </w:rPr>
              <w:t>Excellent professional relationships skills when working with customers and employees at all levels.  Be willing to ask for and listen to ideas and feedback</w:t>
            </w:r>
          </w:p>
          <w:p w14:paraId="51B749A0" w14:textId="77777777" w:rsidR="00247B6E" w:rsidRPr="00247B6E" w:rsidRDefault="00247B6E" w:rsidP="000A34A0">
            <w:pPr>
              <w:rPr>
                <w:rFonts w:ascii="Trebuchet MS" w:hAnsi="Trebuchet MS" w:cs="Arial"/>
                <w:sz w:val="22"/>
                <w:szCs w:val="22"/>
              </w:rPr>
            </w:pPr>
          </w:p>
        </w:tc>
        <w:tc>
          <w:tcPr>
            <w:tcW w:w="687" w:type="pct"/>
            <w:tcBorders>
              <w:top w:val="single" w:sz="4" w:space="0" w:color="auto"/>
              <w:left w:val="single" w:sz="4" w:space="0" w:color="auto"/>
              <w:bottom w:val="single" w:sz="4" w:space="0" w:color="auto"/>
              <w:right w:val="single" w:sz="4" w:space="0" w:color="auto"/>
            </w:tcBorders>
            <w:hideMark/>
          </w:tcPr>
          <w:p w14:paraId="7F9072F6" w14:textId="77777777" w:rsidR="00247B6E" w:rsidRPr="00247B6E" w:rsidRDefault="00247B6E" w:rsidP="000A34A0">
            <w:pPr>
              <w:jc w:val="center"/>
              <w:rPr>
                <w:rFonts w:ascii="Trebuchet MS" w:hAnsi="Trebuchet MS" w:cs="Arial"/>
                <w:sz w:val="22"/>
                <w:szCs w:val="22"/>
              </w:rPr>
            </w:pPr>
            <w:r w:rsidRPr="00247B6E">
              <w:rPr>
                <w:rFonts w:ascii="Trebuchet MS" w:hAnsi="Trebuchet MS" w:cs="Arial"/>
                <w:sz w:val="22"/>
                <w:szCs w:val="22"/>
              </w:rPr>
              <w:t>X</w:t>
            </w:r>
          </w:p>
        </w:tc>
        <w:tc>
          <w:tcPr>
            <w:tcW w:w="646" w:type="pct"/>
            <w:tcBorders>
              <w:top w:val="single" w:sz="4" w:space="0" w:color="auto"/>
              <w:left w:val="single" w:sz="4" w:space="0" w:color="auto"/>
              <w:bottom w:val="single" w:sz="4" w:space="0" w:color="auto"/>
              <w:right w:val="single" w:sz="4" w:space="0" w:color="auto"/>
            </w:tcBorders>
          </w:tcPr>
          <w:p w14:paraId="63974BFD" w14:textId="77777777" w:rsidR="00247B6E" w:rsidRPr="00247B6E" w:rsidRDefault="00247B6E" w:rsidP="000A34A0">
            <w:pPr>
              <w:jc w:val="center"/>
              <w:rPr>
                <w:rFonts w:ascii="Trebuchet MS" w:hAnsi="Trebuchet MS" w:cs="Arial"/>
                <w:sz w:val="22"/>
                <w:szCs w:val="22"/>
              </w:rPr>
            </w:pPr>
          </w:p>
        </w:tc>
      </w:tr>
      <w:tr w:rsidR="00247B6E" w:rsidRPr="00247B6E" w14:paraId="452E746E" w14:textId="77777777" w:rsidTr="00AE519B">
        <w:tc>
          <w:tcPr>
            <w:tcW w:w="3667" w:type="pct"/>
            <w:tcBorders>
              <w:top w:val="single" w:sz="4" w:space="0" w:color="auto"/>
              <w:left w:val="single" w:sz="4" w:space="0" w:color="auto"/>
              <w:bottom w:val="single" w:sz="4" w:space="0" w:color="auto"/>
              <w:right w:val="single" w:sz="4" w:space="0" w:color="auto"/>
            </w:tcBorders>
            <w:hideMark/>
          </w:tcPr>
          <w:p w14:paraId="61A0AFCC" w14:textId="77777777" w:rsidR="00247B6E" w:rsidRPr="00247B6E" w:rsidRDefault="00247B6E" w:rsidP="000A34A0">
            <w:pPr>
              <w:jc w:val="both"/>
              <w:rPr>
                <w:rFonts w:ascii="Trebuchet MS" w:hAnsi="Trebuchet MS" w:cs="Arial"/>
                <w:sz w:val="22"/>
                <w:szCs w:val="22"/>
              </w:rPr>
            </w:pPr>
            <w:r w:rsidRPr="00247B6E">
              <w:rPr>
                <w:rFonts w:ascii="Trebuchet MS" w:hAnsi="Trebuchet MS" w:cs="Arial"/>
                <w:sz w:val="22"/>
                <w:szCs w:val="22"/>
              </w:rPr>
              <w:t>Substantial knowledge of Jewish customs</w:t>
            </w:r>
            <w:r w:rsidRPr="00B7662B">
              <w:rPr>
                <w:rFonts w:ascii="Trebuchet MS" w:hAnsi="Trebuchet MS" w:cs="Arial"/>
                <w:sz w:val="22"/>
                <w:szCs w:val="22"/>
              </w:rPr>
              <w:t>,</w:t>
            </w:r>
            <w:r w:rsidRPr="00247B6E">
              <w:rPr>
                <w:rFonts w:ascii="Trebuchet MS" w:hAnsi="Trebuchet MS" w:cs="Arial"/>
                <w:sz w:val="22"/>
                <w:szCs w:val="22"/>
              </w:rPr>
              <w:t xml:space="preserve"> practices</w:t>
            </w:r>
            <w:r w:rsidRPr="00B7662B">
              <w:rPr>
                <w:rFonts w:ascii="Trebuchet MS" w:hAnsi="Trebuchet MS" w:cs="Arial"/>
                <w:sz w:val="22"/>
                <w:szCs w:val="22"/>
              </w:rPr>
              <w:t xml:space="preserve"> and values</w:t>
            </w:r>
            <w:r w:rsidRPr="00247B6E">
              <w:rPr>
                <w:rFonts w:ascii="Trebuchet MS" w:hAnsi="Trebuchet MS" w:cs="Arial"/>
                <w:sz w:val="22"/>
                <w:szCs w:val="22"/>
              </w:rPr>
              <w:t xml:space="preserve"> in order to be committed to the philosophy and practice of Orthodox Judaism</w:t>
            </w:r>
          </w:p>
          <w:p w14:paraId="6C850132" w14:textId="77777777" w:rsidR="00247B6E" w:rsidRPr="00247B6E" w:rsidRDefault="00247B6E" w:rsidP="000A34A0">
            <w:pPr>
              <w:jc w:val="both"/>
              <w:rPr>
                <w:rFonts w:ascii="Trebuchet MS" w:hAnsi="Trebuchet MS" w:cs="Arial"/>
                <w:sz w:val="22"/>
                <w:szCs w:val="22"/>
              </w:rPr>
            </w:pPr>
          </w:p>
        </w:tc>
        <w:tc>
          <w:tcPr>
            <w:tcW w:w="687" w:type="pct"/>
            <w:tcBorders>
              <w:top w:val="single" w:sz="4" w:space="0" w:color="auto"/>
              <w:left w:val="single" w:sz="4" w:space="0" w:color="auto"/>
              <w:bottom w:val="single" w:sz="4" w:space="0" w:color="auto"/>
              <w:right w:val="single" w:sz="4" w:space="0" w:color="auto"/>
            </w:tcBorders>
          </w:tcPr>
          <w:p w14:paraId="458BBE12" w14:textId="77777777" w:rsidR="00247B6E" w:rsidRPr="00247B6E" w:rsidRDefault="00247B6E" w:rsidP="000A34A0">
            <w:pPr>
              <w:jc w:val="center"/>
              <w:rPr>
                <w:rFonts w:ascii="Trebuchet MS" w:hAnsi="Trebuchet MS" w:cs="Arial"/>
                <w:sz w:val="22"/>
                <w:szCs w:val="22"/>
              </w:rPr>
            </w:pPr>
            <w:r w:rsidRPr="00247B6E">
              <w:rPr>
                <w:rFonts w:ascii="Trebuchet MS" w:hAnsi="Trebuchet MS" w:cs="Arial"/>
                <w:sz w:val="22"/>
                <w:szCs w:val="22"/>
              </w:rPr>
              <w:t>X</w:t>
            </w:r>
          </w:p>
        </w:tc>
        <w:tc>
          <w:tcPr>
            <w:tcW w:w="646" w:type="pct"/>
            <w:tcBorders>
              <w:top w:val="single" w:sz="4" w:space="0" w:color="auto"/>
              <w:left w:val="single" w:sz="4" w:space="0" w:color="auto"/>
              <w:bottom w:val="single" w:sz="4" w:space="0" w:color="auto"/>
              <w:right w:val="single" w:sz="4" w:space="0" w:color="auto"/>
            </w:tcBorders>
            <w:hideMark/>
          </w:tcPr>
          <w:p w14:paraId="1D078964" w14:textId="77777777" w:rsidR="00247B6E" w:rsidRPr="00247B6E" w:rsidRDefault="00247B6E" w:rsidP="000A34A0">
            <w:pPr>
              <w:jc w:val="center"/>
              <w:rPr>
                <w:rFonts w:ascii="Trebuchet MS" w:hAnsi="Trebuchet MS" w:cs="Arial"/>
                <w:sz w:val="22"/>
                <w:szCs w:val="22"/>
              </w:rPr>
            </w:pPr>
          </w:p>
        </w:tc>
      </w:tr>
      <w:tr w:rsidR="00247B6E" w:rsidRPr="00247B6E" w14:paraId="4F2CF10E" w14:textId="77777777" w:rsidTr="00AE519B">
        <w:tc>
          <w:tcPr>
            <w:tcW w:w="3667" w:type="pct"/>
            <w:tcBorders>
              <w:top w:val="single" w:sz="4" w:space="0" w:color="auto"/>
              <w:left w:val="single" w:sz="4" w:space="0" w:color="auto"/>
              <w:bottom w:val="single" w:sz="4" w:space="0" w:color="auto"/>
              <w:right w:val="single" w:sz="4" w:space="0" w:color="auto"/>
            </w:tcBorders>
            <w:hideMark/>
          </w:tcPr>
          <w:p w14:paraId="22357528" w14:textId="77777777" w:rsidR="00247B6E" w:rsidRPr="00247B6E" w:rsidRDefault="00247B6E" w:rsidP="000A34A0">
            <w:pPr>
              <w:jc w:val="both"/>
              <w:rPr>
                <w:rFonts w:ascii="Trebuchet MS" w:hAnsi="Trebuchet MS" w:cs="Arial"/>
                <w:sz w:val="22"/>
                <w:szCs w:val="22"/>
              </w:rPr>
            </w:pPr>
            <w:r w:rsidRPr="00247B6E">
              <w:rPr>
                <w:rFonts w:ascii="Trebuchet MS" w:hAnsi="Trebuchet MS" w:cs="Arial"/>
                <w:sz w:val="22"/>
                <w:szCs w:val="22"/>
              </w:rPr>
              <w:t>Have experience in working successfully with both religious, non-religious and non-committed youth</w:t>
            </w:r>
          </w:p>
          <w:p w14:paraId="77DC4729" w14:textId="77777777" w:rsidR="00247B6E" w:rsidRPr="00247B6E" w:rsidRDefault="00247B6E" w:rsidP="000A34A0">
            <w:pPr>
              <w:jc w:val="both"/>
              <w:rPr>
                <w:rFonts w:ascii="Trebuchet MS" w:hAnsi="Trebuchet MS" w:cs="Arial"/>
                <w:sz w:val="22"/>
                <w:szCs w:val="22"/>
              </w:rPr>
            </w:pPr>
          </w:p>
        </w:tc>
        <w:tc>
          <w:tcPr>
            <w:tcW w:w="687" w:type="pct"/>
            <w:tcBorders>
              <w:top w:val="single" w:sz="4" w:space="0" w:color="auto"/>
              <w:left w:val="single" w:sz="4" w:space="0" w:color="auto"/>
              <w:bottom w:val="single" w:sz="4" w:space="0" w:color="auto"/>
              <w:right w:val="single" w:sz="4" w:space="0" w:color="auto"/>
            </w:tcBorders>
            <w:hideMark/>
          </w:tcPr>
          <w:p w14:paraId="58A2E29C" w14:textId="77777777" w:rsidR="00247B6E" w:rsidRPr="00247B6E" w:rsidRDefault="00247B6E" w:rsidP="000A34A0">
            <w:pPr>
              <w:jc w:val="center"/>
              <w:rPr>
                <w:rFonts w:ascii="Trebuchet MS" w:hAnsi="Trebuchet MS" w:cs="Arial"/>
                <w:sz w:val="22"/>
                <w:szCs w:val="22"/>
              </w:rPr>
            </w:pPr>
            <w:r w:rsidRPr="00247B6E">
              <w:rPr>
                <w:rFonts w:ascii="Trebuchet MS" w:hAnsi="Trebuchet MS" w:cs="Arial"/>
                <w:sz w:val="22"/>
                <w:szCs w:val="22"/>
              </w:rPr>
              <w:t>X</w:t>
            </w:r>
          </w:p>
        </w:tc>
        <w:tc>
          <w:tcPr>
            <w:tcW w:w="646" w:type="pct"/>
            <w:tcBorders>
              <w:top w:val="single" w:sz="4" w:space="0" w:color="auto"/>
              <w:left w:val="single" w:sz="4" w:space="0" w:color="auto"/>
              <w:bottom w:val="single" w:sz="4" w:space="0" w:color="auto"/>
              <w:right w:val="single" w:sz="4" w:space="0" w:color="auto"/>
            </w:tcBorders>
          </w:tcPr>
          <w:p w14:paraId="7BDC581B" w14:textId="77777777" w:rsidR="00247B6E" w:rsidRPr="00247B6E" w:rsidRDefault="00247B6E" w:rsidP="000A34A0">
            <w:pPr>
              <w:jc w:val="center"/>
              <w:rPr>
                <w:rFonts w:ascii="Trebuchet MS" w:hAnsi="Trebuchet MS" w:cs="Arial"/>
                <w:sz w:val="22"/>
                <w:szCs w:val="22"/>
              </w:rPr>
            </w:pPr>
          </w:p>
        </w:tc>
      </w:tr>
      <w:tr w:rsidR="00247B6E" w:rsidRPr="00247B6E" w14:paraId="61547B46" w14:textId="77777777" w:rsidTr="00AE519B">
        <w:tc>
          <w:tcPr>
            <w:tcW w:w="3667" w:type="pct"/>
            <w:tcBorders>
              <w:top w:val="single" w:sz="4" w:space="0" w:color="auto"/>
              <w:left w:val="single" w:sz="4" w:space="0" w:color="auto"/>
              <w:bottom w:val="single" w:sz="4" w:space="0" w:color="auto"/>
              <w:right w:val="single" w:sz="4" w:space="0" w:color="auto"/>
            </w:tcBorders>
            <w:hideMark/>
          </w:tcPr>
          <w:p w14:paraId="0A2879A2" w14:textId="77777777" w:rsidR="00247B6E" w:rsidRPr="00247B6E" w:rsidRDefault="00247B6E" w:rsidP="000A34A0">
            <w:pPr>
              <w:jc w:val="both"/>
              <w:rPr>
                <w:rFonts w:ascii="Trebuchet MS" w:hAnsi="Trebuchet MS" w:cs="Arial"/>
                <w:sz w:val="22"/>
                <w:szCs w:val="22"/>
              </w:rPr>
            </w:pPr>
            <w:r w:rsidRPr="00247B6E">
              <w:rPr>
                <w:rFonts w:ascii="Trebuchet MS" w:hAnsi="Trebuchet MS" w:cs="Arial"/>
                <w:sz w:val="22"/>
                <w:szCs w:val="22"/>
              </w:rPr>
              <w:t>Excellent communication skills, both verbal and written, and create own ideas for programmes and activities</w:t>
            </w:r>
          </w:p>
          <w:p w14:paraId="4DCF03A2" w14:textId="77777777" w:rsidR="00247B6E" w:rsidRPr="00247B6E" w:rsidRDefault="00247B6E" w:rsidP="000A34A0">
            <w:pPr>
              <w:jc w:val="both"/>
              <w:rPr>
                <w:rFonts w:ascii="Trebuchet MS" w:hAnsi="Trebuchet MS" w:cs="Arial"/>
                <w:sz w:val="22"/>
                <w:szCs w:val="22"/>
              </w:rPr>
            </w:pPr>
          </w:p>
        </w:tc>
        <w:tc>
          <w:tcPr>
            <w:tcW w:w="687" w:type="pct"/>
            <w:tcBorders>
              <w:top w:val="single" w:sz="4" w:space="0" w:color="auto"/>
              <w:left w:val="single" w:sz="4" w:space="0" w:color="auto"/>
              <w:bottom w:val="single" w:sz="4" w:space="0" w:color="auto"/>
              <w:right w:val="single" w:sz="4" w:space="0" w:color="auto"/>
            </w:tcBorders>
          </w:tcPr>
          <w:p w14:paraId="19CB3825" w14:textId="77777777" w:rsidR="00247B6E" w:rsidRPr="00247B6E" w:rsidRDefault="00247B6E" w:rsidP="000A34A0">
            <w:pPr>
              <w:jc w:val="center"/>
              <w:rPr>
                <w:rFonts w:ascii="Trebuchet MS" w:hAnsi="Trebuchet MS" w:cs="Arial"/>
                <w:sz w:val="22"/>
                <w:szCs w:val="22"/>
              </w:rPr>
            </w:pPr>
          </w:p>
          <w:p w14:paraId="24359233" w14:textId="77777777" w:rsidR="00247B6E" w:rsidRPr="00247B6E" w:rsidRDefault="00247B6E" w:rsidP="000A34A0">
            <w:pPr>
              <w:jc w:val="center"/>
              <w:rPr>
                <w:rFonts w:ascii="Trebuchet MS" w:hAnsi="Trebuchet MS" w:cs="Arial"/>
                <w:sz w:val="22"/>
                <w:szCs w:val="22"/>
              </w:rPr>
            </w:pPr>
            <w:r w:rsidRPr="00247B6E">
              <w:rPr>
                <w:rFonts w:ascii="Trebuchet MS" w:hAnsi="Trebuchet MS" w:cs="Arial"/>
                <w:sz w:val="22"/>
                <w:szCs w:val="22"/>
              </w:rPr>
              <w:t>X</w:t>
            </w:r>
          </w:p>
        </w:tc>
        <w:tc>
          <w:tcPr>
            <w:tcW w:w="646" w:type="pct"/>
            <w:tcBorders>
              <w:top w:val="single" w:sz="4" w:space="0" w:color="auto"/>
              <w:left w:val="single" w:sz="4" w:space="0" w:color="auto"/>
              <w:bottom w:val="single" w:sz="4" w:space="0" w:color="auto"/>
              <w:right w:val="single" w:sz="4" w:space="0" w:color="auto"/>
            </w:tcBorders>
          </w:tcPr>
          <w:p w14:paraId="36366F31" w14:textId="77777777" w:rsidR="00247B6E" w:rsidRPr="00247B6E" w:rsidRDefault="00247B6E" w:rsidP="000A34A0">
            <w:pPr>
              <w:jc w:val="center"/>
              <w:rPr>
                <w:rFonts w:ascii="Trebuchet MS" w:hAnsi="Trebuchet MS" w:cs="Arial"/>
                <w:sz w:val="22"/>
                <w:szCs w:val="22"/>
              </w:rPr>
            </w:pPr>
          </w:p>
        </w:tc>
      </w:tr>
      <w:tr w:rsidR="00247B6E" w:rsidRPr="00247B6E" w14:paraId="7D4A117B" w14:textId="77777777" w:rsidTr="00AE519B">
        <w:tc>
          <w:tcPr>
            <w:tcW w:w="3667" w:type="pct"/>
            <w:tcBorders>
              <w:top w:val="single" w:sz="4" w:space="0" w:color="auto"/>
              <w:left w:val="single" w:sz="4" w:space="0" w:color="auto"/>
              <w:bottom w:val="single" w:sz="4" w:space="0" w:color="auto"/>
              <w:right w:val="single" w:sz="4" w:space="0" w:color="auto"/>
            </w:tcBorders>
            <w:hideMark/>
          </w:tcPr>
          <w:p w14:paraId="010A096B" w14:textId="77777777" w:rsidR="00247B6E" w:rsidRPr="00247B6E" w:rsidRDefault="00247B6E" w:rsidP="000A34A0">
            <w:pPr>
              <w:jc w:val="both"/>
              <w:rPr>
                <w:rFonts w:ascii="Trebuchet MS" w:hAnsi="Trebuchet MS" w:cs="Arial"/>
                <w:sz w:val="22"/>
                <w:szCs w:val="22"/>
              </w:rPr>
            </w:pPr>
            <w:r w:rsidRPr="00247B6E">
              <w:rPr>
                <w:rFonts w:ascii="Trebuchet MS" w:hAnsi="Trebuchet MS" w:cs="Arial"/>
                <w:sz w:val="22"/>
                <w:szCs w:val="22"/>
              </w:rPr>
              <w:t xml:space="preserve">Have the knowledge and experience to give </w:t>
            </w:r>
            <w:proofErr w:type="spellStart"/>
            <w:r w:rsidRPr="00247B6E">
              <w:rPr>
                <w:rFonts w:ascii="Trebuchet MS" w:hAnsi="Trebuchet MS" w:cs="Arial"/>
                <w:sz w:val="22"/>
                <w:szCs w:val="22"/>
              </w:rPr>
              <w:t>shuirim</w:t>
            </w:r>
            <w:proofErr w:type="spellEnd"/>
            <w:r w:rsidRPr="00247B6E">
              <w:rPr>
                <w:rFonts w:ascii="Trebuchet MS" w:hAnsi="Trebuchet MS" w:cs="Arial"/>
                <w:sz w:val="22"/>
                <w:szCs w:val="22"/>
              </w:rPr>
              <w:t xml:space="preserve"> and lead discussions at a range of levels up to youth in the sixth form</w:t>
            </w:r>
          </w:p>
          <w:p w14:paraId="7918114E" w14:textId="77777777" w:rsidR="00247B6E" w:rsidRPr="00247B6E" w:rsidRDefault="00247B6E" w:rsidP="000A34A0">
            <w:pPr>
              <w:jc w:val="both"/>
              <w:rPr>
                <w:rFonts w:ascii="Trebuchet MS" w:hAnsi="Trebuchet MS" w:cs="Arial"/>
                <w:sz w:val="22"/>
                <w:szCs w:val="22"/>
              </w:rPr>
            </w:pPr>
          </w:p>
        </w:tc>
        <w:tc>
          <w:tcPr>
            <w:tcW w:w="687" w:type="pct"/>
            <w:tcBorders>
              <w:top w:val="single" w:sz="4" w:space="0" w:color="auto"/>
              <w:left w:val="single" w:sz="4" w:space="0" w:color="auto"/>
              <w:bottom w:val="single" w:sz="4" w:space="0" w:color="auto"/>
              <w:right w:val="single" w:sz="4" w:space="0" w:color="auto"/>
            </w:tcBorders>
          </w:tcPr>
          <w:p w14:paraId="2B5CC976" w14:textId="77777777" w:rsidR="00247B6E" w:rsidRPr="00247B6E" w:rsidRDefault="00247B6E" w:rsidP="000A34A0">
            <w:pPr>
              <w:jc w:val="center"/>
              <w:rPr>
                <w:rFonts w:ascii="Trebuchet MS" w:hAnsi="Trebuchet MS" w:cs="Arial"/>
                <w:sz w:val="22"/>
                <w:szCs w:val="22"/>
              </w:rPr>
            </w:pPr>
            <w:r w:rsidRPr="00247B6E">
              <w:rPr>
                <w:rFonts w:ascii="Trebuchet MS" w:hAnsi="Trebuchet MS" w:cs="Arial"/>
                <w:sz w:val="22"/>
                <w:szCs w:val="22"/>
              </w:rPr>
              <w:t>X</w:t>
            </w:r>
          </w:p>
        </w:tc>
        <w:tc>
          <w:tcPr>
            <w:tcW w:w="646" w:type="pct"/>
            <w:tcBorders>
              <w:top w:val="single" w:sz="4" w:space="0" w:color="auto"/>
              <w:left w:val="single" w:sz="4" w:space="0" w:color="auto"/>
              <w:bottom w:val="single" w:sz="4" w:space="0" w:color="auto"/>
              <w:right w:val="single" w:sz="4" w:space="0" w:color="auto"/>
            </w:tcBorders>
            <w:hideMark/>
          </w:tcPr>
          <w:p w14:paraId="21A97714" w14:textId="77777777" w:rsidR="00247B6E" w:rsidRPr="00247B6E" w:rsidRDefault="00247B6E" w:rsidP="000A34A0">
            <w:pPr>
              <w:jc w:val="center"/>
              <w:rPr>
                <w:rFonts w:ascii="Trebuchet MS" w:hAnsi="Trebuchet MS" w:cs="Arial"/>
                <w:sz w:val="22"/>
                <w:szCs w:val="22"/>
              </w:rPr>
            </w:pPr>
          </w:p>
        </w:tc>
      </w:tr>
      <w:tr w:rsidR="00247B6E" w:rsidRPr="00247B6E" w14:paraId="645F907A" w14:textId="77777777" w:rsidTr="00AE519B">
        <w:tc>
          <w:tcPr>
            <w:tcW w:w="3667" w:type="pct"/>
            <w:tcBorders>
              <w:top w:val="single" w:sz="4" w:space="0" w:color="auto"/>
              <w:left w:val="single" w:sz="4" w:space="0" w:color="auto"/>
              <w:bottom w:val="single" w:sz="4" w:space="0" w:color="auto"/>
              <w:right w:val="single" w:sz="4" w:space="0" w:color="auto"/>
            </w:tcBorders>
            <w:hideMark/>
          </w:tcPr>
          <w:p w14:paraId="1D8D8602" w14:textId="77777777" w:rsidR="00247B6E" w:rsidRPr="00247B6E" w:rsidRDefault="00247B6E" w:rsidP="000A34A0">
            <w:pPr>
              <w:jc w:val="both"/>
              <w:rPr>
                <w:rFonts w:ascii="Trebuchet MS" w:hAnsi="Trebuchet MS" w:cs="Arial"/>
                <w:sz w:val="22"/>
                <w:szCs w:val="22"/>
              </w:rPr>
            </w:pPr>
            <w:r w:rsidRPr="00247B6E">
              <w:rPr>
                <w:rFonts w:ascii="Trebuchet MS" w:hAnsi="Trebuchet MS" w:cs="Arial"/>
                <w:sz w:val="22"/>
                <w:szCs w:val="22"/>
              </w:rPr>
              <w:t xml:space="preserve">Have experience in running local and residential </w:t>
            </w:r>
            <w:proofErr w:type="spellStart"/>
            <w:r w:rsidRPr="00247B6E">
              <w:rPr>
                <w:rFonts w:ascii="Trebuchet MS" w:hAnsi="Trebuchet MS" w:cs="Arial"/>
                <w:sz w:val="22"/>
                <w:szCs w:val="22"/>
              </w:rPr>
              <w:t>Shabbatons</w:t>
            </w:r>
            <w:proofErr w:type="spellEnd"/>
          </w:p>
          <w:p w14:paraId="595ACAF9" w14:textId="77777777" w:rsidR="00247B6E" w:rsidRPr="00247B6E" w:rsidRDefault="00247B6E" w:rsidP="000A34A0">
            <w:pPr>
              <w:jc w:val="both"/>
              <w:rPr>
                <w:rFonts w:ascii="Trebuchet MS" w:hAnsi="Trebuchet MS" w:cs="Arial"/>
                <w:sz w:val="22"/>
                <w:szCs w:val="22"/>
              </w:rPr>
            </w:pPr>
          </w:p>
        </w:tc>
        <w:tc>
          <w:tcPr>
            <w:tcW w:w="687" w:type="pct"/>
            <w:tcBorders>
              <w:top w:val="single" w:sz="4" w:space="0" w:color="auto"/>
              <w:left w:val="single" w:sz="4" w:space="0" w:color="auto"/>
              <w:bottom w:val="single" w:sz="4" w:space="0" w:color="auto"/>
              <w:right w:val="single" w:sz="4" w:space="0" w:color="auto"/>
            </w:tcBorders>
            <w:hideMark/>
          </w:tcPr>
          <w:p w14:paraId="0B29A0E8" w14:textId="77777777" w:rsidR="00247B6E" w:rsidRPr="00247B6E" w:rsidRDefault="00247B6E" w:rsidP="000A34A0">
            <w:pPr>
              <w:jc w:val="center"/>
              <w:rPr>
                <w:rFonts w:ascii="Trebuchet MS" w:hAnsi="Trebuchet MS" w:cs="Arial"/>
                <w:sz w:val="22"/>
                <w:szCs w:val="22"/>
              </w:rPr>
            </w:pPr>
          </w:p>
        </w:tc>
        <w:tc>
          <w:tcPr>
            <w:tcW w:w="646" w:type="pct"/>
            <w:tcBorders>
              <w:top w:val="single" w:sz="4" w:space="0" w:color="auto"/>
              <w:left w:val="single" w:sz="4" w:space="0" w:color="auto"/>
              <w:bottom w:val="single" w:sz="4" w:space="0" w:color="auto"/>
              <w:right w:val="single" w:sz="4" w:space="0" w:color="auto"/>
            </w:tcBorders>
          </w:tcPr>
          <w:p w14:paraId="570E8DB7" w14:textId="77777777" w:rsidR="00247B6E" w:rsidRPr="00247B6E" w:rsidRDefault="00247B6E" w:rsidP="000A34A0">
            <w:pPr>
              <w:jc w:val="center"/>
              <w:rPr>
                <w:rFonts w:ascii="Trebuchet MS" w:hAnsi="Trebuchet MS" w:cs="Arial"/>
                <w:sz w:val="22"/>
                <w:szCs w:val="22"/>
              </w:rPr>
            </w:pPr>
            <w:r w:rsidRPr="00247B6E">
              <w:rPr>
                <w:rFonts w:ascii="Trebuchet MS" w:hAnsi="Trebuchet MS" w:cs="Arial"/>
                <w:sz w:val="22"/>
                <w:szCs w:val="22"/>
              </w:rPr>
              <w:t>X</w:t>
            </w:r>
          </w:p>
        </w:tc>
      </w:tr>
      <w:tr w:rsidR="00247B6E" w:rsidRPr="00247B6E" w14:paraId="27C2FAA0" w14:textId="77777777" w:rsidTr="00AE519B">
        <w:tc>
          <w:tcPr>
            <w:tcW w:w="3667" w:type="pct"/>
            <w:tcBorders>
              <w:top w:val="single" w:sz="4" w:space="0" w:color="auto"/>
              <w:left w:val="single" w:sz="4" w:space="0" w:color="auto"/>
              <w:bottom w:val="single" w:sz="4" w:space="0" w:color="auto"/>
              <w:right w:val="single" w:sz="4" w:space="0" w:color="auto"/>
            </w:tcBorders>
            <w:hideMark/>
          </w:tcPr>
          <w:p w14:paraId="413680D8" w14:textId="77777777" w:rsidR="00247B6E" w:rsidRPr="00247B6E" w:rsidRDefault="00247B6E" w:rsidP="000A34A0">
            <w:pPr>
              <w:ind w:left="360" w:hanging="360"/>
              <w:rPr>
                <w:rFonts w:ascii="Trebuchet MS" w:hAnsi="Trebuchet MS" w:cs="Arial"/>
                <w:sz w:val="22"/>
                <w:szCs w:val="22"/>
              </w:rPr>
            </w:pPr>
            <w:r w:rsidRPr="00247B6E">
              <w:rPr>
                <w:rFonts w:ascii="Trebuchet MS" w:hAnsi="Trebuchet MS" w:cs="Arial"/>
                <w:sz w:val="22"/>
                <w:szCs w:val="22"/>
              </w:rPr>
              <w:t>Excellent understanding of younger people’s issues</w:t>
            </w:r>
          </w:p>
          <w:p w14:paraId="62F9C737" w14:textId="77777777" w:rsidR="00247B6E" w:rsidRPr="00247B6E" w:rsidRDefault="00247B6E" w:rsidP="000A34A0">
            <w:pPr>
              <w:ind w:left="360" w:hanging="360"/>
              <w:rPr>
                <w:rFonts w:ascii="Trebuchet MS" w:hAnsi="Trebuchet MS" w:cs="Arial"/>
                <w:sz w:val="22"/>
                <w:szCs w:val="22"/>
              </w:rPr>
            </w:pPr>
            <w:r w:rsidRPr="00247B6E">
              <w:rPr>
                <w:rFonts w:ascii="Trebuchet MS" w:hAnsi="Trebuchet MS" w:cs="Arial"/>
                <w:sz w:val="22"/>
                <w:szCs w:val="22"/>
              </w:rPr>
              <w:t>(drug abuse, bullying, career choices)</w:t>
            </w:r>
          </w:p>
          <w:p w14:paraId="235C86A3" w14:textId="77777777" w:rsidR="00247B6E" w:rsidRPr="00247B6E" w:rsidRDefault="00247B6E" w:rsidP="000A34A0">
            <w:pPr>
              <w:ind w:left="360" w:hanging="360"/>
              <w:rPr>
                <w:rFonts w:ascii="Trebuchet MS" w:hAnsi="Trebuchet MS" w:cs="Arial"/>
                <w:sz w:val="22"/>
                <w:szCs w:val="22"/>
              </w:rPr>
            </w:pPr>
          </w:p>
        </w:tc>
        <w:tc>
          <w:tcPr>
            <w:tcW w:w="687" w:type="pct"/>
            <w:tcBorders>
              <w:top w:val="single" w:sz="4" w:space="0" w:color="auto"/>
              <w:left w:val="single" w:sz="4" w:space="0" w:color="auto"/>
              <w:bottom w:val="single" w:sz="4" w:space="0" w:color="auto"/>
              <w:right w:val="single" w:sz="4" w:space="0" w:color="auto"/>
            </w:tcBorders>
            <w:hideMark/>
          </w:tcPr>
          <w:p w14:paraId="2FA5E625" w14:textId="77777777" w:rsidR="00247B6E" w:rsidRPr="00247B6E" w:rsidRDefault="00247B6E" w:rsidP="000A34A0">
            <w:pPr>
              <w:jc w:val="center"/>
              <w:rPr>
                <w:rFonts w:ascii="Trebuchet MS" w:hAnsi="Trebuchet MS" w:cs="Arial"/>
                <w:sz w:val="22"/>
                <w:szCs w:val="22"/>
              </w:rPr>
            </w:pPr>
            <w:r w:rsidRPr="00247B6E">
              <w:rPr>
                <w:rFonts w:ascii="Trebuchet MS" w:hAnsi="Trebuchet MS" w:cs="Arial"/>
                <w:sz w:val="22"/>
                <w:szCs w:val="22"/>
              </w:rPr>
              <w:t>X</w:t>
            </w:r>
          </w:p>
        </w:tc>
        <w:tc>
          <w:tcPr>
            <w:tcW w:w="646" w:type="pct"/>
            <w:tcBorders>
              <w:top w:val="single" w:sz="4" w:space="0" w:color="auto"/>
              <w:left w:val="single" w:sz="4" w:space="0" w:color="auto"/>
              <w:bottom w:val="single" w:sz="4" w:space="0" w:color="auto"/>
              <w:right w:val="single" w:sz="4" w:space="0" w:color="auto"/>
            </w:tcBorders>
          </w:tcPr>
          <w:p w14:paraId="0A7AE57F" w14:textId="77777777" w:rsidR="00247B6E" w:rsidRPr="00247B6E" w:rsidRDefault="00247B6E" w:rsidP="000A34A0">
            <w:pPr>
              <w:jc w:val="center"/>
              <w:rPr>
                <w:rFonts w:ascii="Trebuchet MS" w:hAnsi="Trebuchet MS" w:cs="Arial"/>
                <w:sz w:val="22"/>
                <w:szCs w:val="22"/>
              </w:rPr>
            </w:pPr>
          </w:p>
        </w:tc>
      </w:tr>
      <w:tr w:rsidR="00247B6E" w:rsidRPr="00247B6E" w14:paraId="64FD2DDB" w14:textId="77777777" w:rsidTr="00AE519B">
        <w:tc>
          <w:tcPr>
            <w:tcW w:w="3667" w:type="pct"/>
            <w:tcBorders>
              <w:top w:val="single" w:sz="4" w:space="0" w:color="auto"/>
              <w:left w:val="single" w:sz="4" w:space="0" w:color="auto"/>
              <w:bottom w:val="single" w:sz="4" w:space="0" w:color="auto"/>
              <w:right w:val="single" w:sz="4" w:space="0" w:color="auto"/>
            </w:tcBorders>
            <w:hideMark/>
          </w:tcPr>
          <w:p w14:paraId="7E159C85" w14:textId="77777777" w:rsidR="00247B6E" w:rsidRPr="00B7662B" w:rsidRDefault="00247B6E" w:rsidP="000A34A0">
            <w:pPr>
              <w:jc w:val="both"/>
              <w:rPr>
                <w:rFonts w:ascii="Trebuchet MS" w:hAnsi="Trebuchet MS" w:cs="Arial"/>
                <w:sz w:val="22"/>
                <w:szCs w:val="22"/>
              </w:rPr>
            </w:pPr>
            <w:r w:rsidRPr="00B7662B">
              <w:rPr>
                <w:rFonts w:ascii="Trebuchet MS" w:hAnsi="Trebuchet MS" w:cs="Arial"/>
                <w:sz w:val="22"/>
                <w:szCs w:val="22"/>
              </w:rPr>
              <w:t>Create own ideas for programmes and activities.</w:t>
            </w:r>
          </w:p>
          <w:p w14:paraId="1E2296B3" w14:textId="77777777" w:rsidR="00247B6E" w:rsidRPr="00247B6E" w:rsidRDefault="00247B6E" w:rsidP="000A34A0">
            <w:pPr>
              <w:jc w:val="both"/>
              <w:rPr>
                <w:rFonts w:ascii="Trebuchet MS" w:hAnsi="Trebuchet MS" w:cs="Arial"/>
                <w:sz w:val="22"/>
                <w:szCs w:val="22"/>
              </w:rPr>
            </w:pPr>
          </w:p>
        </w:tc>
        <w:tc>
          <w:tcPr>
            <w:tcW w:w="687" w:type="pct"/>
            <w:tcBorders>
              <w:top w:val="single" w:sz="4" w:space="0" w:color="auto"/>
              <w:left w:val="single" w:sz="4" w:space="0" w:color="auto"/>
              <w:bottom w:val="single" w:sz="4" w:space="0" w:color="auto"/>
              <w:right w:val="single" w:sz="4" w:space="0" w:color="auto"/>
            </w:tcBorders>
            <w:hideMark/>
          </w:tcPr>
          <w:p w14:paraId="2FFC1896" w14:textId="77777777" w:rsidR="00247B6E" w:rsidRPr="00247B6E" w:rsidRDefault="00247B6E" w:rsidP="000A34A0">
            <w:pPr>
              <w:jc w:val="center"/>
              <w:rPr>
                <w:rFonts w:ascii="Trebuchet MS" w:hAnsi="Trebuchet MS" w:cs="Arial"/>
                <w:sz w:val="22"/>
                <w:szCs w:val="22"/>
              </w:rPr>
            </w:pPr>
            <w:r w:rsidRPr="00247B6E">
              <w:rPr>
                <w:rFonts w:ascii="Trebuchet MS" w:hAnsi="Trebuchet MS" w:cs="Arial"/>
                <w:sz w:val="22"/>
                <w:szCs w:val="22"/>
              </w:rPr>
              <w:t>X</w:t>
            </w:r>
          </w:p>
        </w:tc>
        <w:tc>
          <w:tcPr>
            <w:tcW w:w="646" w:type="pct"/>
            <w:tcBorders>
              <w:top w:val="single" w:sz="4" w:space="0" w:color="auto"/>
              <w:left w:val="single" w:sz="4" w:space="0" w:color="auto"/>
              <w:bottom w:val="single" w:sz="4" w:space="0" w:color="auto"/>
              <w:right w:val="single" w:sz="4" w:space="0" w:color="auto"/>
            </w:tcBorders>
            <w:hideMark/>
          </w:tcPr>
          <w:p w14:paraId="7547F7DF" w14:textId="77777777" w:rsidR="00247B6E" w:rsidRPr="00247B6E" w:rsidRDefault="00247B6E" w:rsidP="000A34A0">
            <w:pPr>
              <w:rPr>
                <w:rFonts w:ascii="Trebuchet MS" w:hAnsi="Trebuchet MS" w:cs="Arial"/>
                <w:sz w:val="22"/>
                <w:szCs w:val="22"/>
              </w:rPr>
            </w:pPr>
          </w:p>
        </w:tc>
      </w:tr>
      <w:tr w:rsidR="00247B6E" w:rsidRPr="00247B6E" w14:paraId="138A39C0" w14:textId="77777777" w:rsidTr="00AE519B">
        <w:tc>
          <w:tcPr>
            <w:tcW w:w="3667" w:type="pct"/>
            <w:tcBorders>
              <w:top w:val="single" w:sz="4" w:space="0" w:color="auto"/>
              <w:left w:val="single" w:sz="4" w:space="0" w:color="auto"/>
              <w:bottom w:val="single" w:sz="4" w:space="0" w:color="auto"/>
              <w:right w:val="single" w:sz="4" w:space="0" w:color="auto"/>
            </w:tcBorders>
            <w:hideMark/>
          </w:tcPr>
          <w:p w14:paraId="5FD51089" w14:textId="77777777" w:rsidR="00247B6E" w:rsidRPr="00247B6E" w:rsidRDefault="00247B6E" w:rsidP="000A34A0">
            <w:pPr>
              <w:jc w:val="both"/>
              <w:rPr>
                <w:rFonts w:ascii="Trebuchet MS" w:hAnsi="Trebuchet MS" w:cs="Arial"/>
                <w:sz w:val="22"/>
                <w:szCs w:val="22"/>
              </w:rPr>
            </w:pPr>
            <w:r w:rsidRPr="00247B6E">
              <w:rPr>
                <w:rFonts w:ascii="Trebuchet MS" w:hAnsi="Trebuchet MS" w:cs="Arial"/>
                <w:sz w:val="22"/>
                <w:szCs w:val="22"/>
              </w:rPr>
              <w:t>Understand empowerment of young people and put this into practice</w:t>
            </w:r>
          </w:p>
          <w:p w14:paraId="0BE839C7" w14:textId="77777777" w:rsidR="00247B6E" w:rsidRPr="00247B6E" w:rsidRDefault="00247B6E" w:rsidP="000A34A0">
            <w:pPr>
              <w:jc w:val="both"/>
              <w:rPr>
                <w:rFonts w:ascii="Trebuchet MS" w:hAnsi="Trebuchet MS" w:cs="Arial"/>
                <w:sz w:val="22"/>
                <w:szCs w:val="22"/>
              </w:rPr>
            </w:pPr>
          </w:p>
        </w:tc>
        <w:tc>
          <w:tcPr>
            <w:tcW w:w="687" w:type="pct"/>
            <w:tcBorders>
              <w:top w:val="single" w:sz="4" w:space="0" w:color="auto"/>
              <w:left w:val="single" w:sz="4" w:space="0" w:color="auto"/>
              <w:bottom w:val="single" w:sz="4" w:space="0" w:color="auto"/>
              <w:right w:val="single" w:sz="4" w:space="0" w:color="auto"/>
            </w:tcBorders>
            <w:hideMark/>
          </w:tcPr>
          <w:p w14:paraId="66FD513F" w14:textId="77777777" w:rsidR="00247B6E" w:rsidRPr="00247B6E" w:rsidRDefault="00247B6E" w:rsidP="000A34A0">
            <w:pPr>
              <w:jc w:val="center"/>
              <w:rPr>
                <w:rFonts w:ascii="Trebuchet MS" w:hAnsi="Trebuchet MS" w:cs="Arial"/>
                <w:sz w:val="22"/>
                <w:szCs w:val="22"/>
              </w:rPr>
            </w:pPr>
            <w:r w:rsidRPr="00247B6E">
              <w:rPr>
                <w:rFonts w:ascii="Trebuchet MS" w:hAnsi="Trebuchet MS" w:cs="Arial"/>
                <w:sz w:val="22"/>
                <w:szCs w:val="22"/>
              </w:rPr>
              <w:t>X</w:t>
            </w:r>
          </w:p>
        </w:tc>
        <w:tc>
          <w:tcPr>
            <w:tcW w:w="646" w:type="pct"/>
            <w:tcBorders>
              <w:top w:val="single" w:sz="4" w:space="0" w:color="auto"/>
              <w:left w:val="single" w:sz="4" w:space="0" w:color="auto"/>
              <w:bottom w:val="single" w:sz="4" w:space="0" w:color="auto"/>
              <w:right w:val="single" w:sz="4" w:space="0" w:color="auto"/>
            </w:tcBorders>
          </w:tcPr>
          <w:p w14:paraId="1F22C271" w14:textId="77777777" w:rsidR="00247B6E" w:rsidRPr="00247B6E" w:rsidRDefault="00247B6E" w:rsidP="000A34A0">
            <w:pPr>
              <w:jc w:val="center"/>
              <w:rPr>
                <w:rFonts w:ascii="Trebuchet MS" w:hAnsi="Trebuchet MS" w:cs="Arial"/>
                <w:sz w:val="22"/>
                <w:szCs w:val="22"/>
              </w:rPr>
            </w:pPr>
          </w:p>
        </w:tc>
      </w:tr>
      <w:tr w:rsidR="00247B6E" w:rsidRPr="00247B6E" w14:paraId="57B76F92" w14:textId="77777777" w:rsidTr="00AE519B">
        <w:tc>
          <w:tcPr>
            <w:tcW w:w="3667" w:type="pct"/>
            <w:tcBorders>
              <w:top w:val="single" w:sz="4" w:space="0" w:color="auto"/>
              <w:left w:val="single" w:sz="4" w:space="0" w:color="auto"/>
              <w:bottom w:val="single" w:sz="4" w:space="0" w:color="auto"/>
              <w:right w:val="single" w:sz="4" w:space="0" w:color="auto"/>
            </w:tcBorders>
            <w:hideMark/>
          </w:tcPr>
          <w:p w14:paraId="38D64647" w14:textId="77777777" w:rsidR="00247B6E" w:rsidRPr="00247B6E" w:rsidRDefault="00AE519B" w:rsidP="000A34A0">
            <w:pPr>
              <w:ind w:left="34" w:hanging="34"/>
              <w:jc w:val="both"/>
              <w:rPr>
                <w:rFonts w:ascii="Trebuchet MS" w:hAnsi="Trebuchet MS" w:cs="Arial"/>
                <w:sz w:val="22"/>
                <w:szCs w:val="22"/>
              </w:rPr>
            </w:pPr>
            <w:r w:rsidRPr="00B7662B">
              <w:rPr>
                <w:rFonts w:ascii="Trebuchet MS" w:hAnsi="Trebuchet MS" w:cs="Arial"/>
                <w:sz w:val="22"/>
                <w:szCs w:val="22"/>
              </w:rPr>
              <w:br w:type="page"/>
            </w:r>
            <w:r w:rsidR="00247B6E" w:rsidRPr="00247B6E">
              <w:rPr>
                <w:rFonts w:ascii="Trebuchet MS" w:hAnsi="Trebuchet MS" w:cs="Arial"/>
                <w:sz w:val="22"/>
                <w:szCs w:val="22"/>
              </w:rPr>
              <w:t>Possess excellent interpersonal skills, articulate, intelligent and self-motivated along with the self-confidence to build and maintain strong relationships</w:t>
            </w:r>
          </w:p>
          <w:p w14:paraId="0F52EF3B" w14:textId="77777777" w:rsidR="00247B6E" w:rsidRPr="00247B6E" w:rsidRDefault="00247B6E" w:rsidP="000A34A0">
            <w:pPr>
              <w:jc w:val="both"/>
              <w:rPr>
                <w:rFonts w:ascii="Trebuchet MS" w:hAnsi="Trebuchet MS" w:cs="Arial"/>
                <w:sz w:val="22"/>
                <w:szCs w:val="22"/>
              </w:rPr>
            </w:pPr>
          </w:p>
        </w:tc>
        <w:tc>
          <w:tcPr>
            <w:tcW w:w="687" w:type="pct"/>
            <w:tcBorders>
              <w:top w:val="single" w:sz="4" w:space="0" w:color="auto"/>
              <w:left w:val="single" w:sz="4" w:space="0" w:color="auto"/>
              <w:bottom w:val="single" w:sz="4" w:space="0" w:color="auto"/>
              <w:right w:val="single" w:sz="4" w:space="0" w:color="auto"/>
            </w:tcBorders>
            <w:hideMark/>
          </w:tcPr>
          <w:p w14:paraId="7BB07150" w14:textId="77777777" w:rsidR="00247B6E" w:rsidRPr="00247B6E" w:rsidRDefault="00247B6E" w:rsidP="000A34A0">
            <w:pPr>
              <w:jc w:val="center"/>
              <w:rPr>
                <w:rFonts w:ascii="Trebuchet MS" w:hAnsi="Trebuchet MS" w:cs="Arial"/>
                <w:sz w:val="22"/>
                <w:szCs w:val="22"/>
              </w:rPr>
            </w:pPr>
            <w:r w:rsidRPr="00247B6E">
              <w:rPr>
                <w:rFonts w:ascii="Trebuchet MS" w:hAnsi="Trebuchet MS" w:cs="Arial"/>
                <w:sz w:val="22"/>
                <w:szCs w:val="22"/>
              </w:rPr>
              <w:t>X</w:t>
            </w:r>
          </w:p>
        </w:tc>
        <w:tc>
          <w:tcPr>
            <w:tcW w:w="646" w:type="pct"/>
            <w:tcBorders>
              <w:top w:val="single" w:sz="4" w:space="0" w:color="auto"/>
              <w:left w:val="single" w:sz="4" w:space="0" w:color="auto"/>
              <w:bottom w:val="single" w:sz="4" w:space="0" w:color="auto"/>
              <w:right w:val="single" w:sz="4" w:space="0" w:color="auto"/>
            </w:tcBorders>
          </w:tcPr>
          <w:p w14:paraId="3AF803D2" w14:textId="77777777" w:rsidR="00247B6E" w:rsidRPr="00247B6E" w:rsidRDefault="00247B6E" w:rsidP="000A34A0">
            <w:pPr>
              <w:jc w:val="center"/>
              <w:rPr>
                <w:rFonts w:ascii="Trebuchet MS" w:hAnsi="Trebuchet MS" w:cs="Arial"/>
                <w:b/>
                <w:sz w:val="22"/>
                <w:szCs w:val="22"/>
              </w:rPr>
            </w:pPr>
          </w:p>
        </w:tc>
      </w:tr>
      <w:tr w:rsidR="00247B6E" w:rsidRPr="00247B6E" w14:paraId="6B24FE82" w14:textId="77777777" w:rsidTr="00AE519B">
        <w:tc>
          <w:tcPr>
            <w:tcW w:w="3667" w:type="pct"/>
            <w:tcBorders>
              <w:top w:val="single" w:sz="4" w:space="0" w:color="auto"/>
              <w:left w:val="single" w:sz="4" w:space="0" w:color="auto"/>
              <w:bottom w:val="single" w:sz="4" w:space="0" w:color="auto"/>
              <w:right w:val="single" w:sz="4" w:space="0" w:color="auto"/>
            </w:tcBorders>
            <w:hideMark/>
          </w:tcPr>
          <w:p w14:paraId="33401D8A" w14:textId="77777777" w:rsidR="00247B6E" w:rsidRPr="00B7662B" w:rsidRDefault="00247B6E" w:rsidP="000A34A0">
            <w:pPr>
              <w:jc w:val="both"/>
              <w:rPr>
                <w:rFonts w:ascii="Trebuchet MS" w:hAnsi="Trebuchet MS" w:cs="Arial"/>
                <w:sz w:val="22"/>
                <w:szCs w:val="22"/>
              </w:rPr>
            </w:pPr>
            <w:r w:rsidRPr="00B7662B">
              <w:rPr>
                <w:rFonts w:ascii="Trebuchet MS" w:hAnsi="Trebuchet MS" w:cs="Arial"/>
                <w:sz w:val="22"/>
                <w:szCs w:val="22"/>
              </w:rPr>
              <w:t xml:space="preserve">Proven experience as a </w:t>
            </w:r>
            <w:r w:rsidRPr="00247B6E">
              <w:rPr>
                <w:rFonts w:ascii="Trebuchet MS" w:hAnsi="Trebuchet MS" w:cs="Arial"/>
                <w:sz w:val="22"/>
                <w:szCs w:val="22"/>
              </w:rPr>
              <w:t xml:space="preserve">strong and </w:t>
            </w:r>
            <w:r w:rsidRPr="00B7662B">
              <w:rPr>
                <w:rFonts w:ascii="Trebuchet MS" w:hAnsi="Trebuchet MS" w:cs="Arial"/>
                <w:sz w:val="22"/>
                <w:szCs w:val="22"/>
              </w:rPr>
              <w:t>proactive team member contributing to the success of the wider team, organisational goals</w:t>
            </w:r>
            <w:r w:rsidRPr="00247B6E">
              <w:rPr>
                <w:rFonts w:ascii="Trebuchet MS" w:hAnsi="Trebuchet MS" w:cs="Arial"/>
                <w:sz w:val="22"/>
                <w:szCs w:val="22"/>
              </w:rPr>
              <w:t xml:space="preserve"> and community</w:t>
            </w:r>
            <w:r w:rsidRPr="00B7662B">
              <w:rPr>
                <w:rFonts w:ascii="Trebuchet MS" w:hAnsi="Trebuchet MS" w:cs="Arial"/>
                <w:sz w:val="22"/>
                <w:szCs w:val="22"/>
              </w:rPr>
              <w:t>, with the willing to</w:t>
            </w:r>
            <w:r w:rsidRPr="00247B6E">
              <w:rPr>
                <w:rFonts w:ascii="Trebuchet MS" w:hAnsi="Trebuchet MS" w:cs="Arial"/>
                <w:sz w:val="22"/>
                <w:szCs w:val="22"/>
              </w:rPr>
              <w:t xml:space="preserve"> undertake tasks on all levels</w:t>
            </w:r>
          </w:p>
          <w:p w14:paraId="3DBA0762" w14:textId="77777777" w:rsidR="00247B6E" w:rsidRPr="00247B6E" w:rsidRDefault="00247B6E" w:rsidP="000A34A0">
            <w:pPr>
              <w:jc w:val="both"/>
              <w:rPr>
                <w:rFonts w:ascii="Trebuchet MS" w:hAnsi="Trebuchet MS" w:cs="Arial"/>
                <w:sz w:val="22"/>
                <w:szCs w:val="22"/>
              </w:rPr>
            </w:pPr>
          </w:p>
        </w:tc>
        <w:tc>
          <w:tcPr>
            <w:tcW w:w="687" w:type="pct"/>
            <w:tcBorders>
              <w:top w:val="single" w:sz="4" w:space="0" w:color="auto"/>
              <w:left w:val="single" w:sz="4" w:space="0" w:color="auto"/>
              <w:bottom w:val="single" w:sz="4" w:space="0" w:color="auto"/>
              <w:right w:val="single" w:sz="4" w:space="0" w:color="auto"/>
            </w:tcBorders>
            <w:hideMark/>
          </w:tcPr>
          <w:p w14:paraId="24BA02AF" w14:textId="77777777" w:rsidR="00247B6E" w:rsidRPr="00247B6E" w:rsidRDefault="00247B6E" w:rsidP="000A34A0">
            <w:pPr>
              <w:jc w:val="center"/>
              <w:rPr>
                <w:rFonts w:ascii="Trebuchet MS" w:hAnsi="Trebuchet MS" w:cs="Arial"/>
                <w:sz w:val="22"/>
                <w:szCs w:val="22"/>
              </w:rPr>
            </w:pPr>
            <w:r w:rsidRPr="00247B6E">
              <w:rPr>
                <w:rFonts w:ascii="Trebuchet MS" w:hAnsi="Trebuchet MS" w:cs="Arial"/>
                <w:sz w:val="22"/>
                <w:szCs w:val="22"/>
              </w:rPr>
              <w:t>X</w:t>
            </w:r>
          </w:p>
        </w:tc>
        <w:tc>
          <w:tcPr>
            <w:tcW w:w="646" w:type="pct"/>
            <w:tcBorders>
              <w:top w:val="single" w:sz="4" w:space="0" w:color="auto"/>
              <w:left w:val="single" w:sz="4" w:space="0" w:color="auto"/>
              <w:bottom w:val="single" w:sz="4" w:space="0" w:color="auto"/>
              <w:right w:val="single" w:sz="4" w:space="0" w:color="auto"/>
            </w:tcBorders>
          </w:tcPr>
          <w:p w14:paraId="0F05C360" w14:textId="77777777" w:rsidR="00247B6E" w:rsidRPr="00247B6E" w:rsidRDefault="00247B6E" w:rsidP="000A34A0">
            <w:pPr>
              <w:jc w:val="center"/>
              <w:rPr>
                <w:rFonts w:ascii="Trebuchet MS" w:hAnsi="Trebuchet MS" w:cs="Arial"/>
                <w:b/>
                <w:sz w:val="22"/>
                <w:szCs w:val="22"/>
              </w:rPr>
            </w:pPr>
          </w:p>
        </w:tc>
      </w:tr>
      <w:tr w:rsidR="00247B6E" w:rsidRPr="00247B6E" w14:paraId="20CBF31B" w14:textId="77777777" w:rsidTr="00AE519B">
        <w:tc>
          <w:tcPr>
            <w:tcW w:w="3667" w:type="pct"/>
            <w:tcBorders>
              <w:top w:val="single" w:sz="4" w:space="0" w:color="auto"/>
              <w:left w:val="single" w:sz="4" w:space="0" w:color="auto"/>
              <w:bottom w:val="single" w:sz="4" w:space="0" w:color="auto"/>
              <w:right w:val="single" w:sz="4" w:space="0" w:color="auto"/>
            </w:tcBorders>
            <w:hideMark/>
          </w:tcPr>
          <w:p w14:paraId="0544A9C1" w14:textId="77777777" w:rsidR="00247B6E" w:rsidRPr="00B7662B" w:rsidRDefault="00247B6E" w:rsidP="000A34A0">
            <w:pPr>
              <w:jc w:val="both"/>
              <w:rPr>
                <w:rFonts w:ascii="Trebuchet MS" w:hAnsi="Trebuchet MS" w:cs="Arial"/>
                <w:sz w:val="22"/>
                <w:szCs w:val="22"/>
              </w:rPr>
            </w:pPr>
            <w:r w:rsidRPr="00B7662B">
              <w:rPr>
                <w:rFonts w:ascii="Trebuchet MS" w:hAnsi="Trebuchet MS" w:cs="Arial"/>
                <w:sz w:val="22"/>
                <w:szCs w:val="22"/>
              </w:rPr>
              <w:t>Ability to work to deadlines in a very dynamic environment</w:t>
            </w:r>
          </w:p>
          <w:p w14:paraId="36311393" w14:textId="77777777" w:rsidR="00247B6E" w:rsidRPr="00B7662B" w:rsidRDefault="00247B6E" w:rsidP="000A34A0">
            <w:pPr>
              <w:jc w:val="both"/>
              <w:rPr>
                <w:rFonts w:ascii="Trebuchet MS" w:hAnsi="Trebuchet MS" w:cs="Arial"/>
                <w:sz w:val="22"/>
                <w:szCs w:val="22"/>
              </w:rPr>
            </w:pPr>
          </w:p>
        </w:tc>
        <w:tc>
          <w:tcPr>
            <w:tcW w:w="687" w:type="pct"/>
            <w:tcBorders>
              <w:top w:val="single" w:sz="4" w:space="0" w:color="auto"/>
              <w:left w:val="single" w:sz="4" w:space="0" w:color="auto"/>
              <w:bottom w:val="single" w:sz="4" w:space="0" w:color="auto"/>
              <w:right w:val="single" w:sz="4" w:space="0" w:color="auto"/>
            </w:tcBorders>
            <w:hideMark/>
          </w:tcPr>
          <w:p w14:paraId="13C8CCAA" w14:textId="77777777" w:rsidR="00247B6E" w:rsidRPr="00247B6E" w:rsidRDefault="00247B6E" w:rsidP="000A34A0">
            <w:pPr>
              <w:jc w:val="center"/>
              <w:rPr>
                <w:rFonts w:ascii="Trebuchet MS" w:hAnsi="Trebuchet MS" w:cs="Arial"/>
                <w:sz w:val="22"/>
                <w:szCs w:val="22"/>
              </w:rPr>
            </w:pPr>
            <w:r w:rsidRPr="00247B6E">
              <w:rPr>
                <w:rFonts w:ascii="Trebuchet MS" w:hAnsi="Trebuchet MS" w:cs="Arial"/>
                <w:sz w:val="22"/>
                <w:szCs w:val="22"/>
              </w:rPr>
              <w:t>X</w:t>
            </w:r>
          </w:p>
        </w:tc>
        <w:tc>
          <w:tcPr>
            <w:tcW w:w="646" w:type="pct"/>
            <w:tcBorders>
              <w:top w:val="single" w:sz="4" w:space="0" w:color="auto"/>
              <w:left w:val="single" w:sz="4" w:space="0" w:color="auto"/>
              <w:bottom w:val="single" w:sz="4" w:space="0" w:color="auto"/>
              <w:right w:val="single" w:sz="4" w:space="0" w:color="auto"/>
            </w:tcBorders>
          </w:tcPr>
          <w:p w14:paraId="19605C91" w14:textId="77777777" w:rsidR="00247B6E" w:rsidRPr="00247B6E" w:rsidRDefault="00247B6E" w:rsidP="000A34A0">
            <w:pPr>
              <w:jc w:val="center"/>
              <w:rPr>
                <w:rFonts w:ascii="Trebuchet MS" w:hAnsi="Trebuchet MS" w:cs="Arial"/>
                <w:b/>
                <w:sz w:val="22"/>
                <w:szCs w:val="22"/>
              </w:rPr>
            </w:pPr>
          </w:p>
        </w:tc>
      </w:tr>
    </w:tbl>
    <w:p w14:paraId="48D096F4" w14:textId="77777777" w:rsidR="00F74003" w:rsidRPr="00B7662B" w:rsidRDefault="00F74003" w:rsidP="000A34A0">
      <w:pPr>
        <w:spacing w:before="240"/>
        <w:jc w:val="both"/>
        <w:rPr>
          <w:rFonts w:ascii="Trebuchet MS" w:hAnsi="Trebuchet MS" w:cs="Arial"/>
          <w:b/>
          <w:sz w:val="22"/>
          <w:szCs w:val="22"/>
        </w:rPr>
      </w:pPr>
    </w:p>
    <w:sectPr w:rsidR="00F74003" w:rsidRPr="00B7662B" w:rsidSect="000B5BC0">
      <w:footerReference w:type="default" r:id="rId9"/>
      <w:type w:val="continuous"/>
      <w:pgSz w:w="11906" w:h="16838"/>
      <w:pgMar w:top="899" w:right="1440" w:bottom="539"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C9EB0" w14:textId="77777777" w:rsidR="009F4F15" w:rsidRDefault="009F4F15">
      <w:r>
        <w:separator/>
      </w:r>
    </w:p>
  </w:endnote>
  <w:endnote w:type="continuationSeparator" w:id="0">
    <w:p w14:paraId="6E5767FF" w14:textId="77777777" w:rsidR="009F4F15" w:rsidRDefault="009F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98975"/>
      <w:docPartObj>
        <w:docPartGallery w:val="Page Numbers (Bottom of Page)"/>
        <w:docPartUnique/>
      </w:docPartObj>
    </w:sdtPr>
    <w:sdtEndPr>
      <w:rPr>
        <w:noProof/>
      </w:rPr>
    </w:sdtEndPr>
    <w:sdtContent>
      <w:p w14:paraId="187252AF" w14:textId="27064369" w:rsidR="00EC285B" w:rsidRDefault="00EC285B">
        <w:pPr>
          <w:pStyle w:val="Footer"/>
          <w:jc w:val="center"/>
        </w:pPr>
        <w:r>
          <w:fldChar w:fldCharType="begin"/>
        </w:r>
        <w:r>
          <w:instrText xml:space="preserve"> PAGE   \* MERGEFORMAT </w:instrText>
        </w:r>
        <w:r>
          <w:fldChar w:fldCharType="separate"/>
        </w:r>
        <w:r w:rsidR="000D0280">
          <w:rPr>
            <w:noProof/>
          </w:rPr>
          <w:t>2</w:t>
        </w:r>
        <w:r>
          <w:rPr>
            <w:noProof/>
          </w:rPr>
          <w:fldChar w:fldCharType="end"/>
        </w:r>
      </w:p>
    </w:sdtContent>
  </w:sdt>
  <w:p w14:paraId="74DAB925" w14:textId="77777777" w:rsidR="003E182B" w:rsidRDefault="003E1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701FF" w14:textId="77777777" w:rsidR="009F4F15" w:rsidRDefault="009F4F15">
      <w:r>
        <w:separator/>
      </w:r>
    </w:p>
  </w:footnote>
  <w:footnote w:type="continuationSeparator" w:id="0">
    <w:p w14:paraId="5C366634" w14:textId="77777777" w:rsidR="009F4F15" w:rsidRDefault="009F4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A17506D"/>
    <w:multiLevelType w:val="hybridMultilevel"/>
    <w:tmpl w:val="1F546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8D482A"/>
    <w:multiLevelType w:val="hybridMultilevel"/>
    <w:tmpl w:val="755CA5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721B60"/>
    <w:multiLevelType w:val="hybridMultilevel"/>
    <w:tmpl w:val="E692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12186"/>
    <w:multiLevelType w:val="hybridMultilevel"/>
    <w:tmpl w:val="6F8C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882B29"/>
    <w:multiLevelType w:val="hybridMultilevel"/>
    <w:tmpl w:val="B29203F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06ABA"/>
    <w:multiLevelType w:val="hybridMultilevel"/>
    <w:tmpl w:val="66C4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54F0F"/>
    <w:multiLevelType w:val="hybridMultilevel"/>
    <w:tmpl w:val="BF968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9"/>
  </w:num>
  <w:num w:numId="4">
    <w:abstractNumId w:val="10"/>
  </w:num>
  <w:num w:numId="5">
    <w:abstractNumId w:val="8"/>
  </w:num>
  <w:num w:numId="6">
    <w:abstractNumId w:val="12"/>
  </w:num>
  <w:num w:numId="7">
    <w:abstractNumId w:val="15"/>
  </w:num>
  <w:num w:numId="8">
    <w:abstractNumId w:val="7"/>
  </w:num>
  <w:num w:numId="9">
    <w:abstractNumId w:val="14"/>
  </w:num>
  <w:num w:numId="1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37EFA"/>
    <w:rsid w:val="000408CD"/>
    <w:rsid w:val="0005036B"/>
    <w:rsid w:val="00053D2F"/>
    <w:rsid w:val="0006319F"/>
    <w:rsid w:val="000A34A0"/>
    <w:rsid w:val="000B2349"/>
    <w:rsid w:val="000B5BC0"/>
    <w:rsid w:val="000C08B5"/>
    <w:rsid w:val="000D0280"/>
    <w:rsid w:val="000E06C4"/>
    <w:rsid w:val="00107747"/>
    <w:rsid w:val="00117D35"/>
    <w:rsid w:val="00135009"/>
    <w:rsid w:val="00142843"/>
    <w:rsid w:val="0014382E"/>
    <w:rsid w:val="001504A5"/>
    <w:rsid w:val="00166495"/>
    <w:rsid w:val="00170E0E"/>
    <w:rsid w:val="00180061"/>
    <w:rsid w:val="001809A7"/>
    <w:rsid w:val="00187528"/>
    <w:rsid w:val="0019712C"/>
    <w:rsid w:val="001B10BC"/>
    <w:rsid w:val="001B3ACB"/>
    <w:rsid w:val="001C5EA7"/>
    <w:rsid w:val="001D67A4"/>
    <w:rsid w:val="001F7BA9"/>
    <w:rsid w:val="00213D26"/>
    <w:rsid w:val="00221B21"/>
    <w:rsid w:val="00236A41"/>
    <w:rsid w:val="00247B6E"/>
    <w:rsid w:val="00247E44"/>
    <w:rsid w:val="002522BD"/>
    <w:rsid w:val="00253F86"/>
    <w:rsid w:val="00263FA4"/>
    <w:rsid w:val="002670DF"/>
    <w:rsid w:val="00272C6F"/>
    <w:rsid w:val="002B208F"/>
    <w:rsid w:val="002C3863"/>
    <w:rsid w:val="002E222A"/>
    <w:rsid w:val="003016BE"/>
    <w:rsid w:val="00303A16"/>
    <w:rsid w:val="003339A4"/>
    <w:rsid w:val="00337551"/>
    <w:rsid w:val="0034729D"/>
    <w:rsid w:val="003853FD"/>
    <w:rsid w:val="003853FE"/>
    <w:rsid w:val="003A4585"/>
    <w:rsid w:val="003C22C7"/>
    <w:rsid w:val="003E182B"/>
    <w:rsid w:val="003E28C0"/>
    <w:rsid w:val="003E3FA0"/>
    <w:rsid w:val="004044AE"/>
    <w:rsid w:val="00405E4E"/>
    <w:rsid w:val="00406D72"/>
    <w:rsid w:val="00431D04"/>
    <w:rsid w:val="00465F68"/>
    <w:rsid w:val="00480820"/>
    <w:rsid w:val="004821DE"/>
    <w:rsid w:val="004A4C6B"/>
    <w:rsid w:val="004D0319"/>
    <w:rsid w:val="004F2D33"/>
    <w:rsid w:val="004F4955"/>
    <w:rsid w:val="004F4FBD"/>
    <w:rsid w:val="00517B02"/>
    <w:rsid w:val="005207F8"/>
    <w:rsid w:val="00536824"/>
    <w:rsid w:val="005409EF"/>
    <w:rsid w:val="005441FC"/>
    <w:rsid w:val="00556812"/>
    <w:rsid w:val="005771ED"/>
    <w:rsid w:val="00593620"/>
    <w:rsid w:val="005B22A8"/>
    <w:rsid w:val="005C13EE"/>
    <w:rsid w:val="005C7B2A"/>
    <w:rsid w:val="00617533"/>
    <w:rsid w:val="00663333"/>
    <w:rsid w:val="00675144"/>
    <w:rsid w:val="00685416"/>
    <w:rsid w:val="006A0463"/>
    <w:rsid w:val="006C7926"/>
    <w:rsid w:val="006D1D11"/>
    <w:rsid w:val="006F3AF4"/>
    <w:rsid w:val="006F49A7"/>
    <w:rsid w:val="00703D8E"/>
    <w:rsid w:val="007060E9"/>
    <w:rsid w:val="0071250F"/>
    <w:rsid w:val="007533CD"/>
    <w:rsid w:val="007607DB"/>
    <w:rsid w:val="00777A52"/>
    <w:rsid w:val="00785D99"/>
    <w:rsid w:val="00787040"/>
    <w:rsid w:val="007A21E8"/>
    <w:rsid w:val="007A70BC"/>
    <w:rsid w:val="007B12C8"/>
    <w:rsid w:val="007B688C"/>
    <w:rsid w:val="007C4B4D"/>
    <w:rsid w:val="007E6F1B"/>
    <w:rsid w:val="007E7310"/>
    <w:rsid w:val="007F309A"/>
    <w:rsid w:val="00802C4B"/>
    <w:rsid w:val="00814214"/>
    <w:rsid w:val="008224BC"/>
    <w:rsid w:val="008342A7"/>
    <w:rsid w:val="00847768"/>
    <w:rsid w:val="008A4147"/>
    <w:rsid w:val="008A4A40"/>
    <w:rsid w:val="008A4A4E"/>
    <w:rsid w:val="008B1D19"/>
    <w:rsid w:val="008C4CFD"/>
    <w:rsid w:val="00905F69"/>
    <w:rsid w:val="009326AF"/>
    <w:rsid w:val="00941C94"/>
    <w:rsid w:val="0096637E"/>
    <w:rsid w:val="00974683"/>
    <w:rsid w:val="00974F66"/>
    <w:rsid w:val="009872D6"/>
    <w:rsid w:val="00996B9C"/>
    <w:rsid w:val="009A4127"/>
    <w:rsid w:val="009B2388"/>
    <w:rsid w:val="009B5824"/>
    <w:rsid w:val="009C5D59"/>
    <w:rsid w:val="009F4F15"/>
    <w:rsid w:val="009F6BF8"/>
    <w:rsid w:val="00A05A55"/>
    <w:rsid w:val="00A10ED4"/>
    <w:rsid w:val="00A166F4"/>
    <w:rsid w:val="00A201D9"/>
    <w:rsid w:val="00A25AEA"/>
    <w:rsid w:val="00A304A1"/>
    <w:rsid w:val="00A404B2"/>
    <w:rsid w:val="00A708EA"/>
    <w:rsid w:val="00A80054"/>
    <w:rsid w:val="00AA4C94"/>
    <w:rsid w:val="00AA5F98"/>
    <w:rsid w:val="00AA66C5"/>
    <w:rsid w:val="00AC1350"/>
    <w:rsid w:val="00AD431B"/>
    <w:rsid w:val="00AD65D0"/>
    <w:rsid w:val="00AD72AB"/>
    <w:rsid w:val="00AE248E"/>
    <w:rsid w:val="00AE519B"/>
    <w:rsid w:val="00B0091B"/>
    <w:rsid w:val="00B040DC"/>
    <w:rsid w:val="00B13A91"/>
    <w:rsid w:val="00B1442C"/>
    <w:rsid w:val="00B21581"/>
    <w:rsid w:val="00B21A4B"/>
    <w:rsid w:val="00B27DE3"/>
    <w:rsid w:val="00B413CE"/>
    <w:rsid w:val="00B438C1"/>
    <w:rsid w:val="00B43988"/>
    <w:rsid w:val="00B52CC6"/>
    <w:rsid w:val="00B7662B"/>
    <w:rsid w:val="00B82BE1"/>
    <w:rsid w:val="00B91147"/>
    <w:rsid w:val="00BA5606"/>
    <w:rsid w:val="00BC0EC6"/>
    <w:rsid w:val="00BC2388"/>
    <w:rsid w:val="00C077FF"/>
    <w:rsid w:val="00C339C4"/>
    <w:rsid w:val="00C515BD"/>
    <w:rsid w:val="00C61EF6"/>
    <w:rsid w:val="00C82CFF"/>
    <w:rsid w:val="00C872AA"/>
    <w:rsid w:val="00CA204C"/>
    <w:rsid w:val="00CB5C65"/>
    <w:rsid w:val="00CC02C3"/>
    <w:rsid w:val="00CC45BC"/>
    <w:rsid w:val="00CD4D64"/>
    <w:rsid w:val="00CE395E"/>
    <w:rsid w:val="00D170A0"/>
    <w:rsid w:val="00D74F66"/>
    <w:rsid w:val="00DC0F95"/>
    <w:rsid w:val="00DF1CDF"/>
    <w:rsid w:val="00DF711B"/>
    <w:rsid w:val="00E10C90"/>
    <w:rsid w:val="00E1435F"/>
    <w:rsid w:val="00E1668C"/>
    <w:rsid w:val="00E53C6C"/>
    <w:rsid w:val="00E72B63"/>
    <w:rsid w:val="00E82508"/>
    <w:rsid w:val="00E84D75"/>
    <w:rsid w:val="00E903B4"/>
    <w:rsid w:val="00EA24EF"/>
    <w:rsid w:val="00EA5724"/>
    <w:rsid w:val="00EC285B"/>
    <w:rsid w:val="00EC54C9"/>
    <w:rsid w:val="00ED3CD3"/>
    <w:rsid w:val="00EF1994"/>
    <w:rsid w:val="00F016E9"/>
    <w:rsid w:val="00F16723"/>
    <w:rsid w:val="00F451FF"/>
    <w:rsid w:val="00F60899"/>
    <w:rsid w:val="00F61F5E"/>
    <w:rsid w:val="00F6392C"/>
    <w:rsid w:val="00F74003"/>
    <w:rsid w:val="00F80180"/>
    <w:rsid w:val="00F803E6"/>
    <w:rsid w:val="00FA7432"/>
    <w:rsid w:val="00FC2402"/>
    <w:rsid w:val="00FD4F30"/>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E5D93"/>
  <w15:docId w15:val="{2695ACD6-E8B0-44E5-A6EF-05338368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959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rotect-eu.mimecast.com/s/VTEkCER52sVKKVCPz6qs?domain=eur04.safelinks.protection.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1089</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Nataya Douglas-Ferguson</cp:lastModifiedBy>
  <cp:revision>3</cp:revision>
  <cp:lastPrinted>2019-12-31T13:43:00Z</cp:lastPrinted>
  <dcterms:created xsi:type="dcterms:W3CDTF">2020-02-03T12:37:00Z</dcterms:created>
  <dcterms:modified xsi:type="dcterms:W3CDTF">2020-02-04T14:14:00Z</dcterms:modified>
</cp:coreProperties>
</file>