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899" w:rsidRPr="00FC3D56" w:rsidRDefault="008C2A5C" w:rsidP="002D0ADE">
      <w:pPr>
        <w:pStyle w:val="Header"/>
        <w:jc w:val="both"/>
        <w:rPr>
          <w:rFonts w:ascii="Trebuchet MS" w:hAnsi="Trebuchet MS" w:cs="Arial"/>
          <w:b/>
          <w:sz w:val="22"/>
          <w:szCs w:val="22"/>
        </w:rPr>
      </w:pPr>
      <w:r>
        <w:rPr>
          <w:noProof/>
          <w:lang w:eastAsia="en-GB"/>
        </w:rPr>
        <w:drawing>
          <wp:inline distT="0" distB="0" distL="0" distR="0" wp14:anchorId="3046BB71" wp14:editId="24919F2A">
            <wp:extent cx="1203960" cy="1124585"/>
            <wp:effectExtent l="0" t="0" r="0" b="0"/>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p>
    <w:p w:rsidR="00447B2E" w:rsidRDefault="00447B2E" w:rsidP="00FC3D56">
      <w:pPr>
        <w:pStyle w:val="Heading2"/>
        <w:jc w:val="center"/>
        <w:rPr>
          <w:rFonts w:ascii="Trebuchet MS" w:hAnsi="Trebuchet MS"/>
          <w:i w:val="0"/>
        </w:rPr>
      </w:pPr>
      <w:r w:rsidRPr="00FC3D56">
        <w:rPr>
          <w:rFonts w:ascii="Trebuchet MS" w:hAnsi="Trebuchet MS"/>
          <w:i w:val="0"/>
        </w:rPr>
        <w:t>United Synagogue Job Description</w:t>
      </w:r>
    </w:p>
    <w:p w:rsidR="00FC3D56" w:rsidRPr="00FC3D56" w:rsidRDefault="00FC3D56" w:rsidP="00FC3D56"/>
    <w:p w:rsidR="00447B2E" w:rsidRPr="00FC3D56" w:rsidRDefault="00447B2E" w:rsidP="00447B2E">
      <w:pPr>
        <w:rPr>
          <w:rFonts w:ascii="Trebuchet MS" w:hAnsi="Trebuchet MS" w:cs="Arial"/>
          <w:b/>
        </w:rPr>
      </w:pPr>
    </w:p>
    <w:p w:rsidR="00447B2E" w:rsidRPr="00FC3D56" w:rsidRDefault="00447B2E" w:rsidP="00447B2E">
      <w:pPr>
        <w:ind w:left="2880" w:hanging="2880"/>
        <w:jc w:val="both"/>
        <w:rPr>
          <w:rFonts w:ascii="Trebuchet MS" w:hAnsi="Trebuchet MS"/>
        </w:rPr>
      </w:pPr>
      <w:r w:rsidRPr="00FC3D56">
        <w:rPr>
          <w:rFonts w:ascii="Trebuchet MS" w:hAnsi="Trebuchet MS" w:cs="Arial"/>
          <w:b/>
        </w:rPr>
        <w:t>JOB TITLE:</w:t>
      </w:r>
      <w:r w:rsidRPr="00FC3D56">
        <w:rPr>
          <w:rFonts w:ascii="Trebuchet MS" w:hAnsi="Trebuchet MS" w:cs="Arial"/>
          <w:b/>
        </w:rPr>
        <w:tab/>
      </w:r>
      <w:r w:rsidR="00C51250" w:rsidRPr="00035D31">
        <w:rPr>
          <w:rFonts w:ascii="Trebuchet MS" w:hAnsi="Trebuchet MS" w:cs="Arial"/>
          <w:bCs/>
        </w:rPr>
        <w:t>Caretaker</w:t>
      </w:r>
    </w:p>
    <w:p w:rsidR="00447B2E" w:rsidRPr="00FC3D56" w:rsidRDefault="00447B2E" w:rsidP="00447B2E">
      <w:pPr>
        <w:ind w:left="1440" w:hanging="1440"/>
        <w:jc w:val="both"/>
        <w:rPr>
          <w:rFonts w:ascii="Trebuchet MS" w:hAnsi="Trebuchet MS" w:cs="Arial"/>
          <w:b/>
        </w:rPr>
      </w:pPr>
    </w:p>
    <w:p w:rsidR="00C65456" w:rsidRDefault="00447B2E" w:rsidP="00447B2E">
      <w:pPr>
        <w:ind w:left="2880" w:hanging="2880"/>
        <w:jc w:val="both"/>
        <w:rPr>
          <w:rFonts w:ascii="Trebuchet MS" w:hAnsi="Trebuchet MS"/>
        </w:rPr>
      </w:pPr>
      <w:r w:rsidRPr="00FC3D56">
        <w:rPr>
          <w:rFonts w:ascii="Trebuchet MS" w:hAnsi="Trebuchet MS"/>
          <w:b/>
        </w:rPr>
        <w:t>LOCATION:</w:t>
      </w:r>
      <w:r w:rsidRPr="00FC3D56">
        <w:rPr>
          <w:rFonts w:ascii="Trebuchet MS" w:hAnsi="Trebuchet MS"/>
          <w:b/>
        </w:rPr>
        <w:tab/>
      </w:r>
      <w:r w:rsidR="00C51250" w:rsidRPr="00C51250">
        <w:rPr>
          <w:rFonts w:ascii="Trebuchet MS" w:hAnsi="Trebuchet MS"/>
        </w:rPr>
        <w:t>Edgware United Synagogue</w:t>
      </w:r>
    </w:p>
    <w:p w:rsidR="00871BB6" w:rsidRPr="00FC3D56" w:rsidRDefault="00871BB6" w:rsidP="00447B2E">
      <w:pPr>
        <w:ind w:left="2880" w:hanging="2880"/>
        <w:jc w:val="both"/>
        <w:rPr>
          <w:rFonts w:ascii="Trebuchet MS" w:hAnsi="Trebuchet MS"/>
          <w:b/>
        </w:rPr>
      </w:pPr>
    </w:p>
    <w:p w:rsidR="00447B2E" w:rsidRPr="00FC3D56" w:rsidRDefault="00447B2E" w:rsidP="00447B2E">
      <w:pPr>
        <w:ind w:left="2880" w:hanging="2880"/>
        <w:jc w:val="both"/>
        <w:rPr>
          <w:rFonts w:ascii="Trebuchet MS" w:hAnsi="Trebuchet MS"/>
          <w:bCs/>
        </w:rPr>
      </w:pPr>
      <w:r w:rsidRPr="00FC3D56">
        <w:rPr>
          <w:rFonts w:ascii="Trebuchet MS" w:hAnsi="Trebuchet MS"/>
          <w:b/>
        </w:rPr>
        <w:t xml:space="preserve">WORKING HOURS: </w:t>
      </w:r>
      <w:r w:rsidRPr="00FC3D56">
        <w:rPr>
          <w:rFonts w:ascii="Trebuchet MS" w:hAnsi="Trebuchet MS"/>
          <w:b/>
        </w:rPr>
        <w:tab/>
      </w:r>
      <w:r w:rsidR="00C51250" w:rsidRPr="00C51250">
        <w:rPr>
          <w:rFonts w:ascii="Trebuchet MS" w:hAnsi="Trebuchet MS"/>
        </w:rPr>
        <w:t>Full or Part-time available</w:t>
      </w:r>
      <w:r w:rsidR="00C51250">
        <w:rPr>
          <w:rFonts w:ascii="Trebuchet MS" w:hAnsi="Trebuchet MS"/>
          <w:b/>
        </w:rPr>
        <w:t xml:space="preserve"> </w:t>
      </w:r>
      <w:r w:rsidR="00C51250" w:rsidRPr="0074758E">
        <w:rPr>
          <w:rFonts w:ascii="Trebuchet MS" w:hAnsi="Trebuchet MS"/>
          <w:color w:val="000000"/>
          <w:lang w:eastAsia="en-GB"/>
        </w:rPr>
        <w:t>flexible as directed by Head Caretaker (including evenings and weekends)</w:t>
      </w:r>
    </w:p>
    <w:p w:rsidR="00447B2E" w:rsidRPr="00FC3D56" w:rsidRDefault="00447B2E" w:rsidP="00447B2E">
      <w:pPr>
        <w:jc w:val="both"/>
        <w:rPr>
          <w:rFonts w:ascii="Trebuchet MS" w:hAnsi="Trebuchet MS"/>
          <w:b/>
        </w:rPr>
      </w:pPr>
    </w:p>
    <w:p w:rsidR="00C65456" w:rsidRDefault="00447B2E" w:rsidP="00447B2E">
      <w:pPr>
        <w:jc w:val="both"/>
        <w:rPr>
          <w:rFonts w:ascii="Trebuchet MS" w:hAnsi="Trebuchet MS"/>
        </w:rPr>
      </w:pPr>
      <w:r w:rsidRPr="00FC3D56">
        <w:rPr>
          <w:rFonts w:ascii="Trebuchet MS" w:hAnsi="Trebuchet MS"/>
          <w:b/>
        </w:rPr>
        <w:t xml:space="preserve">SALARY:  </w:t>
      </w:r>
      <w:r w:rsidRPr="00FC3D56">
        <w:rPr>
          <w:rFonts w:ascii="Trebuchet MS" w:hAnsi="Trebuchet MS"/>
          <w:b/>
        </w:rPr>
        <w:tab/>
      </w:r>
      <w:r w:rsidRPr="00FC3D56">
        <w:rPr>
          <w:rFonts w:ascii="Trebuchet MS" w:hAnsi="Trebuchet MS"/>
          <w:b/>
        </w:rPr>
        <w:tab/>
      </w:r>
      <w:r w:rsidRPr="00FC3D56">
        <w:rPr>
          <w:rFonts w:ascii="Trebuchet MS" w:hAnsi="Trebuchet MS"/>
          <w:b/>
        </w:rPr>
        <w:tab/>
      </w:r>
      <w:r w:rsidR="00C51250" w:rsidRPr="00035D31">
        <w:rPr>
          <w:rFonts w:ascii="Trebuchet MS" w:hAnsi="Trebuchet MS"/>
          <w:color w:val="000000"/>
        </w:rPr>
        <w:t>Circa £</w:t>
      </w:r>
      <w:r w:rsidR="00C51250">
        <w:rPr>
          <w:rFonts w:ascii="Trebuchet MS" w:hAnsi="Trebuchet MS"/>
          <w:color w:val="000000"/>
        </w:rPr>
        <w:t>20,000</w:t>
      </w:r>
      <w:r w:rsidR="00C51250" w:rsidRPr="00035D31">
        <w:rPr>
          <w:rFonts w:ascii="Trebuchet MS" w:hAnsi="Trebuchet MS"/>
          <w:color w:val="000000"/>
        </w:rPr>
        <w:t xml:space="preserve"> per annum depending on experience</w:t>
      </w:r>
    </w:p>
    <w:p w:rsidR="00FC3D56" w:rsidRPr="00FC3D56" w:rsidRDefault="00FC3D56" w:rsidP="00447B2E">
      <w:pPr>
        <w:jc w:val="both"/>
        <w:rPr>
          <w:rFonts w:ascii="Trebuchet MS" w:hAnsi="Trebuchet MS"/>
        </w:rPr>
      </w:pPr>
    </w:p>
    <w:p w:rsidR="00447B2E" w:rsidRPr="00FC3D56" w:rsidRDefault="00447B2E" w:rsidP="00447B2E">
      <w:pPr>
        <w:jc w:val="both"/>
        <w:rPr>
          <w:rFonts w:ascii="Trebuchet MS" w:hAnsi="Trebuchet MS"/>
        </w:rPr>
      </w:pPr>
      <w:r w:rsidRPr="00FC3D56">
        <w:rPr>
          <w:rFonts w:ascii="Trebuchet MS" w:hAnsi="Trebuchet MS"/>
          <w:b/>
        </w:rPr>
        <w:t>REPORTS TO:</w:t>
      </w:r>
      <w:r w:rsidRPr="00FC3D56">
        <w:rPr>
          <w:rFonts w:ascii="Trebuchet MS" w:hAnsi="Trebuchet MS"/>
        </w:rPr>
        <w:t xml:space="preserve"> </w:t>
      </w:r>
      <w:r w:rsidRPr="00FC3D56">
        <w:rPr>
          <w:rFonts w:ascii="Trebuchet MS" w:hAnsi="Trebuchet MS"/>
        </w:rPr>
        <w:tab/>
      </w:r>
      <w:r w:rsidRPr="00FC3D56">
        <w:rPr>
          <w:rFonts w:ascii="Trebuchet MS" w:hAnsi="Trebuchet MS"/>
        </w:rPr>
        <w:tab/>
      </w:r>
      <w:r w:rsidR="00C51250">
        <w:rPr>
          <w:rFonts w:ascii="Trebuchet MS" w:hAnsi="Trebuchet MS"/>
        </w:rPr>
        <w:t>Community Manager and Head Caretaker</w:t>
      </w:r>
    </w:p>
    <w:p w:rsidR="00C65456" w:rsidRPr="00FC3D56" w:rsidRDefault="00C65456" w:rsidP="00447B2E">
      <w:pPr>
        <w:jc w:val="both"/>
        <w:rPr>
          <w:rFonts w:ascii="Trebuchet MS" w:hAnsi="Trebuchet MS"/>
          <w:bCs/>
        </w:rPr>
      </w:pPr>
    </w:p>
    <w:p w:rsidR="00447B2E" w:rsidRPr="00FC3D56" w:rsidRDefault="00447B2E" w:rsidP="00447B2E">
      <w:pPr>
        <w:jc w:val="both"/>
        <w:rPr>
          <w:rFonts w:ascii="Trebuchet MS" w:hAnsi="Trebuchet MS"/>
        </w:rPr>
      </w:pPr>
      <w:r w:rsidRPr="00FC3D56">
        <w:rPr>
          <w:rFonts w:ascii="Trebuchet MS" w:hAnsi="Trebuchet MS" w:cs="Arial"/>
          <w:b/>
          <w:bCs/>
          <w:sz w:val="22"/>
          <w:szCs w:val="22"/>
        </w:rPr>
        <w:t>BENEFITS:</w:t>
      </w:r>
      <w:r w:rsidRPr="00FC3D56">
        <w:rPr>
          <w:rFonts w:ascii="Trebuchet MS" w:hAnsi="Trebuchet MS" w:cs="Arial"/>
          <w:b/>
          <w:bCs/>
          <w:sz w:val="22"/>
          <w:szCs w:val="22"/>
        </w:rPr>
        <w:tab/>
      </w:r>
      <w:r w:rsidRPr="00FC3D56">
        <w:rPr>
          <w:rFonts w:ascii="Trebuchet MS" w:hAnsi="Trebuchet MS" w:cs="Arial"/>
          <w:b/>
          <w:bCs/>
          <w:sz w:val="22"/>
          <w:szCs w:val="22"/>
        </w:rPr>
        <w:tab/>
      </w:r>
      <w:r w:rsidRPr="00FC3D56">
        <w:rPr>
          <w:rFonts w:ascii="Trebuchet MS" w:hAnsi="Trebuchet MS" w:cs="Arial"/>
          <w:b/>
          <w:bCs/>
          <w:sz w:val="22"/>
          <w:szCs w:val="22"/>
        </w:rPr>
        <w:tab/>
      </w:r>
      <w:r w:rsidRPr="00FC3D56">
        <w:rPr>
          <w:rFonts w:ascii="Trebuchet MS" w:hAnsi="Trebuchet MS"/>
        </w:rPr>
        <w:t>20 days holida</w:t>
      </w:r>
      <w:r w:rsidR="00337EF2">
        <w:rPr>
          <w:rFonts w:ascii="Trebuchet MS" w:hAnsi="Trebuchet MS"/>
        </w:rPr>
        <w:t xml:space="preserve">y, plus </w:t>
      </w:r>
      <w:r w:rsidR="0002155F">
        <w:rPr>
          <w:rFonts w:ascii="Trebuchet MS" w:hAnsi="Trebuchet MS"/>
        </w:rPr>
        <w:t xml:space="preserve">8 </w:t>
      </w:r>
      <w:r w:rsidR="00337EF2">
        <w:rPr>
          <w:rFonts w:ascii="Trebuchet MS" w:hAnsi="Trebuchet MS"/>
        </w:rPr>
        <w:t>Bank Holidays</w:t>
      </w:r>
      <w:r w:rsidR="00FC3D56" w:rsidRPr="00FC3D56">
        <w:rPr>
          <w:rFonts w:ascii="Trebuchet MS" w:hAnsi="Trebuchet MS"/>
        </w:rPr>
        <w:t xml:space="preserve"> </w:t>
      </w:r>
    </w:p>
    <w:p w:rsidR="00447B2E" w:rsidRPr="00FC3D56" w:rsidRDefault="00704D70" w:rsidP="00447B2E">
      <w:pPr>
        <w:ind w:left="2880"/>
        <w:jc w:val="both"/>
        <w:rPr>
          <w:rFonts w:ascii="Trebuchet MS" w:hAnsi="Trebuchet MS"/>
        </w:rPr>
      </w:pPr>
      <w:r>
        <w:rPr>
          <w:rFonts w:ascii="Trebuchet MS" w:hAnsi="Trebuchet MS"/>
        </w:rPr>
        <w:t>Ride-to-Work Scheme</w:t>
      </w:r>
    </w:p>
    <w:p w:rsidR="00FC3D56" w:rsidRDefault="00447B2E" w:rsidP="00FC3D56">
      <w:pPr>
        <w:jc w:val="both"/>
        <w:rPr>
          <w:rFonts w:ascii="Trebuchet MS" w:hAnsi="Trebuchet MS"/>
        </w:rPr>
      </w:pPr>
      <w:r w:rsidRPr="00FC3D56">
        <w:rPr>
          <w:rFonts w:ascii="Trebuchet MS" w:hAnsi="Trebuchet MS"/>
        </w:rPr>
        <w:tab/>
      </w:r>
      <w:r w:rsidRPr="00FC3D56">
        <w:rPr>
          <w:rFonts w:ascii="Trebuchet MS" w:hAnsi="Trebuchet MS"/>
        </w:rPr>
        <w:tab/>
      </w:r>
      <w:r w:rsidRPr="00FC3D56">
        <w:rPr>
          <w:rFonts w:ascii="Trebuchet MS" w:hAnsi="Trebuchet MS"/>
        </w:rPr>
        <w:tab/>
      </w:r>
      <w:r w:rsidRPr="00FC3D56">
        <w:rPr>
          <w:rFonts w:ascii="Trebuchet MS" w:hAnsi="Trebuchet MS"/>
        </w:rPr>
        <w:tab/>
      </w:r>
      <w:r w:rsidR="00FC3D56" w:rsidRPr="00FC3D56">
        <w:rPr>
          <w:rFonts w:ascii="Trebuchet MS" w:hAnsi="Trebuchet MS"/>
        </w:rPr>
        <w:t>Auto-Enrolled Pens</w:t>
      </w:r>
      <w:r w:rsidR="00FC3D56">
        <w:rPr>
          <w:rFonts w:ascii="Trebuchet MS" w:hAnsi="Trebuchet MS"/>
        </w:rPr>
        <w:t>ion</w:t>
      </w:r>
    </w:p>
    <w:p w:rsidR="005A0AB6" w:rsidRPr="00FC3D56" w:rsidRDefault="005A0AB6" w:rsidP="00FC3D56">
      <w:pPr>
        <w:jc w:val="both"/>
        <w:rPr>
          <w:rFonts w:ascii="Trebuchet MS" w:hAnsi="Trebuchet MS"/>
        </w:rPr>
      </w:pPr>
    </w:p>
    <w:p w:rsidR="00FC3D56" w:rsidRPr="00FC3D56" w:rsidRDefault="00FC3D56" w:rsidP="00FC3D56">
      <w:pPr>
        <w:spacing w:line="276" w:lineRule="auto"/>
        <w:rPr>
          <w:rFonts w:ascii="Trebuchet MS" w:eastAsia="Calibri" w:hAnsi="Trebuchet MS"/>
          <w:b/>
          <w:szCs w:val="22"/>
        </w:rPr>
      </w:pPr>
      <w:r w:rsidRPr="00FC3D56">
        <w:rPr>
          <w:rFonts w:ascii="Trebuchet MS" w:eastAsia="Calibri" w:hAnsi="Trebuchet MS"/>
          <w:b/>
          <w:szCs w:val="22"/>
        </w:rPr>
        <w:t>JOB PURPOSE</w:t>
      </w:r>
    </w:p>
    <w:p w:rsidR="00C51250" w:rsidRPr="00035D31" w:rsidRDefault="00C51250" w:rsidP="00C51250">
      <w:pPr>
        <w:jc w:val="both"/>
        <w:rPr>
          <w:rFonts w:ascii="Trebuchet MS" w:hAnsi="Trebuchet MS"/>
        </w:rPr>
      </w:pPr>
      <w:r w:rsidRPr="00035D31">
        <w:rPr>
          <w:rFonts w:ascii="Trebuchet MS" w:hAnsi="Trebuchet MS"/>
        </w:rPr>
        <w:t xml:space="preserve">The </w:t>
      </w:r>
      <w:proofErr w:type="gramStart"/>
      <w:r w:rsidRPr="00035D31">
        <w:rPr>
          <w:rFonts w:ascii="Trebuchet MS" w:hAnsi="Trebuchet MS"/>
        </w:rPr>
        <w:t>job holder</w:t>
      </w:r>
      <w:proofErr w:type="gramEnd"/>
      <w:r w:rsidRPr="00035D31">
        <w:rPr>
          <w:rFonts w:ascii="Trebuchet MS" w:hAnsi="Trebuchet MS"/>
        </w:rPr>
        <w:t xml:space="preserve"> will be responsible for carrying out duties of a Caretaker in respect of the normal use of the Synagogue premises.  </w:t>
      </w:r>
    </w:p>
    <w:p w:rsidR="007F0B86" w:rsidRPr="00FC3D56" w:rsidRDefault="007F0B86" w:rsidP="00FC3D56">
      <w:pPr>
        <w:spacing w:line="276" w:lineRule="auto"/>
        <w:jc w:val="both"/>
        <w:rPr>
          <w:rFonts w:ascii="Trebuchet MS" w:eastAsia="Calibri" w:hAnsi="Trebuchet MS"/>
          <w:szCs w:val="22"/>
        </w:rPr>
      </w:pPr>
    </w:p>
    <w:p w:rsidR="00FC3D56" w:rsidRPr="00FC3D56" w:rsidRDefault="00FC3D56" w:rsidP="00FC3D56">
      <w:pPr>
        <w:spacing w:line="276" w:lineRule="auto"/>
        <w:ind w:left="360"/>
        <w:contextualSpacing/>
        <w:jc w:val="both"/>
        <w:rPr>
          <w:rFonts w:ascii="Trebuchet MS" w:eastAsia="Calibri" w:hAnsi="Trebuchet MS"/>
          <w:szCs w:val="22"/>
        </w:rPr>
      </w:pPr>
    </w:p>
    <w:p w:rsidR="00FC3D56" w:rsidRPr="00FC3D56" w:rsidRDefault="00FC3D56" w:rsidP="00FC3D56">
      <w:pPr>
        <w:jc w:val="both"/>
        <w:rPr>
          <w:rFonts w:ascii="Trebuchet MS" w:hAnsi="Trebuchet MS" w:cs="Arial"/>
        </w:rPr>
      </w:pPr>
      <w:r w:rsidRPr="00FC3D56">
        <w:rPr>
          <w:rFonts w:ascii="Trebuchet MS" w:hAnsi="Trebuchet MS" w:cs="Arial"/>
          <w:b/>
        </w:rPr>
        <w:t xml:space="preserve">DUTIES &amp; RESPONSIBILITIES </w:t>
      </w:r>
      <w:r w:rsidRPr="00FC3D56">
        <w:rPr>
          <w:rFonts w:ascii="Trebuchet MS" w:hAnsi="Trebuchet MS" w:cs="Arial"/>
        </w:rPr>
        <w:t xml:space="preserve"> </w:t>
      </w:r>
    </w:p>
    <w:p w:rsidR="00871BB6" w:rsidRDefault="00871BB6" w:rsidP="00871BB6">
      <w:pPr>
        <w:jc w:val="both"/>
        <w:rPr>
          <w:rFonts w:ascii="Trebuchet MS" w:hAnsi="Trebuchet MS" w:cs="Arial"/>
          <w:b/>
          <w:sz w:val="22"/>
          <w:szCs w:val="22"/>
        </w:rPr>
      </w:pPr>
    </w:p>
    <w:p w:rsidR="00871BB6" w:rsidRDefault="00871BB6" w:rsidP="00871BB6">
      <w:pPr>
        <w:jc w:val="both"/>
        <w:rPr>
          <w:rFonts w:ascii="Trebuchet MS" w:hAnsi="Trebuchet MS" w:cs="Arial"/>
          <w:b/>
          <w:sz w:val="22"/>
          <w:szCs w:val="22"/>
        </w:rPr>
      </w:pPr>
    </w:p>
    <w:p w:rsidR="00C355AA" w:rsidRPr="00035D31" w:rsidRDefault="00C355AA" w:rsidP="00C355AA">
      <w:pPr>
        <w:numPr>
          <w:ilvl w:val="0"/>
          <w:numId w:val="18"/>
        </w:numPr>
        <w:jc w:val="both"/>
        <w:rPr>
          <w:rFonts w:ascii="Trebuchet MS" w:hAnsi="Trebuchet MS"/>
        </w:rPr>
      </w:pPr>
      <w:r w:rsidRPr="00035D31">
        <w:rPr>
          <w:rFonts w:ascii="Trebuchet MS" w:hAnsi="Trebuchet MS" w:cs="Arial"/>
        </w:rPr>
        <w:t>The role will require the job holder to u</w:t>
      </w:r>
      <w:r w:rsidRPr="00035D31">
        <w:rPr>
          <w:rFonts w:ascii="Trebuchet MS" w:hAnsi="Trebuchet MS"/>
        </w:rPr>
        <w:t xml:space="preserve">nderstand the operations of the Synagogue and to help and support the </w:t>
      </w:r>
      <w:r w:rsidRPr="00035D31">
        <w:rPr>
          <w:rFonts w:ascii="Trebuchet MS" w:hAnsi="Trebuchet MS" w:cs="Arial"/>
        </w:rPr>
        <w:t>Head Caretaker / Community Manager</w:t>
      </w:r>
      <w:r w:rsidRPr="00035D31">
        <w:rPr>
          <w:rFonts w:ascii="Trebuchet MS" w:hAnsi="Trebuchet MS"/>
        </w:rPr>
        <w:t xml:space="preserve"> and Honorary Officers to deliver a high quality service that meets the expectations of the Synagogue’s members and stakeholders</w:t>
      </w:r>
    </w:p>
    <w:p w:rsidR="00C355AA" w:rsidRPr="00035D31" w:rsidRDefault="00C355AA" w:rsidP="00C355AA">
      <w:pPr>
        <w:pStyle w:val="BodyText"/>
        <w:ind w:left="360"/>
        <w:jc w:val="both"/>
        <w:rPr>
          <w:rFonts w:ascii="Trebuchet MS" w:hAnsi="Trebuchet MS"/>
        </w:rPr>
      </w:pPr>
    </w:p>
    <w:p w:rsidR="00C355AA" w:rsidRPr="00035D31" w:rsidRDefault="00C355AA" w:rsidP="00C355AA">
      <w:pPr>
        <w:numPr>
          <w:ilvl w:val="0"/>
          <w:numId w:val="18"/>
        </w:numPr>
        <w:jc w:val="both"/>
        <w:rPr>
          <w:rFonts w:ascii="Trebuchet MS" w:hAnsi="Trebuchet MS" w:cs="Arial"/>
        </w:rPr>
      </w:pPr>
      <w:r w:rsidRPr="00035D31">
        <w:rPr>
          <w:rFonts w:ascii="Trebuchet MS" w:hAnsi="Trebuchet MS" w:cs="Arial"/>
        </w:rPr>
        <w:t>To ensure standards of safety, cleanliness and tidiness are effectively maintained and monitored throughout the Synagogue and grounds</w:t>
      </w:r>
    </w:p>
    <w:p w:rsidR="00C355AA" w:rsidRPr="00035D31" w:rsidRDefault="00C355AA" w:rsidP="00C355AA">
      <w:pPr>
        <w:rPr>
          <w:rFonts w:ascii="Trebuchet MS" w:hAnsi="Trebuchet MS"/>
        </w:rPr>
      </w:pPr>
      <w:r w:rsidRPr="00035D31">
        <w:rPr>
          <w:rFonts w:ascii="Trebuchet MS" w:hAnsi="Trebuchet MS"/>
        </w:rPr>
        <w:br w:type="page"/>
      </w:r>
    </w:p>
    <w:p w:rsidR="00C355AA" w:rsidRPr="00035D31" w:rsidRDefault="00C355AA" w:rsidP="00C355AA">
      <w:pPr>
        <w:ind w:left="2160" w:hanging="2160"/>
        <w:jc w:val="both"/>
        <w:rPr>
          <w:rFonts w:ascii="Trebuchet MS" w:hAnsi="Trebuchet MS"/>
        </w:rPr>
      </w:pPr>
    </w:p>
    <w:p w:rsidR="00C355AA" w:rsidRPr="00035D31" w:rsidRDefault="00C355AA" w:rsidP="00C355AA">
      <w:pPr>
        <w:pStyle w:val="Heading5"/>
        <w:keepNext/>
        <w:numPr>
          <w:ilvl w:val="0"/>
          <w:numId w:val="8"/>
        </w:numPr>
        <w:spacing w:before="0" w:after="0"/>
        <w:jc w:val="both"/>
        <w:rPr>
          <w:rFonts w:ascii="Trebuchet MS" w:hAnsi="Trebuchet MS"/>
          <w:sz w:val="24"/>
          <w:szCs w:val="24"/>
        </w:rPr>
      </w:pPr>
      <w:r w:rsidRPr="00035D31">
        <w:rPr>
          <w:rFonts w:ascii="Trebuchet MS" w:hAnsi="Trebuchet MS"/>
          <w:sz w:val="24"/>
          <w:szCs w:val="24"/>
        </w:rPr>
        <w:t>DIMENSIONS &amp; LIMITS OF AUTHORITY</w:t>
      </w:r>
    </w:p>
    <w:p w:rsidR="00C355AA" w:rsidRPr="00035D31" w:rsidRDefault="00C355AA" w:rsidP="00C355AA">
      <w:pPr>
        <w:ind w:left="720"/>
        <w:jc w:val="both"/>
        <w:rPr>
          <w:rFonts w:ascii="Trebuchet MS" w:hAnsi="Trebuchet MS"/>
        </w:rPr>
      </w:pPr>
    </w:p>
    <w:p w:rsidR="00C355AA" w:rsidRPr="00035D31" w:rsidRDefault="00C355AA" w:rsidP="00C355AA">
      <w:pPr>
        <w:numPr>
          <w:ilvl w:val="0"/>
          <w:numId w:val="18"/>
        </w:numPr>
        <w:jc w:val="both"/>
        <w:rPr>
          <w:rFonts w:ascii="Trebuchet MS" w:hAnsi="Trebuchet MS" w:cs="Arial"/>
        </w:rPr>
      </w:pPr>
      <w:r w:rsidRPr="00035D31">
        <w:rPr>
          <w:rFonts w:ascii="Trebuchet MS" w:hAnsi="Trebuchet MS" w:cs="Arial"/>
        </w:rPr>
        <w:t>To provide a variety of essential handyperson/cleaning/security functions to aid the smooth running of the Synagogue.</w:t>
      </w:r>
    </w:p>
    <w:p w:rsidR="00C355AA" w:rsidRPr="00035D31" w:rsidRDefault="00C355AA" w:rsidP="00C355AA">
      <w:pPr>
        <w:jc w:val="both"/>
        <w:rPr>
          <w:rFonts w:ascii="Trebuchet MS" w:hAnsi="Trebuchet MS" w:cs="Arial"/>
          <w:b/>
        </w:rPr>
      </w:pPr>
    </w:p>
    <w:p w:rsidR="00C355AA" w:rsidRPr="00035D31" w:rsidRDefault="00C355AA" w:rsidP="00C355AA">
      <w:pPr>
        <w:pStyle w:val="Heading5"/>
        <w:keepNext/>
        <w:numPr>
          <w:ilvl w:val="0"/>
          <w:numId w:val="8"/>
        </w:numPr>
        <w:spacing w:before="0" w:after="0"/>
        <w:jc w:val="both"/>
        <w:rPr>
          <w:rFonts w:ascii="Trebuchet MS" w:hAnsi="Trebuchet MS"/>
          <w:sz w:val="24"/>
          <w:szCs w:val="24"/>
        </w:rPr>
      </w:pPr>
      <w:r w:rsidRPr="00035D31">
        <w:rPr>
          <w:rFonts w:ascii="Trebuchet MS" w:hAnsi="Trebuchet MS"/>
          <w:sz w:val="24"/>
          <w:szCs w:val="24"/>
        </w:rPr>
        <w:t xml:space="preserve">DUTIES and RESPONSIBILITIES </w:t>
      </w:r>
    </w:p>
    <w:p w:rsidR="00C355AA" w:rsidRPr="00035D31" w:rsidRDefault="00C355AA" w:rsidP="00C355AA">
      <w:pPr>
        <w:ind w:left="360"/>
        <w:jc w:val="both"/>
        <w:rPr>
          <w:rStyle w:val="articletext1"/>
          <w:rFonts w:ascii="Trebuchet MS" w:hAnsi="Trebuchet MS"/>
          <w:b/>
          <w:sz w:val="24"/>
          <w:szCs w:val="24"/>
        </w:rPr>
      </w:pPr>
    </w:p>
    <w:p w:rsidR="00C355AA" w:rsidRPr="00035D31" w:rsidRDefault="00C355AA" w:rsidP="00C355AA">
      <w:pPr>
        <w:ind w:left="360" w:firstLine="360"/>
        <w:jc w:val="both"/>
        <w:rPr>
          <w:rStyle w:val="articletext1"/>
          <w:rFonts w:ascii="Trebuchet MS" w:hAnsi="Trebuchet MS"/>
          <w:b/>
          <w:sz w:val="24"/>
          <w:szCs w:val="24"/>
        </w:rPr>
      </w:pPr>
      <w:r w:rsidRPr="00035D31">
        <w:rPr>
          <w:rStyle w:val="articletext1"/>
          <w:rFonts w:ascii="Trebuchet MS" w:hAnsi="Trebuchet MS"/>
          <w:b/>
          <w:sz w:val="24"/>
          <w:szCs w:val="24"/>
        </w:rPr>
        <w:t>Maintenance</w:t>
      </w:r>
    </w:p>
    <w:p w:rsidR="00C355AA" w:rsidRPr="00035D31" w:rsidRDefault="00C355AA" w:rsidP="00C355AA">
      <w:pPr>
        <w:numPr>
          <w:ilvl w:val="0"/>
          <w:numId w:val="18"/>
        </w:numPr>
        <w:jc w:val="both"/>
        <w:rPr>
          <w:rFonts w:ascii="Trebuchet MS" w:hAnsi="Trebuchet MS"/>
        </w:rPr>
      </w:pPr>
      <w:r w:rsidRPr="00035D31">
        <w:rPr>
          <w:rFonts w:ascii="Trebuchet MS" w:hAnsi="Trebuchet MS"/>
        </w:rPr>
        <w:t xml:space="preserve">Together with the Head Caretaker, ensure that all the Synagogue offices are kept in good working order </w:t>
      </w:r>
      <w:r>
        <w:rPr>
          <w:rFonts w:ascii="Trebuchet MS" w:hAnsi="Trebuchet MS"/>
        </w:rPr>
        <w:t>and</w:t>
      </w:r>
      <w:r w:rsidRPr="00035D31">
        <w:rPr>
          <w:rFonts w:ascii="Trebuchet MS" w:hAnsi="Trebuchet MS"/>
        </w:rPr>
        <w:t xml:space="preserve"> that all mechanical installations other equipment are regularly and appropriately maintained.</w:t>
      </w:r>
    </w:p>
    <w:p w:rsidR="00C355AA" w:rsidRPr="00035D31" w:rsidRDefault="00C355AA" w:rsidP="00C355AA">
      <w:pPr>
        <w:numPr>
          <w:ilvl w:val="0"/>
          <w:numId w:val="18"/>
        </w:numPr>
        <w:jc w:val="both"/>
        <w:rPr>
          <w:rFonts w:ascii="Trebuchet MS" w:hAnsi="Trebuchet MS"/>
        </w:rPr>
      </w:pPr>
      <w:r w:rsidRPr="00035D31">
        <w:rPr>
          <w:rFonts w:ascii="Trebuchet MS" w:hAnsi="Trebuchet MS"/>
        </w:rPr>
        <w:t>Undertake, when instructed by the Head Caretaker any minor repairs and maintenance work as well as possible emergency repairs.</w:t>
      </w:r>
    </w:p>
    <w:p w:rsidR="00C355AA" w:rsidRPr="00035D31" w:rsidRDefault="00C355AA" w:rsidP="00C355AA">
      <w:pPr>
        <w:numPr>
          <w:ilvl w:val="0"/>
          <w:numId w:val="18"/>
        </w:numPr>
        <w:jc w:val="both"/>
        <w:rPr>
          <w:rFonts w:ascii="Trebuchet MS" w:hAnsi="Trebuchet MS"/>
        </w:rPr>
      </w:pPr>
      <w:r w:rsidRPr="00035D31">
        <w:rPr>
          <w:rFonts w:ascii="Trebuchet MS" w:hAnsi="Trebuchet MS"/>
        </w:rPr>
        <w:t>Report any defects and repairs to the Head Caretaker and/or Community Manager.</w:t>
      </w:r>
    </w:p>
    <w:p w:rsidR="00C355AA" w:rsidRPr="00035D31" w:rsidRDefault="00C355AA" w:rsidP="00C355AA">
      <w:pPr>
        <w:numPr>
          <w:ilvl w:val="0"/>
          <w:numId w:val="18"/>
        </w:numPr>
        <w:jc w:val="both"/>
        <w:rPr>
          <w:rFonts w:ascii="Trebuchet MS" w:hAnsi="Trebuchet MS"/>
        </w:rPr>
      </w:pPr>
      <w:r w:rsidRPr="00035D31">
        <w:rPr>
          <w:rFonts w:ascii="Trebuchet MS" w:hAnsi="Trebuchet MS"/>
        </w:rPr>
        <w:t xml:space="preserve">In the absence of the Site Caretaker, where so instructed to issue orders, monitor and supervise contractors to undertake building repairs and or maintenance work to installations and building.  </w:t>
      </w:r>
    </w:p>
    <w:p w:rsidR="00C355AA" w:rsidRPr="00035D31" w:rsidRDefault="00C355AA" w:rsidP="00C355AA">
      <w:pPr>
        <w:ind w:left="360" w:firstLine="360"/>
        <w:jc w:val="both"/>
        <w:rPr>
          <w:rStyle w:val="articletext1"/>
          <w:rFonts w:ascii="Trebuchet MS" w:hAnsi="Trebuchet MS"/>
          <w:b/>
          <w:sz w:val="24"/>
          <w:szCs w:val="24"/>
        </w:rPr>
      </w:pPr>
    </w:p>
    <w:p w:rsidR="00C355AA" w:rsidRPr="00035D31" w:rsidRDefault="00C355AA" w:rsidP="00C355AA">
      <w:pPr>
        <w:ind w:left="360" w:firstLine="360"/>
        <w:jc w:val="both"/>
        <w:rPr>
          <w:rStyle w:val="articletext1"/>
          <w:rFonts w:ascii="Trebuchet MS" w:hAnsi="Trebuchet MS"/>
          <w:b/>
          <w:sz w:val="24"/>
          <w:szCs w:val="24"/>
        </w:rPr>
      </w:pPr>
      <w:r w:rsidRPr="00035D31">
        <w:rPr>
          <w:rStyle w:val="articletext1"/>
          <w:rFonts w:ascii="Trebuchet MS" w:hAnsi="Trebuchet MS"/>
          <w:b/>
          <w:sz w:val="24"/>
          <w:szCs w:val="24"/>
        </w:rPr>
        <w:t>Health and Safety</w:t>
      </w:r>
    </w:p>
    <w:p w:rsidR="00C355AA" w:rsidRPr="00035D31" w:rsidRDefault="00C355AA" w:rsidP="00C355AA">
      <w:pPr>
        <w:numPr>
          <w:ilvl w:val="0"/>
          <w:numId w:val="18"/>
        </w:numPr>
        <w:jc w:val="both"/>
        <w:rPr>
          <w:rFonts w:ascii="Trebuchet MS" w:hAnsi="Trebuchet MS"/>
        </w:rPr>
      </w:pPr>
      <w:r w:rsidRPr="00035D31">
        <w:rPr>
          <w:rFonts w:ascii="Trebuchet MS" w:hAnsi="Trebuchet MS"/>
        </w:rPr>
        <w:t>When on duty, to carry out daily Health &amp; Safety site checks.</w:t>
      </w:r>
    </w:p>
    <w:p w:rsidR="00C355AA" w:rsidRPr="00035D31" w:rsidRDefault="00C355AA" w:rsidP="00C355AA">
      <w:pPr>
        <w:numPr>
          <w:ilvl w:val="0"/>
          <w:numId w:val="18"/>
        </w:numPr>
        <w:jc w:val="both"/>
        <w:rPr>
          <w:rFonts w:ascii="Trebuchet MS" w:hAnsi="Trebuchet MS"/>
        </w:rPr>
      </w:pPr>
      <w:r w:rsidRPr="00035D31">
        <w:rPr>
          <w:rFonts w:ascii="Trebuchet MS" w:hAnsi="Trebuchet MS"/>
        </w:rPr>
        <w:t xml:space="preserve">Ensure Health and Safety standards </w:t>
      </w:r>
      <w:proofErr w:type="gramStart"/>
      <w:r w:rsidRPr="00035D31">
        <w:rPr>
          <w:rFonts w:ascii="Trebuchet MS" w:hAnsi="Trebuchet MS"/>
        </w:rPr>
        <w:t>are maintained</w:t>
      </w:r>
      <w:proofErr w:type="gramEnd"/>
      <w:r w:rsidRPr="00035D31">
        <w:rPr>
          <w:rFonts w:ascii="Trebuchet MS" w:hAnsi="Trebuchet MS"/>
        </w:rPr>
        <w:t xml:space="preserve"> in accordance with United Synagogue policy. </w:t>
      </w:r>
    </w:p>
    <w:p w:rsidR="00C355AA" w:rsidRPr="00035D31" w:rsidRDefault="00C355AA" w:rsidP="00C355AA">
      <w:pPr>
        <w:ind w:left="1440"/>
        <w:jc w:val="both"/>
        <w:rPr>
          <w:rStyle w:val="articletext1"/>
          <w:rFonts w:ascii="Trebuchet MS" w:hAnsi="Trebuchet MS"/>
          <w:sz w:val="24"/>
          <w:szCs w:val="24"/>
        </w:rPr>
      </w:pPr>
    </w:p>
    <w:p w:rsidR="00C355AA" w:rsidRPr="00035D31" w:rsidRDefault="00C355AA" w:rsidP="00C355AA">
      <w:pPr>
        <w:ind w:left="360" w:firstLine="360"/>
        <w:jc w:val="both"/>
        <w:rPr>
          <w:rStyle w:val="articletext1"/>
          <w:rFonts w:ascii="Trebuchet MS" w:hAnsi="Trebuchet MS"/>
          <w:b/>
          <w:sz w:val="24"/>
          <w:szCs w:val="24"/>
        </w:rPr>
      </w:pPr>
      <w:r w:rsidRPr="00035D31">
        <w:rPr>
          <w:rStyle w:val="articletext1"/>
          <w:rFonts w:ascii="Trebuchet MS" w:hAnsi="Trebuchet MS"/>
          <w:b/>
          <w:sz w:val="24"/>
          <w:szCs w:val="24"/>
        </w:rPr>
        <w:t>General</w:t>
      </w:r>
    </w:p>
    <w:p w:rsidR="00C355AA" w:rsidRPr="00035D31" w:rsidRDefault="00C355AA" w:rsidP="00C355AA">
      <w:pPr>
        <w:numPr>
          <w:ilvl w:val="0"/>
          <w:numId w:val="18"/>
        </w:numPr>
        <w:jc w:val="both"/>
        <w:rPr>
          <w:rFonts w:ascii="Trebuchet MS" w:hAnsi="Trebuchet MS"/>
        </w:rPr>
      </w:pPr>
      <w:r w:rsidRPr="00035D31">
        <w:rPr>
          <w:rFonts w:ascii="Trebuchet MS" w:hAnsi="Trebuchet MS"/>
        </w:rPr>
        <w:t xml:space="preserve">Carry out the instructions of the </w:t>
      </w:r>
      <w:r w:rsidR="0070209E">
        <w:rPr>
          <w:rFonts w:ascii="Trebuchet MS" w:hAnsi="Trebuchet MS"/>
        </w:rPr>
        <w:t>Head</w:t>
      </w:r>
      <w:r w:rsidRPr="00035D31">
        <w:rPr>
          <w:rFonts w:ascii="Trebuchet MS" w:hAnsi="Trebuchet MS"/>
        </w:rPr>
        <w:t xml:space="preserve"> Caretaker, Honorary Officers and Office Administrator of the Synagogues in all matters appertaining to your duties set out above and any other duties that may arise from time to time to ensure the effective and proper operation of the Synagogue at all times.</w:t>
      </w:r>
    </w:p>
    <w:p w:rsidR="00C355AA" w:rsidRPr="00035D31" w:rsidRDefault="00C355AA" w:rsidP="00C355AA">
      <w:pPr>
        <w:numPr>
          <w:ilvl w:val="0"/>
          <w:numId w:val="18"/>
        </w:numPr>
        <w:jc w:val="both"/>
        <w:rPr>
          <w:rFonts w:ascii="Trebuchet MS" w:hAnsi="Trebuchet MS"/>
        </w:rPr>
      </w:pPr>
      <w:r w:rsidRPr="00035D31">
        <w:rPr>
          <w:rFonts w:ascii="Trebuchet MS" w:hAnsi="Trebuchet MS"/>
        </w:rPr>
        <w:t>Carry out the duties of the Head Caretaker whilst they are not on the premises.</w:t>
      </w:r>
    </w:p>
    <w:p w:rsidR="00C355AA" w:rsidRPr="00035D31" w:rsidRDefault="00C355AA" w:rsidP="00C355AA">
      <w:pPr>
        <w:numPr>
          <w:ilvl w:val="0"/>
          <w:numId w:val="18"/>
        </w:numPr>
        <w:jc w:val="both"/>
        <w:rPr>
          <w:rFonts w:ascii="Trebuchet MS" w:hAnsi="Trebuchet MS"/>
        </w:rPr>
      </w:pPr>
      <w:r w:rsidRPr="00035D31">
        <w:rPr>
          <w:rFonts w:ascii="Trebuchet MS" w:hAnsi="Trebuchet MS"/>
        </w:rPr>
        <w:t xml:space="preserve">Provide reasonable assistance to all users of the buildings.  </w:t>
      </w:r>
    </w:p>
    <w:p w:rsidR="00C355AA" w:rsidRDefault="00C355AA" w:rsidP="00C355AA">
      <w:pPr>
        <w:numPr>
          <w:ilvl w:val="0"/>
          <w:numId w:val="18"/>
        </w:numPr>
        <w:jc w:val="both"/>
        <w:rPr>
          <w:rFonts w:ascii="Trebuchet MS" w:hAnsi="Trebuchet MS"/>
        </w:rPr>
      </w:pPr>
      <w:r w:rsidRPr="00035D31">
        <w:rPr>
          <w:rFonts w:ascii="Trebuchet MS" w:hAnsi="Trebuchet MS"/>
        </w:rPr>
        <w:t>Support the Head Caretaker in the keeping of inventories of all equipment in the Synagogue (to report any damage, breakages and loss and, where instructed, carry out actions to rectify such situations.</w:t>
      </w:r>
    </w:p>
    <w:p w:rsidR="0070209E" w:rsidRPr="00035D31" w:rsidRDefault="0070209E" w:rsidP="0070209E">
      <w:pPr>
        <w:numPr>
          <w:ilvl w:val="0"/>
          <w:numId w:val="18"/>
        </w:numPr>
        <w:jc w:val="both"/>
        <w:rPr>
          <w:rFonts w:ascii="Trebuchet MS" w:hAnsi="Trebuchet MS"/>
        </w:rPr>
      </w:pPr>
      <w:r>
        <w:rPr>
          <w:rFonts w:ascii="Trebuchet MS" w:hAnsi="Trebuchet MS"/>
        </w:rPr>
        <w:t>Support the Head Caretaker with the general cleaning of the Synagogue</w:t>
      </w:r>
    </w:p>
    <w:p w:rsidR="0070209E" w:rsidRDefault="0070209E" w:rsidP="00A0509F">
      <w:pPr>
        <w:ind w:left="720"/>
        <w:jc w:val="both"/>
        <w:rPr>
          <w:rFonts w:ascii="Trebuchet MS" w:hAnsi="Trebuchet MS"/>
        </w:rPr>
      </w:pPr>
    </w:p>
    <w:p w:rsidR="00C355AA" w:rsidRPr="00035D31" w:rsidRDefault="00C355AA" w:rsidP="00C355AA">
      <w:pPr>
        <w:ind w:left="360" w:firstLine="360"/>
        <w:jc w:val="both"/>
        <w:rPr>
          <w:rStyle w:val="articletext1"/>
          <w:rFonts w:ascii="Trebuchet MS" w:hAnsi="Trebuchet MS"/>
          <w:b/>
          <w:sz w:val="24"/>
          <w:szCs w:val="24"/>
        </w:rPr>
      </w:pPr>
    </w:p>
    <w:p w:rsidR="00C355AA" w:rsidRPr="00035D31" w:rsidRDefault="00C355AA" w:rsidP="00C355AA">
      <w:pPr>
        <w:ind w:left="360" w:firstLine="360"/>
        <w:jc w:val="both"/>
        <w:rPr>
          <w:rStyle w:val="articletext1"/>
          <w:rFonts w:ascii="Trebuchet MS" w:hAnsi="Trebuchet MS"/>
          <w:b/>
          <w:sz w:val="24"/>
          <w:szCs w:val="24"/>
        </w:rPr>
      </w:pPr>
      <w:bookmarkStart w:id="0" w:name="_GoBack"/>
      <w:bookmarkEnd w:id="0"/>
      <w:r w:rsidRPr="00035D31">
        <w:rPr>
          <w:rStyle w:val="articletext1"/>
          <w:rFonts w:ascii="Trebuchet MS" w:hAnsi="Trebuchet MS"/>
          <w:b/>
          <w:sz w:val="24"/>
          <w:szCs w:val="24"/>
        </w:rPr>
        <w:t>Security</w:t>
      </w:r>
    </w:p>
    <w:p w:rsidR="00C355AA" w:rsidRPr="00035D31" w:rsidRDefault="00C355AA" w:rsidP="00C355AA">
      <w:pPr>
        <w:numPr>
          <w:ilvl w:val="0"/>
          <w:numId w:val="18"/>
        </w:numPr>
        <w:jc w:val="both"/>
        <w:rPr>
          <w:rFonts w:ascii="Trebuchet MS" w:hAnsi="Trebuchet MS"/>
        </w:rPr>
      </w:pPr>
      <w:r w:rsidRPr="00035D31">
        <w:rPr>
          <w:rFonts w:ascii="Trebuchet MS" w:hAnsi="Trebuchet MS"/>
        </w:rPr>
        <w:t xml:space="preserve">To open and close the Synagogue for all activities as directed by the Head Caretaker, ensuring that the premises </w:t>
      </w:r>
      <w:proofErr w:type="gramStart"/>
      <w:r w:rsidRPr="00035D31">
        <w:rPr>
          <w:rFonts w:ascii="Trebuchet MS" w:hAnsi="Trebuchet MS"/>
        </w:rPr>
        <w:t>are kept</w:t>
      </w:r>
      <w:proofErr w:type="gramEnd"/>
      <w:r w:rsidRPr="00035D31">
        <w:rPr>
          <w:rFonts w:ascii="Trebuchet MS" w:hAnsi="Trebuchet MS"/>
        </w:rPr>
        <w:t xml:space="preserve"> secure at all times.  </w:t>
      </w:r>
    </w:p>
    <w:p w:rsidR="00C355AA" w:rsidRPr="00035D31" w:rsidRDefault="00C355AA" w:rsidP="00C355AA">
      <w:pPr>
        <w:numPr>
          <w:ilvl w:val="0"/>
          <w:numId w:val="18"/>
        </w:numPr>
        <w:jc w:val="both"/>
        <w:rPr>
          <w:rFonts w:ascii="Trebuchet MS" w:hAnsi="Trebuchet MS"/>
        </w:rPr>
      </w:pPr>
      <w:r w:rsidRPr="00035D31">
        <w:rPr>
          <w:rFonts w:ascii="Trebuchet MS" w:hAnsi="Trebuchet MS"/>
        </w:rPr>
        <w:t>Reporting all security matters immediately to the Head Caretaker and/or Community Manager and liaising with the police and security authorities as necessary.</w:t>
      </w:r>
    </w:p>
    <w:p w:rsidR="00C355AA" w:rsidRPr="00035D31" w:rsidRDefault="00C355AA" w:rsidP="00C355AA">
      <w:pPr>
        <w:numPr>
          <w:ilvl w:val="0"/>
          <w:numId w:val="18"/>
        </w:numPr>
        <w:jc w:val="both"/>
        <w:rPr>
          <w:rFonts w:ascii="Trebuchet MS" w:hAnsi="Trebuchet MS"/>
        </w:rPr>
      </w:pPr>
      <w:r w:rsidRPr="00035D31">
        <w:rPr>
          <w:rFonts w:ascii="Trebuchet MS" w:hAnsi="Trebuchet MS"/>
        </w:rPr>
        <w:t>Attend meetings organised by Head Office or the CST to enhance your knowledge.</w:t>
      </w:r>
    </w:p>
    <w:p w:rsidR="00C355AA" w:rsidRPr="00035D31" w:rsidRDefault="00C355AA" w:rsidP="00C355AA">
      <w:pPr>
        <w:ind w:left="360"/>
        <w:jc w:val="both"/>
        <w:rPr>
          <w:rStyle w:val="articletext1"/>
          <w:rFonts w:ascii="Trebuchet MS" w:hAnsi="Trebuchet MS"/>
          <w:b/>
          <w:sz w:val="24"/>
          <w:szCs w:val="24"/>
        </w:rPr>
      </w:pPr>
    </w:p>
    <w:p w:rsidR="00C51250" w:rsidRDefault="00C51250">
      <w:pPr>
        <w:rPr>
          <w:rStyle w:val="articletext1"/>
          <w:rFonts w:ascii="Trebuchet MS" w:hAnsi="Trebuchet MS"/>
          <w:b/>
          <w:sz w:val="24"/>
          <w:szCs w:val="24"/>
        </w:rPr>
      </w:pPr>
      <w:r>
        <w:rPr>
          <w:rStyle w:val="articletext1"/>
          <w:rFonts w:ascii="Trebuchet MS" w:hAnsi="Trebuchet MS"/>
          <w:b/>
          <w:sz w:val="24"/>
          <w:szCs w:val="24"/>
        </w:rPr>
        <w:br w:type="page"/>
      </w:r>
    </w:p>
    <w:p w:rsidR="00C355AA" w:rsidRPr="00035D31" w:rsidRDefault="00C355AA" w:rsidP="00C355AA">
      <w:pPr>
        <w:ind w:left="360" w:firstLine="360"/>
        <w:jc w:val="both"/>
        <w:rPr>
          <w:rStyle w:val="articletext1"/>
          <w:rFonts w:ascii="Trebuchet MS" w:hAnsi="Trebuchet MS"/>
          <w:b/>
          <w:sz w:val="24"/>
          <w:szCs w:val="24"/>
        </w:rPr>
      </w:pPr>
      <w:r w:rsidRPr="00035D31">
        <w:rPr>
          <w:rStyle w:val="articletext1"/>
          <w:rFonts w:ascii="Trebuchet MS" w:hAnsi="Trebuchet MS"/>
          <w:b/>
          <w:sz w:val="24"/>
          <w:szCs w:val="24"/>
        </w:rPr>
        <w:lastRenderedPageBreak/>
        <w:t>Event Support</w:t>
      </w:r>
    </w:p>
    <w:p w:rsidR="00C355AA" w:rsidRPr="00035D31" w:rsidRDefault="00C355AA" w:rsidP="00C355AA">
      <w:pPr>
        <w:numPr>
          <w:ilvl w:val="0"/>
          <w:numId w:val="18"/>
        </w:numPr>
        <w:jc w:val="both"/>
        <w:rPr>
          <w:rFonts w:ascii="Trebuchet MS" w:hAnsi="Trebuchet MS"/>
        </w:rPr>
      </w:pPr>
      <w:r w:rsidRPr="00035D31">
        <w:rPr>
          <w:rFonts w:ascii="Trebuchet MS" w:hAnsi="Trebuchet MS"/>
        </w:rPr>
        <w:t>Prepare the Synagogue premises, rooms and facilities for all functions, events and activities ensuring areas are clean and tidy and furniture stored away after such events, to include the wedding canopy.</w:t>
      </w:r>
    </w:p>
    <w:p w:rsidR="00C355AA" w:rsidRPr="00035D31" w:rsidRDefault="00C355AA" w:rsidP="00C355AA">
      <w:pPr>
        <w:numPr>
          <w:ilvl w:val="0"/>
          <w:numId w:val="18"/>
        </w:numPr>
        <w:jc w:val="both"/>
        <w:rPr>
          <w:rFonts w:ascii="Trebuchet MS" w:hAnsi="Trebuchet MS"/>
        </w:rPr>
      </w:pPr>
      <w:r w:rsidRPr="00035D31">
        <w:rPr>
          <w:rFonts w:ascii="Trebuchet MS" w:hAnsi="Trebuchet MS"/>
        </w:rPr>
        <w:t xml:space="preserve">Ensure all </w:t>
      </w:r>
      <w:proofErr w:type="gramStart"/>
      <w:r w:rsidRPr="00035D31">
        <w:rPr>
          <w:rFonts w:ascii="Trebuchet MS" w:hAnsi="Trebuchet MS"/>
        </w:rPr>
        <w:t>materials,</w:t>
      </w:r>
      <w:proofErr w:type="gramEnd"/>
      <w:r w:rsidRPr="00035D31">
        <w:rPr>
          <w:rFonts w:ascii="Trebuchet MS" w:hAnsi="Trebuchet MS"/>
        </w:rPr>
        <w:t xml:space="preserve"> food and equipment used in the Synagogue are stored appropriately.  </w:t>
      </w:r>
    </w:p>
    <w:p w:rsidR="00C355AA" w:rsidRPr="00035D31" w:rsidRDefault="00C355AA" w:rsidP="00C355AA">
      <w:pPr>
        <w:numPr>
          <w:ilvl w:val="0"/>
          <w:numId w:val="18"/>
        </w:numPr>
        <w:jc w:val="both"/>
        <w:rPr>
          <w:rFonts w:ascii="Trebuchet MS" w:hAnsi="Trebuchet MS"/>
        </w:rPr>
      </w:pPr>
      <w:r w:rsidRPr="00035D31">
        <w:rPr>
          <w:rFonts w:ascii="Trebuchet MS" w:hAnsi="Trebuchet MS"/>
        </w:rPr>
        <w:t xml:space="preserve">Be responsible, for the receipt and storage of all deliveries (including those relating to the office), ensuring delivery notes are correct.  </w:t>
      </w:r>
    </w:p>
    <w:p w:rsidR="00C355AA" w:rsidRPr="00035D31" w:rsidRDefault="00C355AA" w:rsidP="00C355AA">
      <w:pPr>
        <w:numPr>
          <w:ilvl w:val="0"/>
          <w:numId w:val="18"/>
        </w:numPr>
        <w:jc w:val="both"/>
        <w:rPr>
          <w:rFonts w:ascii="Trebuchet MS" w:hAnsi="Trebuchet MS"/>
        </w:rPr>
      </w:pPr>
      <w:r w:rsidRPr="00035D31">
        <w:rPr>
          <w:rFonts w:ascii="Trebuchet MS" w:hAnsi="Trebuchet MS"/>
        </w:rPr>
        <w:t>Act as duty manager as and when required.</w:t>
      </w:r>
    </w:p>
    <w:p w:rsidR="00C355AA" w:rsidRPr="00035D31" w:rsidRDefault="00C355AA" w:rsidP="00C355AA">
      <w:pPr>
        <w:ind w:left="1440"/>
        <w:jc w:val="both"/>
        <w:rPr>
          <w:rStyle w:val="articletext1"/>
          <w:rFonts w:ascii="Trebuchet MS" w:hAnsi="Trebuchet MS"/>
          <w:sz w:val="24"/>
          <w:szCs w:val="24"/>
        </w:rPr>
      </w:pPr>
    </w:p>
    <w:p w:rsidR="00C355AA" w:rsidRPr="00035D31" w:rsidRDefault="00C355AA" w:rsidP="00C355AA">
      <w:pPr>
        <w:ind w:left="360"/>
        <w:jc w:val="both"/>
        <w:rPr>
          <w:rStyle w:val="articletext1"/>
          <w:rFonts w:ascii="Trebuchet MS" w:hAnsi="Trebuchet MS"/>
          <w:b/>
          <w:sz w:val="24"/>
          <w:szCs w:val="24"/>
        </w:rPr>
      </w:pPr>
    </w:p>
    <w:p w:rsidR="00C355AA" w:rsidRPr="00035D31" w:rsidRDefault="00C355AA" w:rsidP="00C355AA">
      <w:pPr>
        <w:autoSpaceDE w:val="0"/>
        <w:autoSpaceDN w:val="0"/>
        <w:adjustRightInd w:val="0"/>
        <w:jc w:val="both"/>
        <w:rPr>
          <w:rFonts w:ascii="Trebuchet MS" w:hAnsi="Trebuchet MS" w:cs="Arial"/>
          <w:lang w:val="en-US"/>
        </w:rPr>
      </w:pPr>
      <w:r w:rsidRPr="002D1CB5">
        <w:rPr>
          <w:rFonts w:ascii="Trebuchet MS" w:hAnsi="Trebuchet MS" w:cs="Arial"/>
          <w:b/>
          <w:lang w:val="en-US"/>
        </w:rPr>
        <w:t xml:space="preserve">You </w:t>
      </w:r>
      <w:proofErr w:type="gramStart"/>
      <w:r w:rsidRPr="002D1CB5">
        <w:rPr>
          <w:rFonts w:ascii="Trebuchet MS" w:hAnsi="Trebuchet MS" w:cs="Arial"/>
          <w:b/>
          <w:lang w:val="en-US"/>
        </w:rPr>
        <w:t>will be expected</w:t>
      </w:r>
      <w:proofErr w:type="gramEnd"/>
      <w:r w:rsidRPr="002D1CB5">
        <w:rPr>
          <w:rFonts w:ascii="Trebuchet MS" w:hAnsi="Trebuchet MS" w:cs="Arial"/>
          <w:b/>
          <w:lang w:val="en-US"/>
        </w:rPr>
        <w:t xml:space="preserve"> to work on a bank holiday if it falls on a Shabbat or Jewish holiday on a </w:t>
      </w:r>
      <w:proofErr w:type="spellStart"/>
      <w:r w:rsidRPr="002D1CB5">
        <w:rPr>
          <w:rFonts w:ascii="Trebuchet MS" w:hAnsi="Trebuchet MS" w:cs="Arial"/>
          <w:b/>
          <w:lang w:val="en-US"/>
        </w:rPr>
        <w:t>rota</w:t>
      </w:r>
      <w:proofErr w:type="spellEnd"/>
      <w:r w:rsidRPr="002D1CB5">
        <w:rPr>
          <w:rFonts w:ascii="Trebuchet MS" w:hAnsi="Trebuchet MS" w:cs="Arial"/>
          <w:b/>
          <w:lang w:val="en-US"/>
        </w:rPr>
        <w:t xml:space="preserve"> basis</w:t>
      </w:r>
      <w:r w:rsidRPr="00035D31">
        <w:rPr>
          <w:rFonts w:ascii="Trebuchet MS" w:hAnsi="Trebuchet MS" w:cs="Arial"/>
          <w:lang w:val="en-US"/>
        </w:rPr>
        <w:t>.</w:t>
      </w:r>
    </w:p>
    <w:p w:rsidR="00C355AA" w:rsidRPr="00035D31" w:rsidRDefault="00C355AA" w:rsidP="00C355AA">
      <w:pPr>
        <w:rPr>
          <w:rFonts w:ascii="Trebuchet MS" w:hAnsi="Trebuchet MS" w:cs="Arial"/>
          <w:color w:val="000000"/>
        </w:rPr>
      </w:pPr>
    </w:p>
    <w:p w:rsidR="00C51250" w:rsidRDefault="00C51250">
      <w:pPr>
        <w:rPr>
          <w:rFonts w:ascii="Trebuchet MS" w:eastAsia="Calibri" w:hAnsi="Trebuchet MS"/>
          <w:b/>
          <w:szCs w:val="22"/>
        </w:rPr>
      </w:pPr>
    </w:p>
    <w:p w:rsidR="00C51250" w:rsidRDefault="00C51250">
      <w:pPr>
        <w:rPr>
          <w:rFonts w:ascii="Trebuchet MS" w:eastAsia="Calibri" w:hAnsi="Trebuchet MS"/>
          <w:b/>
          <w:szCs w:val="22"/>
        </w:rPr>
      </w:pPr>
    </w:p>
    <w:p w:rsidR="003B5F71" w:rsidRPr="006150B1" w:rsidRDefault="003B5F71" w:rsidP="003B5F71">
      <w:pPr>
        <w:spacing w:line="276" w:lineRule="auto"/>
        <w:jc w:val="both"/>
        <w:rPr>
          <w:rFonts w:ascii="Trebuchet MS" w:eastAsia="Calibri" w:hAnsi="Trebuchet MS"/>
          <w:b/>
          <w:szCs w:val="22"/>
        </w:rPr>
      </w:pPr>
      <w:r w:rsidRPr="00FC3D56">
        <w:rPr>
          <w:rFonts w:ascii="Trebuchet MS" w:eastAsia="Calibri" w:hAnsi="Trebuchet MS"/>
          <w:b/>
          <w:szCs w:val="22"/>
        </w:rPr>
        <w:t>PERSON SPECIFICATION</w:t>
      </w:r>
    </w:p>
    <w:p w:rsidR="003B5F71" w:rsidRPr="00FC3D56" w:rsidRDefault="003B5F71" w:rsidP="003B5F71">
      <w:pPr>
        <w:jc w:val="both"/>
        <w:rPr>
          <w:rFonts w:ascii="Trebuchet MS" w:hAnsi="Trebuchet MS"/>
          <w:b/>
        </w:rPr>
      </w:pPr>
      <w:r w:rsidRPr="00FC3D56">
        <w:rPr>
          <w:rFonts w:ascii="Trebuchet MS" w:hAnsi="Trebuchet MS"/>
          <w:b/>
        </w:rPr>
        <w:t xml:space="preserve">The person to </w:t>
      </w:r>
      <w:proofErr w:type="gramStart"/>
      <w:r w:rsidRPr="00FC3D56">
        <w:rPr>
          <w:rFonts w:ascii="Trebuchet MS" w:hAnsi="Trebuchet MS"/>
          <w:b/>
        </w:rPr>
        <w:t>be appointed</w:t>
      </w:r>
      <w:proofErr w:type="gramEnd"/>
      <w:r w:rsidRPr="00FC3D56">
        <w:rPr>
          <w:rFonts w:ascii="Trebuchet MS" w:hAnsi="Trebuchet MS"/>
          <w:b/>
        </w:rPr>
        <w:t xml:space="preserve"> to this post should able to demonstrate the following:</w:t>
      </w:r>
    </w:p>
    <w:p w:rsidR="00C51250" w:rsidRPr="00A811D7" w:rsidRDefault="00C51250" w:rsidP="00C51250">
      <w:pPr>
        <w:pStyle w:val="Heading2"/>
        <w:jc w:val="both"/>
        <w:rPr>
          <w:rFonts w:ascii="Trebuchet MS" w:hAnsi="Trebuchet MS"/>
          <w:bCs w:val="0"/>
          <w:szCs w:val="24"/>
        </w:rPr>
      </w:pPr>
      <w:r w:rsidRPr="00A811D7">
        <w:rPr>
          <w:rFonts w:ascii="Trebuchet MS" w:hAnsi="Trebuchet MS"/>
          <w:bCs w:val="0"/>
          <w:szCs w:val="24"/>
        </w:rPr>
        <w:t>Essential Qualities</w:t>
      </w:r>
    </w:p>
    <w:p w:rsidR="00C51250" w:rsidRPr="00A811D7" w:rsidRDefault="00C51250" w:rsidP="00C51250">
      <w:pPr>
        <w:numPr>
          <w:ilvl w:val="0"/>
          <w:numId w:val="18"/>
        </w:numPr>
        <w:jc w:val="both"/>
        <w:rPr>
          <w:rFonts w:ascii="Trebuchet MS" w:hAnsi="Trebuchet MS"/>
        </w:rPr>
      </w:pPr>
      <w:r w:rsidRPr="00A811D7">
        <w:rPr>
          <w:rFonts w:ascii="Trebuchet MS" w:hAnsi="Trebuchet MS"/>
        </w:rPr>
        <w:t>Previous experience in a similar role</w:t>
      </w:r>
    </w:p>
    <w:p w:rsidR="00C51250" w:rsidRPr="00A811D7" w:rsidRDefault="00C51250" w:rsidP="00C51250">
      <w:pPr>
        <w:numPr>
          <w:ilvl w:val="0"/>
          <w:numId w:val="18"/>
        </w:numPr>
        <w:jc w:val="both"/>
        <w:rPr>
          <w:rFonts w:ascii="Trebuchet MS" w:hAnsi="Trebuchet MS"/>
        </w:rPr>
      </w:pPr>
      <w:r w:rsidRPr="00A811D7">
        <w:rPr>
          <w:rFonts w:ascii="Trebuchet MS" w:hAnsi="Trebuchet MS"/>
        </w:rPr>
        <w:t>To be healthy, trustworthy, diligent and friendly</w:t>
      </w:r>
    </w:p>
    <w:p w:rsidR="00C51250" w:rsidRPr="00A811D7" w:rsidRDefault="00C51250" w:rsidP="00C51250">
      <w:pPr>
        <w:numPr>
          <w:ilvl w:val="0"/>
          <w:numId w:val="18"/>
        </w:numPr>
        <w:jc w:val="both"/>
        <w:rPr>
          <w:rFonts w:ascii="Trebuchet MS" w:hAnsi="Trebuchet MS"/>
        </w:rPr>
      </w:pPr>
      <w:r w:rsidRPr="00A811D7">
        <w:rPr>
          <w:rFonts w:ascii="Trebuchet MS" w:hAnsi="Trebuchet MS"/>
        </w:rPr>
        <w:t>Ability to multi-task</w:t>
      </w:r>
    </w:p>
    <w:p w:rsidR="00C51250" w:rsidRPr="00A811D7" w:rsidRDefault="00C51250" w:rsidP="00C51250">
      <w:pPr>
        <w:numPr>
          <w:ilvl w:val="0"/>
          <w:numId w:val="18"/>
        </w:numPr>
        <w:jc w:val="both"/>
        <w:rPr>
          <w:rFonts w:ascii="Trebuchet MS" w:hAnsi="Trebuchet MS"/>
        </w:rPr>
      </w:pPr>
      <w:r w:rsidRPr="00A811D7">
        <w:rPr>
          <w:rFonts w:ascii="Trebuchet MS" w:hAnsi="Trebuchet MS"/>
        </w:rPr>
        <w:t>Sensitive to the needs of a diverse membership</w:t>
      </w:r>
    </w:p>
    <w:p w:rsidR="00C51250" w:rsidRPr="00A811D7" w:rsidRDefault="00C51250" w:rsidP="00C51250">
      <w:pPr>
        <w:numPr>
          <w:ilvl w:val="0"/>
          <w:numId w:val="18"/>
        </w:numPr>
        <w:jc w:val="both"/>
        <w:rPr>
          <w:rFonts w:ascii="Trebuchet MS" w:hAnsi="Trebuchet MS"/>
        </w:rPr>
      </w:pPr>
      <w:r w:rsidRPr="00A811D7">
        <w:rPr>
          <w:rFonts w:ascii="Trebuchet MS" w:hAnsi="Trebuchet MS"/>
        </w:rPr>
        <w:t>Respectful and appreciative of the Synagogue’s needs and that of its members</w:t>
      </w:r>
    </w:p>
    <w:p w:rsidR="00C51250" w:rsidRPr="00A811D7" w:rsidRDefault="00C51250" w:rsidP="00C51250">
      <w:pPr>
        <w:numPr>
          <w:ilvl w:val="0"/>
          <w:numId w:val="18"/>
        </w:numPr>
        <w:jc w:val="both"/>
        <w:rPr>
          <w:rFonts w:ascii="Trebuchet MS" w:hAnsi="Trebuchet MS"/>
        </w:rPr>
      </w:pPr>
      <w:r w:rsidRPr="00A811D7">
        <w:rPr>
          <w:rFonts w:ascii="Trebuchet MS" w:hAnsi="Trebuchet MS"/>
        </w:rPr>
        <w:t>Good communication skills</w:t>
      </w:r>
    </w:p>
    <w:p w:rsidR="00C51250" w:rsidRDefault="00C51250" w:rsidP="00C51250">
      <w:pPr>
        <w:numPr>
          <w:ilvl w:val="0"/>
          <w:numId w:val="18"/>
        </w:numPr>
        <w:jc w:val="both"/>
        <w:rPr>
          <w:rFonts w:ascii="Trebuchet MS" w:hAnsi="Trebuchet MS"/>
        </w:rPr>
      </w:pPr>
      <w:r w:rsidRPr="00A811D7">
        <w:rPr>
          <w:rFonts w:ascii="Trebuchet MS" w:hAnsi="Trebuchet MS"/>
        </w:rPr>
        <w:t>To be physically capable of moving furniture and equipment around the site</w:t>
      </w:r>
    </w:p>
    <w:p w:rsidR="00C51250" w:rsidRPr="00B52625" w:rsidRDefault="00C51250" w:rsidP="00C51250">
      <w:pPr>
        <w:numPr>
          <w:ilvl w:val="0"/>
          <w:numId w:val="18"/>
        </w:numPr>
        <w:tabs>
          <w:tab w:val="num" w:pos="0"/>
        </w:tabs>
        <w:jc w:val="both"/>
        <w:rPr>
          <w:rFonts w:ascii="Trebuchet MS" w:hAnsi="Trebuchet MS" w:cs="Arial"/>
        </w:rPr>
      </w:pPr>
      <w:r>
        <w:rPr>
          <w:rFonts w:ascii="Trebuchet MS" w:hAnsi="Trebuchet MS" w:cs="Arial"/>
        </w:rPr>
        <w:t>F</w:t>
      </w:r>
      <w:r w:rsidRPr="00B52625">
        <w:rPr>
          <w:rFonts w:ascii="Trebuchet MS" w:hAnsi="Trebuchet MS" w:cs="Arial"/>
        </w:rPr>
        <w:t>luent communicator in English both written and oral</w:t>
      </w:r>
    </w:p>
    <w:p w:rsidR="00C51250" w:rsidRPr="00A811D7" w:rsidRDefault="00C51250" w:rsidP="00C51250">
      <w:pPr>
        <w:tabs>
          <w:tab w:val="num" w:pos="0"/>
        </w:tabs>
        <w:jc w:val="both"/>
        <w:rPr>
          <w:rFonts w:ascii="Trebuchet MS" w:hAnsi="Trebuchet MS" w:cs="Arial"/>
          <w:b/>
        </w:rPr>
      </w:pPr>
    </w:p>
    <w:p w:rsidR="00C51250" w:rsidRPr="00A811D7" w:rsidRDefault="00C51250" w:rsidP="00C51250">
      <w:pPr>
        <w:pStyle w:val="Heading2"/>
        <w:jc w:val="both"/>
        <w:rPr>
          <w:rFonts w:ascii="Trebuchet MS" w:hAnsi="Trebuchet MS"/>
          <w:bCs w:val="0"/>
          <w:szCs w:val="24"/>
        </w:rPr>
      </w:pPr>
      <w:r w:rsidRPr="00A811D7">
        <w:rPr>
          <w:rFonts w:ascii="Trebuchet MS" w:hAnsi="Trebuchet MS"/>
          <w:bCs w:val="0"/>
          <w:szCs w:val="24"/>
        </w:rPr>
        <w:t>Desirable Qualities</w:t>
      </w:r>
    </w:p>
    <w:p w:rsidR="00C51250" w:rsidRPr="00A811D7" w:rsidRDefault="00C51250" w:rsidP="00C51250">
      <w:pPr>
        <w:numPr>
          <w:ilvl w:val="0"/>
          <w:numId w:val="18"/>
        </w:numPr>
        <w:jc w:val="both"/>
        <w:rPr>
          <w:rFonts w:ascii="Trebuchet MS" w:hAnsi="Trebuchet MS"/>
        </w:rPr>
      </w:pPr>
      <w:r w:rsidRPr="00A811D7">
        <w:rPr>
          <w:rFonts w:ascii="Trebuchet MS" w:hAnsi="Trebuchet MS"/>
        </w:rPr>
        <w:t>To live locally</w:t>
      </w:r>
    </w:p>
    <w:p w:rsidR="00C51250" w:rsidRPr="00A811D7" w:rsidRDefault="00C51250" w:rsidP="00C51250">
      <w:pPr>
        <w:numPr>
          <w:ilvl w:val="0"/>
          <w:numId w:val="18"/>
        </w:numPr>
        <w:jc w:val="both"/>
        <w:rPr>
          <w:rFonts w:ascii="Trebuchet MS" w:hAnsi="Trebuchet MS"/>
        </w:rPr>
      </w:pPr>
      <w:r w:rsidRPr="00A811D7">
        <w:rPr>
          <w:rFonts w:ascii="Trebuchet MS" w:hAnsi="Trebuchet MS"/>
        </w:rPr>
        <w:t>Previous security experience</w:t>
      </w:r>
    </w:p>
    <w:p w:rsidR="003B5F71" w:rsidRPr="00C51250" w:rsidRDefault="00C51250" w:rsidP="00C51250">
      <w:pPr>
        <w:numPr>
          <w:ilvl w:val="0"/>
          <w:numId w:val="18"/>
        </w:numPr>
        <w:jc w:val="both"/>
        <w:rPr>
          <w:rFonts w:ascii="Trebuchet MS" w:hAnsi="Trebuchet MS"/>
        </w:rPr>
      </w:pPr>
      <w:r w:rsidRPr="00A811D7">
        <w:rPr>
          <w:rFonts w:ascii="Trebuchet MS" w:hAnsi="Trebuchet MS"/>
        </w:rPr>
        <w:t>An understanding of and empathy with a minority or faith</w:t>
      </w:r>
      <w:r w:rsidR="003B5F71" w:rsidRPr="00C51250">
        <w:rPr>
          <w:rFonts w:ascii="Trebuchet MS" w:hAnsi="Trebuchet MS" w:cs="Arial"/>
          <w:b/>
          <w:sz w:val="22"/>
          <w:szCs w:val="22"/>
        </w:rPr>
        <w:br w:type="page"/>
      </w:r>
    </w:p>
    <w:p w:rsidR="00871BB6" w:rsidRPr="00FC3D56" w:rsidRDefault="00871BB6" w:rsidP="00871BB6">
      <w:pPr>
        <w:jc w:val="both"/>
        <w:rPr>
          <w:rFonts w:ascii="Trebuchet MS" w:hAnsi="Trebuchet MS" w:cs="Arial"/>
          <w:b/>
        </w:rPr>
      </w:pPr>
      <w:r w:rsidRPr="00FC3D56">
        <w:rPr>
          <w:rFonts w:ascii="Trebuchet MS" w:hAnsi="Trebuchet MS" w:cs="Arial"/>
          <w:b/>
          <w:sz w:val="22"/>
          <w:szCs w:val="22"/>
        </w:rPr>
        <w:lastRenderedPageBreak/>
        <w:t>GENERIC DUTIES</w:t>
      </w:r>
    </w:p>
    <w:p w:rsidR="00871BB6" w:rsidRPr="00FC3D56" w:rsidRDefault="00871BB6" w:rsidP="00D53BDB">
      <w:pPr>
        <w:autoSpaceDE w:val="0"/>
        <w:autoSpaceDN w:val="0"/>
        <w:adjustRightInd w:val="0"/>
        <w:jc w:val="both"/>
        <w:rPr>
          <w:rFonts w:ascii="Trebuchet MS" w:hAnsi="Trebuchet MS" w:cs="Arial"/>
          <w:sz w:val="22"/>
          <w:szCs w:val="22"/>
        </w:rPr>
      </w:pP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Committed to the aims of the United Synagogue and act as an ambassador for the organisation</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Comply with The United Synagogue’s policy and procedures and code of expectations</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Work collaboratively with other colleagues across the organisation to ensure the United Synagogue can achieve its vision, mission, and strategy</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Undertake appropriate training as requested by your line manager in conjunction with the Human Resources Department and be committed to own continuous professional development</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Carry out any other reasonable duties as requested by the Chief Executive or other designated senior staff/undertaking such other duties that occasionally fall within the purpose of the post</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Maintaining high levels of discretion and confidentiality at all times</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This Job Description is subject to alteration in response to the changes in legislation or The United Synagogue’s operational procedures</w:t>
      </w:r>
    </w:p>
    <w:p w:rsidR="00C51250" w:rsidRDefault="00C51250" w:rsidP="00C51250">
      <w:pPr>
        <w:jc w:val="both"/>
        <w:rPr>
          <w:rFonts w:ascii="Trebuchet MS" w:eastAsia="Calibri" w:hAnsi="Trebuchet MS"/>
          <w:b/>
          <w:szCs w:val="22"/>
        </w:rPr>
      </w:pPr>
    </w:p>
    <w:p w:rsidR="00871BB6" w:rsidRPr="00FC3D56" w:rsidRDefault="00871BB6" w:rsidP="00C51250">
      <w:pPr>
        <w:jc w:val="both"/>
        <w:rPr>
          <w:rFonts w:ascii="Trebuchet MS" w:eastAsia="Calibri" w:hAnsi="Trebuchet MS"/>
          <w:b/>
          <w:szCs w:val="22"/>
        </w:rPr>
      </w:pPr>
      <w:r w:rsidRPr="00FC3D56">
        <w:rPr>
          <w:rFonts w:ascii="Trebuchet MS" w:eastAsia="Calibri" w:hAnsi="Trebuchet MS"/>
          <w:b/>
          <w:szCs w:val="22"/>
        </w:rPr>
        <w:t xml:space="preserve">Due of the nature of the work for which you are applying, this post is exempt from the provisions of Section 4(2) of the Rehabilitation Act, 1974, by virtue of the Rehabilitation of Offenders Act, 1974, (Exceptions) Order 1975 </w:t>
      </w:r>
    </w:p>
    <w:p w:rsidR="00C51250" w:rsidRDefault="00C51250" w:rsidP="00C51250">
      <w:pPr>
        <w:jc w:val="both"/>
        <w:rPr>
          <w:rFonts w:ascii="Trebuchet MS" w:eastAsia="Calibri" w:hAnsi="Trebuchet MS"/>
          <w:b/>
          <w:szCs w:val="22"/>
        </w:rPr>
      </w:pPr>
    </w:p>
    <w:p w:rsidR="00FC3D56" w:rsidRPr="00FC3D56" w:rsidRDefault="00871BB6" w:rsidP="00C51250">
      <w:pPr>
        <w:jc w:val="both"/>
        <w:rPr>
          <w:rFonts w:ascii="Trebuchet MS" w:eastAsia="Calibri" w:hAnsi="Trebuchet MS" w:cs="Arial"/>
          <w:lang w:val="en-US"/>
        </w:rPr>
      </w:pPr>
      <w:r w:rsidRPr="00FC3D56">
        <w:rPr>
          <w:rFonts w:ascii="Trebuchet MS" w:eastAsia="Calibri" w:hAnsi="Trebuchet MS"/>
          <w:b/>
          <w:szCs w:val="22"/>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FC3D56" w:rsidSect="008C2A5C">
      <w:footerReference w:type="default" r:id="rId9"/>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A0509F">
              <w:rPr>
                <w:rFonts w:ascii="Trebuchet MS" w:hAnsi="Trebuchet MS"/>
                <w:b/>
                <w:bCs/>
                <w:noProof/>
                <w:color w:val="808080" w:themeColor="background1" w:themeShade="80"/>
                <w:sz w:val="22"/>
              </w:rPr>
              <w:t>4</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A0509F">
              <w:rPr>
                <w:rFonts w:ascii="Trebuchet MS" w:hAnsi="Trebuchet MS"/>
                <w:b/>
                <w:bCs/>
                <w:noProof/>
                <w:color w:val="808080" w:themeColor="background1" w:themeShade="80"/>
                <w:sz w:val="22"/>
              </w:rPr>
              <w:t>4</w:t>
            </w:r>
            <w:r w:rsidRPr="003A2E41">
              <w:rPr>
                <w:rFonts w:ascii="Trebuchet MS" w:hAnsi="Trebuchet MS"/>
                <w:b/>
                <w:bCs/>
                <w:color w:val="808080" w:themeColor="background1" w:themeShade="80"/>
                <w:sz w:val="22"/>
                <w:szCs w:val="24"/>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2"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C793582"/>
    <w:multiLevelType w:val="hybridMultilevel"/>
    <w:tmpl w:val="3D5A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0"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2"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3" w15:restartNumberingAfterBreak="0">
    <w:nsid w:val="7B1059CE"/>
    <w:multiLevelType w:val="hybridMultilevel"/>
    <w:tmpl w:val="1DDCD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5"/>
  </w:num>
  <w:num w:numId="3">
    <w:abstractNumId w:val="10"/>
  </w:num>
  <w:num w:numId="4">
    <w:abstractNumId w:val="1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8"/>
  </w:num>
  <w:num w:numId="10">
    <w:abstractNumId w:val="20"/>
  </w:num>
  <w:num w:numId="11">
    <w:abstractNumId w:val="24"/>
  </w:num>
  <w:num w:numId="12">
    <w:abstractNumId w:val="9"/>
  </w:num>
  <w:num w:numId="13">
    <w:abstractNumId w:val="12"/>
  </w:num>
  <w:num w:numId="14">
    <w:abstractNumId w:val="11"/>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 w:numId="1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2155F"/>
    <w:rsid w:val="00037EFA"/>
    <w:rsid w:val="000408CD"/>
    <w:rsid w:val="0005036B"/>
    <w:rsid w:val="0006319F"/>
    <w:rsid w:val="0007676B"/>
    <w:rsid w:val="000B2349"/>
    <w:rsid w:val="000B5BC0"/>
    <w:rsid w:val="000C0471"/>
    <w:rsid w:val="000C08B5"/>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C5EA7"/>
    <w:rsid w:val="001D67A4"/>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D1CB5"/>
    <w:rsid w:val="002E222A"/>
    <w:rsid w:val="003016BE"/>
    <w:rsid w:val="00303A16"/>
    <w:rsid w:val="003339A4"/>
    <w:rsid w:val="00335290"/>
    <w:rsid w:val="00337EF2"/>
    <w:rsid w:val="0034729D"/>
    <w:rsid w:val="003853FD"/>
    <w:rsid w:val="003853FE"/>
    <w:rsid w:val="003A2E41"/>
    <w:rsid w:val="003A4585"/>
    <w:rsid w:val="003B2F62"/>
    <w:rsid w:val="003B5F71"/>
    <w:rsid w:val="003C22C7"/>
    <w:rsid w:val="003C655C"/>
    <w:rsid w:val="003E182B"/>
    <w:rsid w:val="003E28C0"/>
    <w:rsid w:val="003E3FA0"/>
    <w:rsid w:val="004044AE"/>
    <w:rsid w:val="00405E4E"/>
    <w:rsid w:val="00406D72"/>
    <w:rsid w:val="00417251"/>
    <w:rsid w:val="00431D04"/>
    <w:rsid w:val="00447B2E"/>
    <w:rsid w:val="00465F68"/>
    <w:rsid w:val="00480820"/>
    <w:rsid w:val="004821DE"/>
    <w:rsid w:val="004A4C6B"/>
    <w:rsid w:val="004D0319"/>
    <w:rsid w:val="004D187C"/>
    <w:rsid w:val="004E3A90"/>
    <w:rsid w:val="004F4955"/>
    <w:rsid w:val="00503279"/>
    <w:rsid w:val="00517B02"/>
    <w:rsid w:val="005207F8"/>
    <w:rsid w:val="0053414A"/>
    <w:rsid w:val="005409EF"/>
    <w:rsid w:val="005441FC"/>
    <w:rsid w:val="00556812"/>
    <w:rsid w:val="005771ED"/>
    <w:rsid w:val="005A0AB6"/>
    <w:rsid w:val="005B22A8"/>
    <w:rsid w:val="005C13EE"/>
    <w:rsid w:val="005C7B2A"/>
    <w:rsid w:val="006150B1"/>
    <w:rsid w:val="00647E35"/>
    <w:rsid w:val="00663333"/>
    <w:rsid w:val="00675144"/>
    <w:rsid w:val="006815F0"/>
    <w:rsid w:val="00685416"/>
    <w:rsid w:val="006C1019"/>
    <w:rsid w:val="006C7926"/>
    <w:rsid w:val="006D1D11"/>
    <w:rsid w:val="006F3AF4"/>
    <w:rsid w:val="006F49A7"/>
    <w:rsid w:val="0070209E"/>
    <w:rsid w:val="00703D8E"/>
    <w:rsid w:val="00704D70"/>
    <w:rsid w:val="0071250F"/>
    <w:rsid w:val="007607DB"/>
    <w:rsid w:val="00785D99"/>
    <w:rsid w:val="00787040"/>
    <w:rsid w:val="007931F2"/>
    <w:rsid w:val="007A21E8"/>
    <w:rsid w:val="007B12C8"/>
    <w:rsid w:val="007B688C"/>
    <w:rsid w:val="007C4B4D"/>
    <w:rsid w:val="007E7310"/>
    <w:rsid w:val="007F0B86"/>
    <w:rsid w:val="007F309A"/>
    <w:rsid w:val="00814214"/>
    <w:rsid w:val="008224BC"/>
    <w:rsid w:val="008270DF"/>
    <w:rsid w:val="008342A7"/>
    <w:rsid w:val="00847768"/>
    <w:rsid w:val="00871BB6"/>
    <w:rsid w:val="008A4147"/>
    <w:rsid w:val="008A4A4E"/>
    <w:rsid w:val="008C2A5C"/>
    <w:rsid w:val="008C4CFD"/>
    <w:rsid w:val="008D1994"/>
    <w:rsid w:val="00905F69"/>
    <w:rsid w:val="00916C8B"/>
    <w:rsid w:val="009326AF"/>
    <w:rsid w:val="00974683"/>
    <w:rsid w:val="00974F66"/>
    <w:rsid w:val="009872D6"/>
    <w:rsid w:val="00996B9C"/>
    <w:rsid w:val="009B2388"/>
    <w:rsid w:val="009B5824"/>
    <w:rsid w:val="009C5D59"/>
    <w:rsid w:val="009F6BF8"/>
    <w:rsid w:val="00A0509F"/>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C0EC6"/>
    <w:rsid w:val="00BC2388"/>
    <w:rsid w:val="00C077FF"/>
    <w:rsid w:val="00C339C4"/>
    <w:rsid w:val="00C355AA"/>
    <w:rsid w:val="00C51250"/>
    <w:rsid w:val="00C515BD"/>
    <w:rsid w:val="00C571E0"/>
    <w:rsid w:val="00C61EF6"/>
    <w:rsid w:val="00C65456"/>
    <w:rsid w:val="00C777F5"/>
    <w:rsid w:val="00C872AA"/>
    <w:rsid w:val="00CA16E6"/>
    <w:rsid w:val="00CB5C65"/>
    <w:rsid w:val="00CD4D64"/>
    <w:rsid w:val="00CE395E"/>
    <w:rsid w:val="00D41DAF"/>
    <w:rsid w:val="00D53BDB"/>
    <w:rsid w:val="00D74F66"/>
    <w:rsid w:val="00DA5C52"/>
    <w:rsid w:val="00DA79E0"/>
    <w:rsid w:val="00DC0F95"/>
    <w:rsid w:val="00DF1CDF"/>
    <w:rsid w:val="00DF711B"/>
    <w:rsid w:val="00E1435F"/>
    <w:rsid w:val="00E1668C"/>
    <w:rsid w:val="00E53C6C"/>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214C6-4880-40DF-8668-20DBC0F8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Tracey Shakespeare</cp:lastModifiedBy>
  <cp:revision>2</cp:revision>
  <cp:lastPrinted>2011-08-08T17:04:00Z</cp:lastPrinted>
  <dcterms:created xsi:type="dcterms:W3CDTF">2019-12-12T12:32:00Z</dcterms:created>
  <dcterms:modified xsi:type="dcterms:W3CDTF">2019-12-12T12:32:00Z</dcterms:modified>
</cp:coreProperties>
</file>