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E5591" w14:textId="77777777" w:rsidR="00F60899" w:rsidRPr="00C517B4" w:rsidRDefault="00D34F84" w:rsidP="00D34F84">
      <w:pPr>
        <w:pStyle w:val="Header"/>
        <w:ind w:left="-993"/>
        <w:jc w:val="both"/>
        <w:rPr>
          <w:rFonts w:ascii="Trebuchet MS" w:hAnsi="Trebuchet MS" w:cs="Arial"/>
          <w:b/>
          <w:szCs w:val="24"/>
        </w:rPr>
      </w:pPr>
      <w:r w:rsidRPr="00C517B4">
        <w:rPr>
          <w:rFonts w:ascii="Trebuchet MS" w:hAnsi="Trebuchet MS" w:cs="Arial"/>
          <w:b/>
          <w:szCs w:val="24"/>
          <w:lang w:eastAsia="en-GB"/>
        </w:rPr>
        <w:drawing>
          <wp:inline distT="0" distB="0" distL="0" distR="0" wp14:anchorId="0F7E55C0" wp14:editId="0F7E55C1">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14:paraId="0F7E5592" w14:textId="77777777" w:rsidR="00447B2E" w:rsidRPr="00C517B4" w:rsidRDefault="00447B2E" w:rsidP="00FC3D56">
      <w:pPr>
        <w:pStyle w:val="Heading2"/>
        <w:jc w:val="center"/>
        <w:rPr>
          <w:rFonts w:ascii="Trebuchet MS" w:hAnsi="Trebuchet MS"/>
          <w:i w:val="0"/>
        </w:rPr>
      </w:pPr>
      <w:r w:rsidRPr="00C517B4">
        <w:rPr>
          <w:rFonts w:ascii="Trebuchet MS" w:hAnsi="Trebuchet MS"/>
          <w:i w:val="0"/>
        </w:rPr>
        <w:t>United Synagogue Job Description</w:t>
      </w:r>
    </w:p>
    <w:p w14:paraId="0F7E5593" w14:textId="77777777" w:rsidR="007B6331" w:rsidRPr="00C517B4" w:rsidRDefault="007B6331" w:rsidP="007B6331">
      <w:pPr>
        <w:rPr>
          <w:rFonts w:ascii="Trebuchet MS" w:hAnsi="Trebuchet MS"/>
        </w:rPr>
      </w:pPr>
    </w:p>
    <w:p w14:paraId="0F7E5594" w14:textId="77777777" w:rsidR="007B6331" w:rsidRPr="00C517B4" w:rsidRDefault="007B6331" w:rsidP="007B6331">
      <w:pPr>
        <w:rPr>
          <w:rFonts w:ascii="Trebuchet MS" w:hAnsi="Trebuchet MS" w:cs="Arial"/>
          <w:b/>
        </w:rPr>
      </w:pPr>
    </w:p>
    <w:p w14:paraId="0F7E5595" w14:textId="29794259" w:rsidR="00D00954" w:rsidRPr="00C517B4" w:rsidRDefault="007B6331" w:rsidP="007B6331">
      <w:pPr>
        <w:ind w:left="2880" w:hanging="2880"/>
        <w:jc w:val="both"/>
        <w:rPr>
          <w:rFonts w:ascii="Trebuchet MS" w:hAnsi="Trebuchet MS" w:cs="Arial"/>
          <w:bCs/>
        </w:rPr>
      </w:pPr>
      <w:r w:rsidRPr="00C517B4">
        <w:rPr>
          <w:rFonts w:ascii="Trebuchet MS" w:hAnsi="Trebuchet MS" w:cs="Arial"/>
          <w:b/>
        </w:rPr>
        <w:t>JOB TITLE:</w:t>
      </w:r>
      <w:r w:rsidRPr="00C517B4">
        <w:rPr>
          <w:rFonts w:ascii="Trebuchet MS" w:hAnsi="Trebuchet MS" w:cs="Arial"/>
          <w:b/>
        </w:rPr>
        <w:tab/>
      </w:r>
      <w:r w:rsidR="0008504D" w:rsidRPr="00C517B4">
        <w:rPr>
          <w:rFonts w:ascii="Trebuchet MS" w:hAnsi="Trebuchet MS" w:cs="Arial"/>
          <w:bCs/>
        </w:rPr>
        <w:t xml:space="preserve">Community </w:t>
      </w:r>
      <w:r w:rsidR="004817A9" w:rsidRPr="00C517B4">
        <w:rPr>
          <w:rFonts w:ascii="Trebuchet MS" w:hAnsi="Trebuchet MS" w:cs="Arial"/>
          <w:bCs/>
        </w:rPr>
        <w:t xml:space="preserve">Development </w:t>
      </w:r>
      <w:r w:rsidR="00FE1F91" w:rsidRPr="00C517B4">
        <w:rPr>
          <w:rFonts w:ascii="Trebuchet MS" w:hAnsi="Trebuchet MS" w:cs="Arial"/>
          <w:bCs/>
        </w:rPr>
        <w:t>Coordinator</w:t>
      </w:r>
    </w:p>
    <w:p w14:paraId="0F7E5596" w14:textId="77777777" w:rsidR="00D00954" w:rsidRPr="00C517B4" w:rsidRDefault="00D00954" w:rsidP="007B6331">
      <w:pPr>
        <w:ind w:left="2880" w:hanging="2880"/>
        <w:jc w:val="both"/>
        <w:rPr>
          <w:rFonts w:ascii="Trebuchet MS" w:hAnsi="Trebuchet MS" w:cs="Arial"/>
          <w:b/>
        </w:rPr>
      </w:pPr>
    </w:p>
    <w:p w14:paraId="0F7E5597" w14:textId="1961A24E" w:rsidR="007B6331" w:rsidRPr="00C517B4" w:rsidRDefault="007B6331" w:rsidP="007B6331">
      <w:pPr>
        <w:ind w:left="2880" w:hanging="2880"/>
        <w:jc w:val="both"/>
        <w:rPr>
          <w:rFonts w:ascii="Trebuchet MS" w:hAnsi="Trebuchet MS"/>
        </w:rPr>
      </w:pPr>
      <w:r w:rsidRPr="00C517B4">
        <w:rPr>
          <w:rFonts w:ascii="Trebuchet MS" w:hAnsi="Trebuchet MS"/>
          <w:b/>
        </w:rPr>
        <w:t>LOCATION:</w:t>
      </w:r>
      <w:r w:rsidRPr="00C517B4">
        <w:rPr>
          <w:rFonts w:ascii="Trebuchet MS" w:hAnsi="Trebuchet MS"/>
          <w:b/>
        </w:rPr>
        <w:tab/>
      </w:r>
      <w:r w:rsidR="0008504D" w:rsidRPr="00C517B4">
        <w:rPr>
          <w:rFonts w:ascii="Trebuchet MS" w:hAnsi="Trebuchet MS"/>
          <w:bCs/>
        </w:rPr>
        <w:t>Golders Green Synagogue</w:t>
      </w:r>
    </w:p>
    <w:p w14:paraId="0F7E5598" w14:textId="77777777" w:rsidR="007B6331" w:rsidRPr="00C517B4" w:rsidRDefault="007B6331" w:rsidP="007B6331">
      <w:pPr>
        <w:ind w:left="2880" w:hanging="2880"/>
        <w:jc w:val="both"/>
        <w:rPr>
          <w:rFonts w:ascii="Trebuchet MS" w:hAnsi="Trebuchet MS"/>
          <w:b/>
        </w:rPr>
      </w:pPr>
    </w:p>
    <w:p w14:paraId="0F7E5599" w14:textId="55A711D5" w:rsidR="007B6331" w:rsidRPr="00C517B4" w:rsidRDefault="007B6331" w:rsidP="007B6331">
      <w:pPr>
        <w:rPr>
          <w:rFonts w:ascii="Trebuchet MS" w:hAnsi="Trebuchet MS"/>
        </w:rPr>
      </w:pPr>
      <w:r w:rsidRPr="00C517B4">
        <w:rPr>
          <w:rFonts w:ascii="Trebuchet MS" w:hAnsi="Trebuchet MS"/>
          <w:b/>
        </w:rPr>
        <w:t xml:space="preserve">WORKING HOURS: </w:t>
      </w:r>
      <w:r w:rsidRPr="00C517B4">
        <w:rPr>
          <w:rFonts w:ascii="Trebuchet MS" w:hAnsi="Trebuchet MS"/>
          <w:b/>
        </w:rPr>
        <w:tab/>
      </w:r>
      <w:r w:rsidRPr="00C517B4">
        <w:rPr>
          <w:rFonts w:ascii="Trebuchet MS" w:hAnsi="Trebuchet MS"/>
          <w:b/>
        </w:rPr>
        <w:tab/>
      </w:r>
      <w:r w:rsidR="004C4A9A" w:rsidRPr="00C517B4">
        <w:rPr>
          <w:rFonts w:ascii="Trebuchet MS" w:hAnsi="Trebuchet MS"/>
          <w:bCs/>
        </w:rPr>
        <w:t>21 hours</w:t>
      </w:r>
      <w:r w:rsidR="0008504D" w:rsidRPr="00C517B4">
        <w:rPr>
          <w:rFonts w:ascii="Trebuchet MS" w:hAnsi="Trebuchet MS"/>
          <w:bCs/>
        </w:rPr>
        <w:t>, over 3 days a week</w:t>
      </w:r>
    </w:p>
    <w:p w14:paraId="0F7E559A" w14:textId="77777777" w:rsidR="007B6331" w:rsidRPr="00C517B4" w:rsidRDefault="007B6331" w:rsidP="007B6331">
      <w:pPr>
        <w:ind w:left="2880"/>
        <w:rPr>
          <w:rFonts w:ascii="Trebuchet MS" w:hAnsi="Trebuchet MS"/>
        </w:rPr>
      </w:pPr>
    </w:p>
    <w:p w14:paraId="0F7E559B" w14:textId="0FB1B9E8" w:rsidR="007B6331" w:rsidRPr="00C517B4" w:rsidRDefault="007B6331" w:rsidP="007B6331">
      <w:pPr>
        <w:jc w:val="both"/>
        <w:rPr>
          <w:rFonts w:ascii="Trebuchet MS" w:hAnsi="Trebuchet MS"/>
        </w:rPr>
      </w:pPr>
      <w:r w:rsidRPr="00C517B4">
        <w:rPr>
          <w:rFonts w:ascii="Trebuchet MS" w:hAnsi="Trebuchet MS"/>
          <w:b/>
        </w:rPr>
        <w:t xml:space="preserve">SALARY:  </w:t>
      </w:r>
      <w:r w:rsidRPr="00C517B4">
        <w:rPr>
          <w:rFonts w:ascii="Trebuchet MS" w:hAnsi="Trebuchet MS"/>
          <w:b/>
        </w:rPr>
        <w:tab/>
      </w:r>
      <w:r w:rsidRPr="00C517B4">
        <w:rPr>
          <w:rFonts w:ascii="Trebuchet MS" w:hAnsi="Trebuchet MS"/>
          <w:b/>
        </w:rPr>
        <w:tab/>
      </w:r>
      <w:r w:rsidRPr="00C517B4">
        <w:rPr>
          <w:rFonts w:ascii="Trebuchet MS" w:hAnsi="Trebuchet MS"/>
          <w:b/>
        </w:rPr>
        <w:tab/>
      </w:r>
      <w:r w:rsidR="002F7E16" w:rsidRPr="00C517B4">
        <w:rPr>
          <w:rFonts w:ascii="Trebuchet MS" w:hAnsi="Trebuchet MS"/>
          <w:bCs/>
        </w:rPr>
        <w:t>c</w:t>
      </w:r>
      <w:r w:rsidR="004C4A9A" w:rsidRPr="00C517B4">
        <w:rPr>
          <w:rFonts w:ascii="Trebuchet MS" w:hAnsi="Trebuchet MS"/>
          <w:bCs/>
        </w:rPr>
        <w:t xml:space="preserve"> £15k</w:t>
      </w:r>
      <w:r w:rsidR="0008504D" w:rsidRPr="00C517B4">
        <w:rPr>
          <w:rFonts w:ascii="Trebuchet MS" w:hAnsi="Trebuchet MS"/>
          <w:bCs/>
        </w:rPr>
        <w:t xml:space="preserve"> per annum</w:t>
      </w:r>
      <w:r w:rsidR="004C4A9A" w:rsidRPr="00C517B4">
        <w:rPr>
          <w:rFonts w:ascii="Trebuchet MS" w:hAnsi="Trebuchet MS"/>
          <w:bCs/>
        </w:rPr>
        <w:t xml:space="preserve"> (based on experience)</w:t>
      </w:r>
    </w:p>
    <w:p w14:paraId="0F7E559C" w14:textId="77777777" w:rsidR="007B6331" w:rsidRPr="00C517B4" w:rsidRDefault="007B6331" w:rsidP="007B6331">
      <w:pPr>
        <w:jc w:val="both"/>
        <w:rPr>
          <w:rFonts w:ascii="Trebuchet MS" w:hAnsi="Trebuchet MS"/>
        </w:rPr>
      </w:pPr>
    </w:p>
    <w:p w14:paraId="0F7E559E" w14:textId="7E16651B" w:rsidR="007B6331" w:rsidRPr="00C517B4" w:rsidRDefault="007B6331" w:rsidP="007B6331">
      <w:pPr>
        <w:ind w:left="2880" w:hanging="2880"/>
        <w:jc w:val="both"/>
        <w:rPr>
          <w:rFonts w:ascii="Trebuchet MS" w:hAnsi="Trebuchet MS"/>
        </w:rPr>
      </w:pPr>
      <w:r w:rsidRPr="00C517B4">
        <w:rPr>
          <w:rFonts w:ascii="Trebuchet MS" w:hAnsi="Trebuchet MS"/>
          <w:b/>
        </w:rPr>
        <w:t>REPORTS TO:</w:t>
      </w:r>
      <w:r w:rsidRPr="00C517B4">
        <w:rPr>
          <w:rFonts w:ascii="Trebuchet MS" w:hAnsi="Trebuchet MS"/>
        </w:rPr>
        <w:t xml:space="preserve"> </w:t>
      </w:r>
      <w:r w:rsidRPr="00C517B4">
        <w:rPr>
          <w:rFonts w:ascii="Trebuchet MS" w:hAnsi="Trebuchet MS"/>
        </w:rPr>
        <w:tab/>
      </w:r>
      <w:r w:rsidR="004817A9" w:rsidRPr="00C517B4">
        <w:rPr>
          <w:rFonts w:ascii="Trebuchet MS" w:hAnsi="Trebuchet MS"/>
        </w:rPr>
        <w:t>Joel Clark, Chairman</w:t>
      </w:r>
    </w:p>
    <w:p w14:paraId="2F6B1639" w14:textId="77777777" w:rsidR="004817A9" w:rsidRPr="00C517B4" w:rsidRDefault="004817A9" w:rsidP="007B6331">
      <w:pPr>
        <w:ind w:left="2880" w:hanging="2880"/>
        <w:jc w:val="both"/>
        <w:rPr>
          <w:rFonts w:ascii="Trebuchet MS" w:hAnsi="Trebuchet MS"/>
        </w:rPr>
      </w:pPr>
    </w:p>
    <w:p w14:paraId="0F7E559F" w14:textId="157C985F" w:rsidR="007B6331" w:rsidRPr="00C517B4" w:rsidRDefault="007B6331" w:rsidP="007B6331">
      <w:pPr>
        <w:ind w:left="2880" w:hanging="2880"/>
        <w:jc w:val="both"/>
        <w:rPr>
          <w:rFonts w:ascii="Trebuchet MS" w:hAnsi="Trebuchet MS"/>
        </w:rPr>
      </w:pPr>
      <w:r w:rsidRPr="00C517B4">
        <w:rPr>
          <w:rFonts w:ascii="Trebuchet MS" w:hAnsi="Trebuchet MS"/>
          <w:b/>
        </w:rPr>
        <w:t>RESPONSIBLE FOR:</w:t>
      </w:r>
      <w:r w:rsidRPr="00C517B4">
        <w:rPr>
          <w:rFonts w:ascii="Trebuchet MS" w:hAnsi="Trebuchet MS"/>
        </w:rPr>
        <w:tab/>
      </w:r>
      <w:r w:rsidR="004C4A9A" w:rsidRPr="00C517B4">
        <w:rPr>
          <w:rFonts w:ascii="Trebuchet MS" w:hAnsi="Trebuchet MS"/>
        </w:rPr>
        <w:t>(1) Leading synagogue communications</w:t>
      </w:r>
    </w:p>
    <w:p w14:paraId="67EE4116" w14:textId="748E65B8" w:rsidR="004C4A9A" w:rsidRPr="00C517B4" w:rsidRDefault="004C4A9A" w:rsidP="007B6331">
      <w:pPr>
        <w:ind w:left="2880" w:hanging="2880"/>
        <w:jc w:val="both"/>
        <w:rPr>
          <w:rFonts w:ascii="Trebuchet MS" w:hAnsi="Trebuchet MS"/>
          <w:bCs/>
        </w:rPr>
      </w:pPr>
      <w:r w:rsidRPr="00C517B4">
        <w:rPr>
          <w:rFonts w:ascii="Trebuchet MS" w:hAnsi="Trebuchet MS"/>
          <w:b/>
        </w:rPr>
        <w:tab/>
      </w:r>
      <w:r w:rsidRPr="00C517B4">
        <w:rPr>
          <w:rFonts w:ascii="Trebuchet MS" w:hAnsi="Trebuchet MS"/>
          <w:bCs/>
        </w:rPr>
        <w:t xml:space="preserve">(2) Planning and managing synagogue events </w:t>
      </w:r>
    </w:p>
    <w:p w14:paraId="0F7E55A0" w14:textId="77777777" w:rsidR="007B6331" w:rsidRPr="00C517B4" w:rsidRDefault="007B6331" w:rsidP="007B6331">
      <w:pPr>
        <w:jc w:val="both"/>
        <w:rPr>
          <w:rFonts w:ascii="Trebuchet MS" w:hAnsi="Trebuchet MS"/>
          <w:bCs/>
        </w:rPr>
      </w:pPr>
    </w:p>
    <w:p w14:paraId="0F7E55A1" w14:textId="039C4D90" w:rsidR="007B6331" w:rsidRPr="00C517B4" w:rsidRDefault="007B6331" w:rsidP="002479AA">
      <w:pPr>
        <w:ind w:left="2880" w:hanging="2880"/>
        <w:jc w:val="both"/>
        <w:rPr>
          <w:rFonts w:ascii="Trebuchet MS" w:hAnsi="Trebuchet MS"/>
        </w:rPr>
      </w:pPr>
      <w:r w:rsidRPr="00C517B4">
        <w:rPr>
          <w:rFonts w:ascii="Trebuchet MS" w:hAnsi="Trebuchet MS" w:cs="Arial"/>
          <w:b/>
          <w:bCs/>
        </w:rPr>
        <w:t>BENEFITS:</w:t>
      </w:r>
      <w:r w:rsidRPr="00C517B4">
        <w:rPr>
          <w:rFonts w:ascii="Trebuchet MS" w:hAnsi="Trebuchet MS" w:cs="Arial"/>
          <w:b/>
          <w:bCs/>
        </w:rPr>
        <w:tab/>
      </w:r>
      <w:r w:rsidR="002479AA" w:rsidRPr="00C517B4">
        <w:rPr>
          <w:rFonts w:ascii="Trebuchet MS" w:hAnsi="Trebuchet MS"/>
        </w:rPr>
        <w:t xml:space="preserve">20 days holiday, pro rata, </w:t>
      </w:r>
      <w:r w:rsidRPr="00C517B4">
        <w:rPr>
          <w:rFonts w:ascii="Trebuchet MS" w:hAnsi="Trebuchet MS"/>
        </w:rPr>
        <w:t>plus Bank Holidays &amp; Jewish festivals when they fall on a normal working day</w:t>
      </w:r>
      <w:r w:rsidR="00C32BCC" w:rsidRPr="00C517B4">
        <w:rPr>
          <w:rFonts w:ascii="Trebuchet MS" w:hAnsi="Trebuchet MS"/>
        </w:rPr>
        <w:t xml:space="preserve"> </w:t>
      </w:r>
    </w:p>
    <w:p w14:paraId="0F7E55A2" w14:textId="77777777" w:rsidR="00BE7901" w:rsidRPr="00C517B4" w:rsidRDefault="00BE7901" w:rsidP="00BE7901">
      <w:pPr>
        <w:ind w:left="2880"/>
        <w:jc w:val="both"/>
        <w:rPr>
          <w:rFonts w:ascii="Trebuchet MS" w:hAnsi="Trebuchet MS"/>
        </w:rPr>
      </w:pPr>
      <w:r w:rsidRPr="00C517B4">
        <w:rPr>
          <w:rFonts w:ascii="Trebuchet MS" w:hAnsi="Trebuchet MS"/>
        </w:rPr>
        <w:t>Employee Assistance Programme</w:t>
      </w:r>
    </w:p>
    <w:p w14:paraId="0F7E55A3" w14:textId="77777777" w:rsidR="007B6331" w:rsidRPr="00C517B4" w:rsidRDefault="007B6331" w:rsidP="007B6331">
      <w:pPr>
        <w:ind w:left="2880"/>
        <w:jc w:val="both"/>
        <w:rPr>
          <w:rFonts w:ascii="Trebuchet MS" w:hAnsi="Trebuchet MS"/>
        </w:rPr>
      </w:pPr>
      <w:r w:rsidRPr="00C517B4">
        <w:rPr>
          <w:rFonts w:ascii="Trebuchet MS" w:hAnsi="Trebuchet MS"/>
        </w:rPr>
        <w:t>Ride-to-Work Scheme</w:t>
      </w:r>
    </w:p>
    <w:p w14:paraId="0F7E55A4" w14:textId="77777777" w:rsidR="007B6331" w:rsidRPr="00C517B4" w:rsidRDefault="007B6331" w:rsidP="007B6331">
      <w:pPr>
        <w:jc w:val="both"/>
        <w:rPr>
          <w:rFonts w:ascii="Trebuchet MS" w:hAnsi="Trebuchet MS"/>
        </w:rPr>
      </w:pPr>
      <w:r w:rsidRPr="00C517B4">
        <w:rPr>
          <w:rFonts w:ascii="Trebuchet MS" w:hAnsi="Trebuchet MS"/>
        </w:rPr>
        <w:tab/>
      </w:r>
      <w:r w:rsidRPr="00C517B4">
        <w:rPr>
          <w:rFonts w:ascii="Trebuchet MS" w:hAnsi="Trebuchet MS"/>
        </w:rPr>
        <w:tab/>
      </w:r>
      <w:r w:rsidRPr="00C517B4">
        <w:rPr>
          <w:rFonts w:ascii="Trebuchet MS" w:hAnsi="Trebuchet MS"/>
        </w:rPr>
        <w:tab/>
      </w:r>
      <w:r w:rsidRPr="00C517B4">
        <w:rPr>
          <w:rFonts w:ascii="Trebuchet MS" w:hAnsi="Trebuchet MS"/>
        </w:rPr>
        <w:tab/>
        <w:t>Auto-Enrolled Pension</w:t>
      </w:r>
    </w:p>
    <w:p w14:paraId="0F7E55A5" w14:textId="77777777" w:rsidR="007B6331" w:rsidRPr="00C517B4" w:rsidRDefault="007B6331" w:rsidP="007B6331">
      <w:pPr>
        <w:jc w:val="both"/>
        <w:rPr>
          <w:rFonts w:ascii="Trebuchet MS" w:hAnsi="Trebuchet MS"/>
        </w:rPr>
      </w:pPr>
    </w:p>
    <w:p w14:paraId="0F7E55A7" w14:textId="227114C4" w:rsidR="007B6331" w:rsidRPr="00C517B4" w:rsidRDefault="007B6331" w:rsidP="00E6091E">
      <w:pPr>
        <w:spacing w:line="276" w:lineRule="auto"/>
        <w:ind w:left="2880" w:hanging="2880"/>
        <w:jc w:val="both"/>
        <w:rPr>
          <w:rFonts w:ascii="Trebuchet MS" w:eastAsia="Calibri" w:hAnsi="Trebuchet MS"/>
          <w:b/>
        </w:rPr>
      </w:pPr>
      <w:r w:rsidRPr="00C517B4">
        <w:rPr>
          <w:rFonts w:ascii="Trebuchet MS" w:eastAsia="Calibri" w:hAnsi="Trebuchet MS"/>
          <w:b/>
        </w:rPr>
        <w:t>JOB PURPOSE:</w:t>
      </w:r>
      <w:r w:rsidRPr="00C517B4">
        <w:rPr>
          <w:rFonts w:ascii="Trebuchet MS" w:eastAsia="Calibri" w:hAnsi="Trebuchet MS"/>
          <w:b/>
        </w:rPr>
        <w:tab/>
      </w:r>
      <w:r w:rsidR="004C4A9A" w:rsidRPr="00C517B4">
        <w:rPr>
          <w:rFonts w:ascii="Trebuchet MS" w:eastAsia="Calibri" w:hAnsi="Trebuchet MS"/>
          <w:bCs/>
        </w:rPr>
        <w:t xml:space="preserve">To </w:t>
      </w:r>
      <w:r w:rsidR="006F3BEE" w:rsidRPr="00C517B4">
        <w:rPr>
          <w:rFonts w:ascii="Trebuchet MS" w:eastAsia="Calibri" w:hAnsi="Trebuchet MS"/>
          <w:bCs/>
        </w:rPr>
        <w:t>manage Golders Green Synagogue’s communications, maintain strong engagement with members and attract and retain new members</w:t>
      </w:r>
    </w:p>
    <w:p w14:paraId="0F7E55A9" w14:textId="77777777" w:rsidR="007B6331" w:rsidRPr="00C517B4" w:rsidRDefault="007B6331" w:rsidP="007B6331">
      <w:pPr>
        <w:rPr>
          <w:rFonts w:ascii="Trebuchet MS" w:hAnsi="Trebuchet MS"/>
          <w:b/>
        </w:rPr>
      </w:pPr>
    </w:p>
    <w:p w14:paraId="0F7E55AA" w14:textId="2B45AD95" w:rsidR="007B6331" w:rsidRPr="00C517B4" w:rsidRDefault="007B6331" w:rsidP="007B6331">
      <w:pPr>
        <w:jc w:val="both"/>
        <w:rPr>
          <w:rFonts w:ascii="Trebuchet MS" w:hAnsi="Trebuchet MS"/>
          <w:b/>
        </w:rPr>
      </w:pPr>
      <w:r w:rsidRPr="00C517B4">
        <w:rPr>
          <w:rFonts w:ascii="Trebuchet MS" w:hAnsi="Trebuchet MS"/>
          <w:b/>
        </w:rPr>
        <w:t>DUTIES AND RESPONSIBILITIES</w:t>
      </w:r>
    </w:p>
    <w:p w14:paraId="2B20F3A3" w14:textId="77777777" w:rsidR="006F3BEE" w:rsidRPr="00C517B4" w:rsidRDefault="006F3BEE" w:rsidP="007B6331">
      <w:pPr>
        <w:jc w:val="both"/>
        <w:rPr>
          <w:rFonts w:ascii="Trebuchet MS" w:hAnsi="Trebuchet MS"/>
          <w:b/>
        </w:rPr>
      </w:pPr>
    </w:p>
    <w:p w14:paraId="6ADAC515" w14:textId="7EBCC4FB" w:rsidR="004C4A9A" w:rsidRPr="00C517B4" w:rsidRDefault="004C4A9A" w:rsidP="00FE1F91">
      <w:pPr>
        <w:pStyle w:val="ListParagraph"/>
        <w:numPr>
          <w:ilvl w:val="0"/>
          <w:numId w:val="28"/>
        </w:numPr>
        <w:ind w:left="426" w:hanging="426"/>
        <w:jc w:val="both"/>
        <w:rPr>
          <w:rFonts w:ascii="Trebuchet MS" w:hAnsi="Trebuchet MS"/>
          <w:b/>
        </w:rPr>
      </w:pPr>
      <w:r w:rsidRPr="00C517B4">
        <w:rPr>
          <w:rFonts w:ascii="Trebuchet MS" w:hAnsi="Trebuchet MS"/>
          <w:b/>
        </w:rPr>
        <w:t>Leading synagogue communications</w:t>
      </w:r>
    </w:p>
    <w:p w14:paraId="7CF965CC" w14:textId="77777777" w:rsidR="006F3BEE" w:rsidRPr="00C517B4" w:rsidRDefault="006F3BEE" w:rsidP="00FE1F91">
      <w:pPr>
        <w:pStyle w:val="ListParagraph"/>
        <w:ind w:left="567" w:hanging="567"/>
        <w:jc w:val="both"/>
        <w:rPr>
          <w:rFonts w:ascii="Trebuchet MS" w:hAnsi="Trebuchet MS"/>
          <w:b/>
        </w:rPr>
      </w:pPr>
    </w:p>
    <w:p w14:paraId="09298774" w14:textId="1D2693D6" w:rsidR="004C4A9A" w:rsidRPr="00C517B4" w:rsidRDefault="004C4A9A" w:rsidP="00FE1F91">
      <w:pPr>
        <w:pStyle w:val="ListParagraph"/>
        <w:numPr>
          <w:ilvl w:val="0"/>
          <w:numId w:val="26"/>
        </w:numPr>
        <w:ind w:left="851" w:hanging="425"/>
        <w:jc w:val="both"/>
        <w:rPr>
          <w:rFonts w:ascii="Trebuchet MS" w:hAnsi="Trebuchet MS"/>
          <w:b/>
        </w:rPr>
      </w:pPr>
      <w:r w:rsidRPr="00C517B4">
        <w:rPr>
          <w:rFonts w:ascii="Trebuchet MS" w:hAnsi="Trebuchet MS"/>
          <w:bCs/>
        </w:rPr>
        <w:t xml:space="preserve">Liaising with synagogue rabbinic and executive teams to identify </w:t>
      </w:r>
      <w:r w:rsidR="006F3BEE" w:rsidRPr="00C517B4">
        <w:rPr>
          <w:rFonts w:ascii="Trebuchet MS" w:hAnsi="Trebuchet MS"/>
          <w:bCs/>
        </w:rPr>
        <w:t xml:space="preserve">key </w:t>
      </w:r>
      <w:r w:rsidRPr="00C517B4">
        <w:rPr>
          <w:rFonts w:ascii="Trebuchet MS" w:hAnsi="Trebuchet MS"/>
          <w:bCs/>
        </w:rPr>
        <w:t>messages to communicate to our membership</w:t>
      </w:r>
    </w:p>
    <w:p w14:paraId="6C024CE2" w14:textId="0AA99CC3" w:rsidR="006F3BEE" w:rsidRPr="00C517B4" w:rsidRDefault="006F3BEE" w:rsidP="00FE1F91">
      <w:pPr>
        <w:pStyle w:val="ListParagraph"/>
        <w:numPr>
          <w:ilvl w:val="0"/>
          <w:numId w:val="26"/>
        </w:numPr>
        <w:ind w:left="851" w:hanging="425"/>
        <w:jc w:val="both"/>
        <w:rPr>
          <w:rFonts w:ascii="Trebuchet MS" w:hAnsi="Trebuchet MS"/>
          <w:b/>
        </w:rPr>
      </w:pPr>
      <w:r w:rsidRPr="00C517B4">
        <w:rPr>
          <w:rFonts w:ascii="Trebuchet MS" w:hAnsi="Trebuchet MS"/>
          <w:bCs/>
        </w:rPr>
        <w:t xml:space="preserve">Manage the communication of synagogue programmes and events throughout the year, through website, email, social media, </w:t>
      </w:r>
      <w:r w:rsidR="00FE1F91" w:rsidRPr="00C517B4">
        <w:rPr>
          <w:rFonts w:ascii="Trebuchet MS" w:hAnsi="Trebuchet MS"/>
          <w:bCs/>
        </w:rPr>
        <w:t>phone,</w:t>
      </w:r>
      <w:r w:rsidRPr="00C517B4">
        <w:rPr>
          <w:rFonts w:ascii="Trebuchet MS" w:hAnsi="Trebuchet MS"/>
          <w:bCs/>
        </w:rPr>
        <w:t xml:space="preserve"> and mail</w:t>
      </w:r>
    </w:p>
    <w:p w14:paraId="787AEADC" w14:textId="4295DF70" w:rsidR="00567F34" w:rsidRPr="00C517B4" w:rsidRDefault="006F3BEE" w:rsidP="00FE1F91">
      <w:pPr>
        <w:pStyle w:val="ListParagraph"/>
        <w:numPr>
          <w:ilvl w:val="0"/>
          <w:numId w:val="26"/>
        </w:numPr>
        <w:ind w:left="851" w:hanging="425"/>
        <w:jc w:val="both"/>
        <w:rPr>
          <w:rFonts w:ascii="Trebuchet MS" w:hAnsi="Trebuchet MS"/>
          <w:b/>
        </w:rPr>
      </w:pPr>
      <w:r w:rsidRPr="00C517B4">
        <w:rPr>
          <w:rFonts w:ascii="Trebuchet MS" w:hAnsi="Trebuchet MS"/>
          <w:bCs/>
        </w:rPr>
        <w:t xml:space="preserve">Lead the management of the synagogue’s </w:t>
      </w:r>
      <w:r w:rsidR="00FE1F91" w:rsidRPr="00C517B4">
        <w:rPr>
          <w:rFonts w:ascii="Trebuchet MS" w:hAnsi="Trebuchet MS"/>
          <w:bCs/>
        </w:rPr>
        <w:t>brand-new</w:t>
      </w:r>
      <w:r w:rsidRPr="00C517B4">
        <w:rPr>
          <w:rFonts w:ascii="Trebuchet MS" w:hAnsi="Trebuchet MS"/>
          <w:bCs/>
        </w:rPr>
        <w:t xml:space="preserve"> website, ensuring content is consistent and </w:t>
      </w:r>
      <w:r w:rsidR="00FE1F91" w:rsidRPr="00C517B4">
        <w:rPr>
          <w:rFonts w:ascii="Trebuchet MS" w:hAnsi="Trebuchet MS"/>
          <w:bCs/>
        </w:rPr>
        <w:t>up to date</w:t>
      </w:r>
    </w:p>
    <w:p w14:paraId="63D5E701" w14:textId="666C3A2B" w:rsidR="006F3BEE" w:rsidRPr="00C517B4" w:rsidRDefault="00567F34" w:rsidP="00E6091E">
      <w:pPr>
        <w:pStyle w:val="ListParagraph"/>
        <w:numPr>
          <w:ilvl w:val="0"/>
          <w:numId w:val="26"/>
        </w:numPr>
        <w:ind w:left="851" w:hanging="425"/>
        <w:jc w:val="both"/>
        <w:rPr>
          <w:rFonts w:ascii="Trebuchet MS" w:hAnsi="Trebuchet MS"/>
          <w:bCs/>
        </w:rPr>
      </w:pPr>
      <w:r w:rsidRPr="00C517B4">
        <w:rPr>
          <w:rFonts w:ascii="Trebuchet MS" w:hAnsi="Trebuchet MS"/>
          <w:bCs/>
        </w:rPr>
        <w:t>Support the compilation of the annual magazine and regular news bulletins.</w:t>
      </w:r>
    </w:p>
    <w:p w14:paraId="50BDD44E" w14:textId="0262484E" w:rsidR="004C4A9A" w:rsidRPr="00C517B4" w:rsidRDefault="006F3BEE" w:rsidP="00E6091E">
      <w:pPr>
        <w:pStyle w:val="ListParagraph"/>
        <w:numPr>
          <w:ilvl w:val="0"/>
          <w:numId w:val="26"/>
        </w:numPr>
        <w:ind w:left="851" w:hanging="425"/>
        <w:jc w:val="both"/>
        <w:rPr>
          <w:rFonts w:ascii="Trebuchet MS" w:hAnsi="Trebuchet MS"/>
          <w:bCs/>
        </w:rPr>
      </w:pPr>
      <w:r w:rsidRPr="00C517B4">
        <w:rPr>
          <w:rFonts w:ascii="Trebuchet MS" w:hAnsi="Trebuchet MS"/>
          <w:bCs/>
        </w:rPr>
        <w:lastRenderedPageBreak/>
        <w:t>Support</w:t>
      </w:r>
      <w:r w:rsidR="004C4A9A" w:rsidRPr="00C517B4">
        <w:rPr>
          <w:rFonts w:ascii="Trebuchet MS" w:hAnsi="Trebuchet MS"/>
          <w:bCs/>
        </w:rPr>
        <w:t xml:space="preserve"> the rabbinic and executive team</w:t>
      </w:r>
      <w:r w:rsidRPr="00C517B4">
        <w:rPr>
          <w:rFonts w:ascii="Trebuchet MS" w:hAnsi="Trebuchet MS"/>
          <w:bCs/>
        </w:rPr>
        <w:t>s</w:t>
      </w:r>
      <w:r w:rsidR="004C4A9A" w:rsidRPr="00C517B4">
        <w:rPr>
          <w:rFonts w:ascii="Trebuchet MS" w:hAnsi="Trebuchet MS"/>
          <w:bCs/>
        </w:rPr>
        <w:t xml:space="preserve"> to build relationships</w:t>
      </w:r>
      <w:r w:rsidRPr="00C517B4">
        <w:rPr>
          <w:rFonts w:ascii="Trebuchet MS" w:hAnsi="Trebuchet MS"/>
          <w:bCs/>
        </w:rPr>
        <w:t xml:space="preserve"> with</w:t>
      </w:r>
      <w:r w:rsidR="004C4A9A" w:rsidRPr="00C517B4">
        <w:rPr>
          <w:rFonts w:ascii="Trebuchet MS" w:hAnsi="Trebuchet MS"/>
          <w:bCs/>
        </w:rPr>
        <w:t xml:space="preserve"> members, with a particular focus on new member engagement</w:t>
      </w:r>
    </w:p>
    <w:p w14:paraId="4C8F2760" w14:textId="3E7863A6" w:rsidR="004C4A9A" w:rsidRPr="00C517B4" w:rsidRDefault="004C4A9A" w:rsidP="00E6091E">
      <w:pPr>
        <w:pStyle w:val="ListParagraph"/>
        <w:numPr>
          <w:ilvl w:val="0"/>
          <w:numId w:val="26"/>
        </w:numPr>
        <w:ind w:left="851" w:hanging="425"/>
        <w:jc w:val="both"/>
        <w:rPr>
          <w:rFonts w:ascii="Trebuchet MS" w:hAnsi="Trebuchet MS"/>
          <w:bCs/>
        </w:rPr>
      </w:pPr>
      <w:r w:rsidRPr="00C517B4">
        <w:rPr>
          <w:rFonts w:ascii="Trebuchet MS" w:hAnsi="Trebuchet MS"/>
          <w:bCs/>
        </w:rPr>
        <w:t>Help with</w:t>
      </w:r>
      <w:r w:rsidR="00C05D6C" w:rsidRPr="00C517B4">
        <w:rPr>
          <w:rFonts w:ascii="Trebuchet MS" w:hAnsi="Trebuchet MS"/>
          <w:bCs/>
        </w:rPr>
        <w:t xml:space="preserve"> preparing communication materials for</w:t>
      </w:r>
      <w:r w:rsidRPr="00C517B4">
        <w:rPr>
          <w:rFonts w:ascii="Trebuchet MS" w:hAnsi="Trebuchet MS"/>
          <w:bCs/>
        </w:rPr>
        <w:t xml:space="preserve"> semi-annual synagogue mailings</w:t>
      </w:r>
    </w:p>
    <w:p w14:paraId="0CFFBA1E" w14:textId="77777777" w:rsidR="006F3BEE" w:rsidRPr="00C517B4" w:rsidRDefault="006F3BEE" w:rsidP="004817A9">
      <w:pPr>
        <w:pStyle w:val="ListParagraph"/>
        <w:ind w:left="1080"/>
        <w:jc w:val="both"/>
        <w:rPr>
          <w:rFonts w:ascii="Trebuchet MS" w:hAnsi="Trebuchet MS"/>
          <w:b/>
        </w:rPr>
      </w:pPr>
    </w:p>
    <w:p w14:paraId="00922E73" w14:textId="5E40BA86" w:rsidR="004C4A9A" w:rsidRPr="00C517B4" w:rsidRDefault="004C4A9A" w:rsidP="00FE1F91">
      <w:pPr>
        <w:pStyle w:val="ListParagraph"/>
        <w:numPr>
          <w:ilvl w:val="0"/>
          <w:numId w:val="28"/>
        </w:numPr>
        <w:ind w:left="426" w:hanging="426"/>
        <w:jc w:val="both"/>
        <w:rPr>
          <w:rFonts w:ascii="Trebuchet MS" w:hAnsi="Trebuchet MS"/>
          <w:b/>
        </w:rPr>
      </w:pPr>
      <w:r w:rsidRPr="00C517B4">
        <w:rPr>
          <w:rFonts w:ascii="Trebuchet MS" w:hAnsi="Trebuchet MS"/>
          <w:b/>
        </w:rPr>
        <w:t>Planning and managing synagogue events</w:t>
      </w:r>
    </w:p>
    <w:p w14:paraId="48316265" w14:textId="77777777" w:rsidR="006F3BEE" w:rsidRPr="00C517B4" w:rsidRDefault="006F3BEE" w:rsidP="004817A9">
      <w:pPr>
        <w:pStyle w:val="ListParagraph"/>
        <w:jc w:val="both"/>
        <w:rPr>
          <w:rFonts w:ascii="Trebuchet MS" w:hAnsi="Trebuchet MS"/>
          <w:b/>
        </w:rPr>
      </w:pPr>
    </w:p>
    <w:p w14:paraId="7E9462B7" w14:textId="6657C6A0" w:rsidR="00FE1F91" w:rsidRPr="00C517B4" w:rsidRDefault="004C4A9A" w:rsidP="00FE1F91">
      <w:pPr>
        <w:pStyle w:val="ListParagraph"/>
        <w:numPr>
          <w:ilvl w:val="0"/>
          <w:numId w:val="26"/>
        </w:numPr>
        <w:ind w:left="851" w:hanging="425"/>
        <w:jc w:val="both"/>
        <w:rPr>
          <w:rFonts w:ascii="Trebuchet MS" w:hAnsi="Trebuchet MS"/>
          <w:bCs/>
        </w:rPr>
      </w:pPr>
      <w:r w:rsidRPr="00C517B4">
        <w:rPr>
          <w:rFonts w:ascii="Trebuchet MS" w:hAnsi="Trebuchet MS"/>
          <w:bCs/>
        </w:rPr>
        <w:t>Generate idea</w:t>
      </w:r>
      <w:r w:rsidR="00C05D6C" w:rsidRPr="00C517B4">
        <w:rPr>
          <w:rFonts w:ascii="Trebuchet MS" w:hAnsi="Trebuchet MS"/>
          <w:bCs/>
        </w:rPr>
        <w:t>s</w:t>
      </w:r>
      <w:r w:rsidRPr="00C517B4">
        <w:rPr>
          <w:rFonts w:ascii="Trebuchet MS" w:hAnsi="Trebuchet MS"/>
          <w:bCs/>
        </w:rPr>
        <w:t xml:space="preserve"> for potential synagogue events, by following what other synagogues are doing, listening to member suggestions, </w:t>
      </w:r>
      <w:r w:rsidR="00FE1F91" w:rsidRPr="00C517B4">
        <w:rPr>
          <w:rFonts w:ascii="Trebuchet MS" w:hAnsi="Trebuchet MS"/>
          <w:bCs/>
        </w:rPr>
        <w:t>liaising with rabbinic, executing teams,</w:t>
      </w:r>
      <w:r w:rsidR="00C05D6C" w:rsidRPr="00C517B4">
        <w:rPr>
          <w:rFonts w:ascii="Trebuchet MS" w:hAnsi="Trebuchet MS"/>
          <w:bCs/>
        </w:rPr>
        <w:t xml:space="preserve"> </w:t>
      </w:r>
      <w:r w:rsidRPr="00C517B4">
        <w:rPr>
          <w:rFonts w:ascii="Trebuchet MS" w:hAnsi="Trebuchet MS"/>
          <w:bCs/>
        </w:rPr>
        <w:t xml:space="preserve">and using initiative </w:t>
      </w:r>
    </w:p>
    <w:p w14:paraId="65517973" w14:textId="0F7C927C" w:rsidR="004C4A9A" w:rsidRPr="00C517B4" w:rsidRDefault="004C4A9A" w:rsidP="00FE1F91">
      <w:pPr>
        <w:pStyle w:val="ListParagraph"/>
        <w:numPr>
          <w:ilvl w:val="0"/>
          <w:numId w:val="26"/>
        </w:numPr>
        <w:ind w:left="851" w:hanging="425"/>
        <w:jc w:val="both"/>
        <w:rPr>
          <w:rFonts w:ascii="Trebuchet MS" w:hAnsi="Trebuchet MS"/>
          <w:bCs/>
        </w:rPr>
      </w:pPr>
      <w:r w:rsidRPr="00C517B4">
        <w:rPr>
          <w:rFonts w:ascii="Trebuchet MS" w:hAnsi="Trebuchet MS"/>
          <w:bCs/>
        </w:rPr>
        <w:t>Help with planning and execution</w:t>
      </w:r>
      <w:r w:rsidR="00C05D6C" w:rsidRPr="00C517B4">
        <w:rPr>
          <w:rFonts w:ascii="Trebuchet MS" w:hAnsi="Trebuchet MS"/>
          <w:bCs/>
        </w:rPr>
        <w:t xml:space="preserve"> of</w:t>
      </w:r>
      <w:r w:rsidRPr="00C517B4">
        <w:rPr>
          <w:rFonts w:ascii="Trebuchet MS" w:hAnsi="Trebuchet MS"/>
          <w:bCs/>
        </w:rPr>
        <w:t xml:space="preserve"> events, by ordering </w:t>
      </w:r>
      <w:r w:rsidR="00C05D6C" w:rsidRPr="00C517B4">
        <w:rPr>
          <w:rFonts w:ascii="Trebuchet MS" w:hAnsi="Trebuchet MS"/>
          <w:bCs/>
        </w:rPr>
        <w:t xml:space="preserve">required </w:t>
      </w:r>
      <w:r w:rsidRPr="00C517B4">
        <w:rPr>
          <w:rFonts w:ascii="Trebuchet MS" w:hAnsi="Trebuchet MS"/>
          <w:bCs/>
        </w:rPr>
        <w:t>items, booking events into the shul calendar, marketing the events to the community etc.</w:t>
      </w:r>
    </w:p>
    <w:p w14:paraId="21B432C1" w14:textId="654D1C43" w:rsidR="004C4A9A" w:rsidRPr="00C517B4" w:rsidRDefault="008F16E2" w:rsidP="00FE1F91">
      <w:pPr>
        <w:pStyle w:val="ListParagraph"/>
        <w:numPr>
          <w:ilvl w:val="0"/>
          <w:numId w:val="26"/>
        </w:numPr>
        <w:ind w:left="851" w:hanging="425"/>
        <w:jc w:val="both"/>
        <w:rPr>
          <w:rFonts w:ascii="Trebuchet MS" w:hAnsi="Trebuchet MS"/>
          <w:bCs/>
        </w:rPr>
      </w:pPr>
      <w:r w:rsidRPr="00C517B4">
        <w:rPr>
          <w:rFonts w:ascii="Trebuchet MS" w:hAnsi="Trebuchet MS"/>
          <w:bCs/>
        </w:rPr>
        <w:t>Prepare and maintain the shul event calendar</w:t>
      </w:r>
    </w:p>
    <w:p w14:paraId="02C29D1A" w14:textId="0BB4A3F6" w:rsidR="00194C4F" w:rsidRPr="00C517B4" w:rsidRDefault="008F16E2" w:rsidP="00FE1F91">
      <w:pPr>
        <w:pStyle w:val="ListParagraph"/>
        <w:numPr>
          <w:ilvl w:val="0"/>
          <w:numId w:val="26"/>
        </w:numPr>
        <w:ind w:left="851" w:hanging="425"/>
        <w:jc w:val="both"/>
        <w:rPr>
          <w:rFonts w:ascii="Trebuchet MS" w:hAnsi="Trebuchet MS"/>
          <w:bCs/>
        </w:rPr>
      </w:pPr>
      <w:r w:rsidRPr="00C517B4">
        <w:rPr>
          <w:rFonts w:ascii="Trebuchet MS" w:hAnsi="Trebuchet MS"/>
          <w:bCs/>
        </w:rPr>
        <w:t>Identify and liaise with potential speakers</w:t>
      </w:r>
    </w:p>
    <w:p w14:paraId="2C02BA35" w14:textId="77777777" w:rsidR="008F16E2" w:rsidRPr="00C517B4" w:rsidRDefault="008F16E2" w:rsidP="008F16E2">
      <w:pPr>
        <w:pStyle w:val="ListParagraph"/>
        <w:ind w:left="1080"/>
        <w:jc w:val="both"/>
        <w:rPr>
          <w:rFonts w:ascii="Trebuchet MS" w:eastAsia="Calibri" w:hAnsi="Trebuchet MS"/>
          <w:b/>
        </w:rPr>
      </w:pPr>
    </w:p>
    <w:p w14:paraId="0F7E55AE" w14:textId="2EE0D7C6" w:rsidR="007B6331" w:rsidRPr="00C517B4" w:rsidRDefault="007B6331" w:rsidP="002479AA">
      <w:pPr>
        <w:rPr>
          <w:rFonts w:ascii="Trebuchet MS" w:hAnsi="Trebuchet MS" w:cs="Arial"/>
          <w:b/>
        </w:rPr>
      </w:pPr>
      <w:r w:rsidRPr="00C517B4">
        <w:rPr>
          <w:rFonts w:ascii="Trebuchet MS" w:eastAsia="Calibri" w:hAnsi="Trebuchet MS"/>
          <w:b/>
        </w:rPr>
        <w:t>PERSON SPECIFICATION</w:t>
      </w:r>
    </w:p>
    <w:p w14:paraId="0F7E55AF" w14:textId="506BCD6E" w:rsidR="007B6331" w:rsidRPr="00C517B4" w:rsidRDefault="007B6331" w:rsidP="007B6331">
      <w:pPr>
        <w:jc w:val="both"/>
        <w:rPr>
          <w:rFonts w:ascii="Trebuchet MS" w:hAnsi="Trebuchet MS"/>
          <w:b/>
        </w:rPr>
      </w:pPr>
      <w:r w:rsidRPr="00C517B4">
        <w:rPr>
          <w:rFonts w:ascii="Trebuchet MS" w:hAnsi="Trebuchet MS"/>
          <w:b/>
        </w:rPr>
        <w:t xml:space="preserve">The person to be appointed to this post </w:t>
      </w:r>
      <w:r w:rsidR="00C32BCC" w:rsidRPr="00C517B4">
        <w:rPr>
          <w:rFonts w:ascii="Trebuchet MS" w:hAnsi="Trebuchet MS"/>
          <w:b/>
        </w:rPr>
        <w:t>should be</w:t>
      </w:r>
      <w:r w:rsidRPr="00C517B4">
        <w:rPr>
          <w:rFonts w:ascii="Trebuchet MS" w:hAnsi="Trebuchet MS"/>
          <w:b/>
        </w:rPr>
        <w:t xml:space="preserve"> able to demonstrate the following:</w:t>
      </w:r>
    </w:p>
    <w:p w14:paraId="52B4D59E" w14:textId="77777777" w:rsidR="00FE1F91" w:rsidRPr="00C517B4" w:rsidRDefault="00FE1F91" w:rsidP="007B6331">
      <w:pPr>
        <w:jc w:val="both"/>
        <w:rPr>
          <w:rFonts w:ascii="Trebuchet MS" w:hAnsi="Trebuchet MS"/>
          <w:b/>
        </w:rPr>
      </w:pPr>
    </w:p>
    <w:p w14:paraId="20A0DE34" w14:textId="4BFFC39E" w:rsidR="0063507E" w:rsidRPr="00C517B4" w:rsidRDefault="0063507E" w:rsidP="00FE1F91">
      <w:pPr>
        <w:numPr>
          <w:ilvl w:val="0"/>
          <w:numId w:val="14"/>
        </w:numPr>
        <w:tabs>
          <w:tab w:val="clear" w:pos="720"/>
          <w:tab w:val="num" w:pos="1080"/>
        </w:tabs>
        <w:ind w:left="426" w:hanging="426"/>
        <w:jc w:val="both"/>
        <w:rPr>
          <w:rFonts w:ascii="Trebuchet MS" w:hAnsi="Trebuchet MS"/>
          <w:bCs/>
        </w:rPr>
      </w:pPr>
      <w:r w:rsidRPr="00C517B4">
        <w:rPr>
          <w:rFonts w:ascii="Trebuchet MS" w:hAnsi="Trebuchet MS"/>
          <w:bCs/>
        </w:rPr>
        <w:t>Previous experience in communications, p</w:t>
      </w:r>
      <w:r w:rsidRPr="00C517B4">
        <w:rPr>
          <w:rFonts w:ascii="Trebuchet MS" w:hAnsi="Trebuchet MS"/>
          <w:bCs/>
        </w:rPr>
        <w:t>lanning and managing event</w:t>
      </w:r>
      <w:r w:rsidRPr="00C517B4">
        <w:rPr>
          <w:rFonts w:ascii="Trebuchet MS" w:hAnsi="Trebuchet MS"/>
          <w:bCs/>
        </w:rPr>
        <w:t xml:space="preserve">s is desirable but not essential </w:t>
      </w:r>
    </w:p>
    <w:p w14:paraId="20CF541A" w14:textId="79B7F0E1" w:rsidR="00AE5EC0" w:rsidRPr="00C517B4" w:rsidRDefault="00C05D6C" w:rsidP="00FE1F91">
      <w:pPr>
        <w:numPr>
          <w:ilvl w:val="0"/>
          <w:numId w:val="14"/>
        </w:numPr>
        <w:tabs>
          <w:tab w:val="clear" w:pos="720"/>
          <w:tab w:val="num" w:pos="1080"/>
        </w:tabs>
        <w:ind w:left="426" w:hanging="426"/>
        <w:jc w:val="both"/>
        <w:rPr>
          <w:rFonts w:ascii="Trebuchet MS" w:hAnsi="Trebuchet MS"/>
          <w:bCs/>
        </w:rPr>
      </w:pPr>
      <w:r w:rsidRPr="00C517B4">
        <w:rPr>
          <w:rFonts w:ascii="Trebuchet MS" w:hAnsi="Trebuchet MS"/>
          <w:bCs/>
        </w:rPr>
        <w:t xml:space="preserve">Excellent </w:t>
      </w:r>
      <w:r w:rsidR="008F16E2" w:rsidRPr="00C517B4">
        <w:rPr>
          <w:rFonts w:ascii="Trebuchet MS" w:hAnsi="Trebuchet MS"/>
          <w:bCs/>
        </w:rPr>
        <w:t xml:space="preserve">written </w:t>
      </w:r>
      <w:r w:rsidR="00AE5EC0" w:rsidRPr="00C517B4">
        <w:rPr>
          <w:rFonts w:ascii="Trebuchet MS" w:hAnsi="Trebuchet MS"/>
        </w:rPr>
        <w:t xml:space="preserve">and verbal </w:t>
      </w:r>
      <w:r w:rsidR="008F16E2" w:rsidRPr="00C517B4">
        <w:rPr>
          <w:rFonts w:ascii="Trebuchet MS" w:hAnsi="Trebuchet MS"/>
          <w:bCs/>
        </w:rPr>
        <w:t>communication skills</w:t>
      </w:r>
      <w:r w:rsidR="00AE5EC0" w:rsidRPr="00C517B4">
        <w:rPr>
          <w:rFonts w:ascii="Trebuchet MS" w:hAnsi="Trebuchet MS" w:cs="Arial"/>
          <w:color w:val="000000"/>
        </w:rPr>
        <w:t xml:space="preserve"> </w:t>
      </w:r>
    </w:p>
    <w:p w14:paraId="0CD425E7" w14:textId="45AC0D20" w:rsidR="00AE5EC0" w:rsidRPr="00C517B4" w:rsidRDefault="00AE5EC0" w:rsidP="00AE5EC0">
      <w:pPr>
        <w:numPr>
          <w:ilvl w:val="0"/>
          <w:numId w:val="29"/>
        </w:numPr>
        <w:tabs>
          <w:tab w:val="clear" w:pos="720"/>
        </w:tabs>
        <w:ind w:left="425" w:hanging="426"/>
        <w:rPr>
          <w:rFonts w:ascii="Trebuchet MS" w:hAnsi="Trebuchet MS"/>
        </w:rPr>
      </w:pPr>
      <w:r w:rsidRPr="00C517B4">
        <w:rPr>
          <w:rFonts w:ascii="Trebuchet MS" w:hAnsi="Trebuchet MS"/>
        </w:rPr>
        <w:t xml:space="preserve">Demonstrate the ability to build good working relationships </w:t>
      </w:r>
    </w:p>
    <w:p w14:paraId="20EA51CA" w14:textId="76568133" w:rsidR="00E6091E" w:rsidRPr="00C517B4" w:rsidRDefault="00AE5EC0" w:rsidP="00E6091E">
      <w:pPr>
        <w:numPr>
          <w:ilvl w:val="0"/>
          <w:numId w:val="29"/>
        </w:numPr>
        <w:tabs>
          <w:tab w:val="clear" w:pos="720"/>
        </w:tabs>
        <w:ind w:left="425" w:hanging="426"/>
        <w:rPr>
          <w:rFonts w:ascii="Trebuchet MS" w:hAnsi="Trebuchet MS"/>
        </w:rPr>
      </w:pPr>
      <w:r w:rsidRPr="00C517B4">
        <w:rPr>
          <w:rFonts w:ascii="Trebuchet MS" w:hAnsi="Trebuchet MS"/>
        </w:rPr>
        <w:t xml:space="preserve">Excellent organisational skills, with the ability to manage and work efficiently within the time constraints of the role and under pressure </w:t>
      </w:r>
    </w:p>
    <w:p w14:paraId="07988111" w14:textId="77777777" w:rsidR="00E6091E" w:rsidRPr="00C517B4" w:rsidRDefault="00E6091E" w:rsidP="00E6091E">
      <w:pPr>
        <w:numPr>
          <w:ilvl w:val="0"/>
          <w:numId w:val="29"/>
        </w:numPr>
        <w:tabs>
          <w:tab w:val="clear" w:pos="720"/>
        </w:tabs>
        <w:ind w:left="425" w:hanging="426"/>
        <w:rPr>
          <w:rFonts w:ascii="Trebuchet MS" w:hAnsi="Trebuchet MS" w:cs="Arial"/>
          <w:b/>
        </w:rPr>
      </w:pPr>
      <w:r w:rsidRPr="00C517B4">
        <w:rPr>
          <w:rFonts w:ascii="Trebuchet MS" w:hAnsi="Trebuchet MS"/>
          <w:bCs/>
        </w:rPr>
        <w:t>Comfortable speaking to new people and representing the community positively</w:t>
      </w:r>
    </w:p>
    <w:p w14:paraId="1BF89C1A" w14:textId="77777777" w:rsidR="00AE5EC0" w:rsidRPr="00C517B4" w:rsidRDefault="00AE5EC0" w:rsidP="00AE5EC0">
      <w:pPr>
        <w:numPr>
          <w:ilvl w:val="0"/>
          <w:numId w:val="29"/>
        </w:numPr>
        <w:tabs>
          <w:tab w:val="clear" w:pos="720"/>
        </w:tabs>
        <w:ind w:left="425" w:hanging="426"/>
        <w:rPr>
          <w:rFonts w:ascii="Trebuchet MS" w:hAnsi="Trebuchet MS"/>
        </w:rPr>
      </w:pPr>
      <w:r w:rsidRPr="00C517B4">
        <w:rPr>
          <w:rFonts w:ascii="Trebuchet MS" w:hAnsi="Trebuchet MS"/>
        </w:rPr>
        <w:t xml:space="preserve">Manage multiple tasks successfully </w:t>
      </w:r>
    </w:p>
    <w:p w14:paraId="45EFCE97" w14:textId="56E25AE3" w:rsidR="00AE5EC0" w:rsidRPr="00C517B4" w:rsidRDefault="00E6091E" w:rsidP="00E6091E">
      <w:pPr>
        <w:numPr>
          <w:ilvl w:val="0"/>
          <w:numId w:val="29"/>
        </w:numPr>
        <w:tabs>
          <w:tab w:val="clear" w:pos="720"/>
        </w:tabs>
        <w:ind w:left="425" w:hanging="426"/>
        <w:rPr>
          <w:rFonts w:ascii="Trebuchet MS" w:hAnsi="Trebuchet MS"/>
        </w:rPr>
      </w:pPr>
      <w:r w:rsidRPr="00C517B4">
        <w:rPr>
          <w:rFonts w:ascii="Trebuchet MS" w:hAnsi="Trebuchet MS"/>
        </w:rPr>
        <w:t>A</w:t>
      </w:r>
      <w:r w:rsidRPr="00C517B4">
        <w:rPr>
          <w:rFonts w:ascii="Trebuchet MS" w:hAnsi="Trebuchet MS"/>
        </w:rPr>
        <w:t>bility to work independently</w:t>
      </w:r>
      <w:r w:rsidRPr="00C517B4">
        <w:rPr>
          <w:rFonts w:ascii="Trebuchet MS" w:hAnsi="Trebuchet MS"/>
        </w:rPr>
        <w:t xml:space="preserve">, </w:t>
      </w:r>
      <w:r w:rsidRPr="00C517B4">
        <w:rPr>
          <w:rFonts w:ascii="Trebuchet MS" w:hAnsi="Trebuchet MS"/>
        </w:rPr>
        <w:t xml:space="preserve">collaboratively </w:t>
      </w:r>
      <w:r w:rsidRPr="00C517B4">
        <w:rPr>
          <w:rFonts w:ascii="Trebuchet MS" w:hAnsi="Trebuchet MS"/>
          <w:bCs/>
        </w:rPr>
        <w:t xml:space="preserve">and </w:t>
      </w:r>
      <w:r w:rsidRPr="00C517B4">
        <w:rPr>
          <w:rFonts w:ascii="Trebuchet MS" w:hAnsi="Trebuchet MS"/>
          <w:bCs/>
        </w:rPr>
        <w:t xml:space="preserve">to </w:t>
      </w:r>
      <w:r w:rsidRPr="00C517B4">
        <w:rPr>
          <w:rFonts w:ascii="Trebuchet MS" w:hAnsi="Trebuchet MS"/>
          <w:bCs/>
        </w:rPr>
        <w:t>take initiative</w:t>
      </w:r>
    </w:p>
    <w:p w14:paraId="2E5EE1BD" w14:textId="70035D39" w:rsidR="00E6091E" w:rsidRPr="00C517B4" w:rsidRDefault="00AE5EC0" w:rsidP="00E6091E">
      <w:pPr>
        <w:pStyle w:val="ListParagraph"/>
        <w:numPr>
          <w:ilvl w:val="0"/>
          <w:numId w:val="26"/>
        </w:numPr>
        <w:ind w:left="426" w:hanging="426"/>
        <w:jc w:val="both"/>
        <w:rPr>
          <w:rFonts w:ascii="Trebuchet MS" w:hAnsi="Trebuchet MS"/>
          <w:bCs/>
        </w:rPr>
      </w:pPr>
      <w:r w:rsidRPr="00C517B4">
        <w:rPr>
          <w:rFonts w:ascii="Trebuchet MS" w:hAnsi="Trebuchet MS"/>
          <w:bCs/>
        </w:rPr>
        <w:t xml:space="preserve">Excellent IT skills in order to </w:t>
      </w:r>
      <w:r w:rsidR="008F16E2" w:rsidRPr="00C517B4">
        <w:rPr>
          <w:rFonts w:ascii="Trebuchet MS" w:hAnsi="Trebuchet MS"/>
          <w:bCs/>
        </w:rPr>
        <w:t>updat</w:t>
      </w:r>
      <w:r w:rsidRPr="00C517B4">
        <w:rPr>
          <w:rFonts w:ascii="Trebuchet MS" w:hAnsi="Trebuchet MS"/>
          <w:bCs/>
        </w:rPr>
        <w:t>e</w:t>
      </w:r>
      <w:r w:rsidR="008F16E2" w:rsidRPr="00C517B4">
        <w:rPr>
          <w:rFonts w:ascii="Trebuchet MS" w:hAnsi="Trebuchet MS"/>
          <w:bCs/>
        </w:rPr>
        <w:t xml:space="preserve"> website content</w:t>
      </w:r>
      <w:r w:rsidR="00C05D6C" w:rsidRPr="00C517B4">
        <w:rPr>
          <w:rFonts w:ascii="Trebuchet MS" w:hAnsi="Trebuchet MS"/>
          <w:bCs/>
        </w:rPr>
        <w:t xml:space="preserve"> with photos and text</w:t>
      </w:r>
    </w:p>
    <w:p w14:paraId="7421876C" w14:textId="6F4E6AAA" w:rsidR="008F16E2" w:rsidRPr="00C517B4" w:rsidRDefault="008F16E2" w:rsidP="00FE1F91">
      <w:pPr>
        <w:pStyle w:val="ListParagraph"/>
        <w:numPr>
          <w:ilvl w:val="0"/>
          <w:numId w:val="26"/>
        </w:numPr>
        <w:ind w:left="426" w:hanging="426"/>
        <w:jc w:val="both"/>
        <w:rPr>
          <w:rFonts w:ascii="Trebuchet MS" w:hAnsi="Trebuchet MS"/>
          <w:bCs/>
        </w:rPr>
      </w:pPr>
      <w:r w:rsidRPr="00C517B4">
        <w:rPr>
          <w:rFonts w:ascii="Trebuchet MS" w:hAnsi="Trebuchet MS"/>
          <w:bCs/>
        </w:rPr>
        <w:t>Enthusiasm for Jewish life and community</w:t>
      </w:r>
    </w:p>
    <w:p w14:paraId="6CC79AE0" w14:textId="51164563" w:rsidR="008F16E2" w:rsidRPr="00C517B4" w:rsidRDefault="00E6091E" w:rsidP="00FE1F91">
      <w:pPr>
        <w:pStyle w:val="ListParagraph"/>
        <w:numPr>
          <w:ilvl w:val="0"/>
          <w:numId w:val="26"/>
        </w:numPr>
        <w:ind w:left="426" w:hanging="426"/>
        <w:jc w:val="both"/>
        <w:rPr>
          <w:rFonts w:ascii="Trebuchet MS" w:hAnsi="Trebuchet MS"/>
          <w:bCs/>
        </w:rPr>
      </w:pPr>
      <w:r w:rsidRPr="00C517B4">
        <w:rPr>
          <w:rFonts w:ascii="Trebuchet MS" w:hAnsi="Trebuchet MS"/>
          <w:bCs/>
        </w:rPr>
        <w:t>Creative and flexible to bring i</w:t>
      </w:r>
      <w:r w:rsidR="008F16E2" w:rsidRPr="00C517B4">
        <w:rPr>
          <w:rFonts w:ascii="Trebuchet MS" w:hAnsi="Trebuchet MS"/>
          <w:bCs/>
        </w:rPr>
        <w:t>deas for events suitable for the Golders Green Synagogue community</w:t>
      </w:r>
    </w:p>
    <w:p w14:paraId="0F7E55B3" w14:textId="410A4F95" w:rsidR="00871BB6" w:rsidRPr="00C517B4" w:rsidRDefault="00E6091E" w:rsidP="00E6091E">
      <w:pPr>
        <w:rPr>
          <w:rFonts w:ascii="Trebuchet MS" w:hAnsi="Trebuchet MS" w:cs="Arial"/>
          <w:b/>
        </w:rPr>
      </w:pPr>
      <w:bookmarkStart w:id="0" w:name="_Hlk78274408"/>
      <w:r w:rsidRPr="00C517B4">
        <w:rPr>
          <w:rFonts w:ascii="Trebuchet MS" w:hAnsi="Trebuchet MS" w:cs="Arial"/>
          <w:b/>
        </w:rPr>
        <w:br w:type="page"/>
      </w:r>
      <w:r w:rsidR="00871BB6" w:rsidRPr="00C517B4">
        <w:rPr>
          <w:rFonts w:ascii="Trebuchet MS" w:hAnsi="Trebuchet MS" w:cs="Arial"/>
          <w:b/>
        </w:rPr>
        <w:lastRenderedPageBreak/>
        <w:t>GENERIC DUTIES</w:t>
      </w:r>
    </w:p>
    <w:p w14:paraId="0F7E55B4" w14:textId="77777777" w:rsidR="00871BB6" w:rsidRPr="00C517B4" w:rsidRDefault="00871BB6" w:rsidP="00D53BDB">
      <w:pPr>
        <w:autoSpaceDE w:val="0"/>
        <w:autoSpaceDN w:val="0"/>
        <w:adjustRightInd w:val="0"/>
        <w:jc w:val="both"/>
        <w:rPr>
          <w:rFonts w:ascii="Trebuchet MS" w:hAnsi="Trebuchet MS" w:cs="Arial"/>
        </w:rPr>
      </w:pPr>
    </w:p>
    <w:p w14:paraId="0F7E55B5" w14:textId="263B90F5"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 xml:space="preserve">Committed to the aims of </w:t>
      </w:r>
      <w:r w:rsidR="00BC2184" w:rsidRPr="00C517B4">
        <w:rPr>
          <w:rFonts w:ascii="Trebuchet MS" w:eastAsia="Calibri" w:hAnsi="Trebuchet MS"/>
        </w:rPr>
        <w:t>T</w:t>
      </w:r>
      <w:r w:rsidRPr="00C517B4">
        <w:rPr>
          <w:rFonts w:ascii="Trebuchet MS" w:eastAsia="Calibri" w:hAnsi="Trebuchet MS"/>
        </w:rPr>
        <w:t>he United Synagogue and act as an ambassador for the organisation</w:t>
      </w:r>
    </w:p>
    <w:p w14:paraId="0F7E55B6"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Comply with The United Synagogue’s policy and procedures and code of expectations</w:t>
      </w:r>
    </w:p>
    <w:p w14:paraId="0F7E55B7" w14:textId="4C1F2834"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w:t>
      </w:r>
      <w:r w:rsidR="007D3602" w:rsidRPr="00C517B4">
        <w:rPr>
          <w:rFonts w:ascii="Trebuchet MS" w:eastAsia="Calibri" w:hAnsi="Trebuchet MS"/>
        </w:rPr>
        <w:t>visitors,</w:t>
      </w:r>
      <w:r w:rsidRPr="00C517B4">
        <w:rPr>
          <w:rFonts w:ascii="Trebuchet MS" w:eastAsia="Calibri" w:hAnsi="Trebuchet MS"/>
        </w:rPr>
        <w:t xml:space="preserve"> or staff</w:t>
      </w:r>
    </w:p>
    <w:p w14:paraId="0F7E55B8"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Work collaboratively with other colleagues across the organisation to ensure the United Synagogue can achieve its vision, mission, and strategy</w:t>
      </w:r>
    </w:p>
    <w:p w14:paraId="0F7E55B9"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Undertake appropriate training as requested by your line manager in conjunction with the Human Resources Department and be committed to own continuous professional development</w:t>
      </w:r>
    </w:p>
    <w:p w14:paraId="0F7E55BA"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Carry out any other reasonable duties as requested by the Chief Executive or other designated senior staff/undertaking such other duties that occasionally fall within the purpose of the post</w:t>
      </w:r>
    </w:p>
    <w:p w14:paraId="0F7E55BB"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Maintaining high levels of discretion and confidentiality at all times</w:t>
      </w:r>
    </w:p>
    <w:p w14:paraId="0F7E55BC" w14:textId="699C9EF8"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 xml:space="preserve">This job description and person specification is not prescriptive; it merely outlines the key tasks and responsibilities of the </w:t>
      </w:r>
      <w:r w:rsidR="00074FF7" w:rsidRPr="00C517B4">
        <w:rPr>
          <w:rFonts w:ascii="Trebuchet MS" w:eastAsia="Calibri" w:hAnsi="Trebuchet MS"/>
        </w:rPr>
        <w:t>post,</w:t>
      </w:r>
      <w:r w:rsidRPr="00C517B4">
        <w:rPr>
          <w:rFonts w:ascii="Trebuchet MS" w:eastAsia="Calibri" w:hAnsi="Trebuchet MS"/>
        </w:rPr>
        <w:t xml:space="preserve"> and the key tasks and responsibilities are subject to change, any changes will be made in consultation with the post holder</w:t>
      </w:r>
    </w:p>
    <w:p w14:paraId="0F7E55BD" w14:textId="77777777" w:rsidR="00871BB6" w:rsidRPr="00C517B4" w:rsidRDefault="00871BB6" w:rsidP="00D53BDB">
      <w:pPr>
        <w:numPr>
          <w:ilvl w:val="0"/>
          <w:numId w:val="14"/>
        </w:numPr>
        <w:tabs>
          <w:tab w:val="clear" w:pos="720"/>
          <w:tab w:val="num" w:pos="1080"/>
        </w:tabs>
        <w:ind w:left="426" w:hanging="426"/>
        <w:jc w:val="both"/>
        <w:rPr>
          <w:rFonts w:ascii="Trebuchet MS" w:eastAsia="Calibri" w:hAnsi="Trebuchet MS"/>
        </w:rPr>
      </w:pPr>
      <w:r w:rsidRPr="00C517B4">
        <w:rPr>
          <w:rFonts w:ascii="Trebuchet MS" w:eastAsia="Calibri" w:hAnsi="Trebuchet MS"/>
        </w:rPr>
        <w:t>This Job Description is subject to alteration in response to the changes in legislation or The United Synagogue’s operational procedures</w:t>
      </w:r>
    </w:p>
    <w:p w14:paraId="0F7E55BF" w14:textId="774357E6" w:rsidR="00FC3D56" w:rsidRPr="00C517B4" w:rsidRDefault="00871BB6" w:rsidP="00E6091E">
      <w:pPr>
        <w:jc w:val="both"/>
        <w:rPr>
          <w:rFonts w:ascii="Trebuchet MS" w:eastAsia="Calibri" w:hAnsi="Trebuchet MS" w:cs="Arial"/>
          <w:highlight w:val="yellow"/>
        </w:rPr>
      </w:pPr>
      <w:r w:rsidRPr="00C517B4">
        <w:rPr>
          <w:rFonts w:ascii="Trebuchet MS" w:eastAsia="Calibri" w:hAnsi="Trebuchet MS"/>
          <w:b/>
          <w:highlight w:val="yellow"/>
        </w:rPr>
        <w:t xml:space="preserve"> </w:t>
      </w:r>
      <w:bookmarkEnd w:id="0"/>
    </w:p>
    <w:sectPr w:rsidR="00FC3D56" w:rsidRPr="00C517B4" w:rsidSect="00E6091E">
      <w:headerReference w:type="default" r:id="rId12"/>
      <w:footerReference w:type="default" r:id="rId13"/>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D733" w14:textId="77777777" w:rsidR="000B76E9" w:rsidRDefault="000B76E9">
      <w:r>
        <w:separator/>
      </w:r>
    </w:p>
  </w:endnote>
  <w:endnote w:type="continuationSeparator" w:id="0">
    <w:p w14:paraId="7999ECB9" w14:textId="77777777" w:rsidR="000B76E9" w:rsidRDefault="000B76E9">
      <w:r>
        <w:continuationSeparator/>
      </w:r>
    </w:p>
  </w:endnote>
  <w:endnote w:type="continuationNotice" w:id="1">
    <w:p w14:paraId="369C21A6" w14:textId="77777777" w:rsidR="000B76E9" w:rsidRDefault="000B76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0F7E55C6" w14:textId="77777777" w:rsidR="007D3602" w:rsidRPr="003A2E41" w:rsidRDefault="007D3602">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14:paraId="0F7E55C7" w14:textId="77777777" w:rsidR="007D3602" w:rsidRDefault="007D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196C" w14:textId="77777777" w:rsidR="000B76E9" w:rsidRDefault="000B76E9">
      <w:r>
        <w:separator/>
      </w:r>
    </w:p>
  </w:footnote>
  <w:footnote w:type="continuationSeparator" w:id="0">
    <w:p w14:paraId="51D6E672" w14:textId="77777777" w:rsidR="000B76E9" w:rsidRDefault="000B76E9">
      <w:r>
        <w:continuationSeparator/>
      </w:r>
    </w:p>
  </w:footnote>
  <w:footnote w:type="continuationNotice" w:id="1">
    <w:p w14:paraId="6BD06313" w14:textId="77777777" w:rsidR="000B76E9" w:rsidRDefault="000B76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FA5" w14:textId="77777777" w:rsidR="001365C6" w:rsidRDefault="0013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14557CC"/>
    <w:multiLevelType w:val="hybridMultilevel"/>
    <w:tmpl w:val="8C900D1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15:restartNumberingAfterBreak="0">
    <w:nsid w:val="04270465"/>
    <w:multiLevelType w:val="hybridMultilevel"/>
    <w:tmpl w:val="A1D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5F1C2F"/>
    <w:multiLevelType w:val="hybridMultilevel"/>
    <w:tmpl w:val="D4EC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F21C6C"/>
    <w:multiLevelType w:val="hybridMultilevel"/>
    <w:tmpl w:val="1408F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6" w15:restartNumberingAfterBreak="0">
    <w:nsid w:val="25706FF5"/>
    <w:multiLevelType w:val="hybridMultilevel"/>
    <w:tmpl w:val="ACB2C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D184F"/>
    <w:multiLevelType w:val="hybridMultilevel"/>
    <w:tmpl w:val="FAC4C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4D141A0"/>
    <w:multiLevelType w:val="hybridMultilevel"/>
    <w:tmpl w:val="C7B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863F0"/>
    <w:multiLevelType w:val="hybridMultilevel"/>
    <w:tmpl w:val="91C4B152"/>
    <w:lvl w:ilvl="0" w:tplc="6658A96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C63733"/>
    <w:multiLevelType w:val="hybridMultilevel"/>
    <w:tmpl w:val="D2C2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E25D4B"/>
    <w:multiLevelType w:val="hybridMultilevel"/>
    <w:tmpl w:val="E87E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1"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2" w15:restartNumberingAfterBreak="0">
    <w:nsid w:val="74B10A55"/>
    <w:multiLevelType w:val="hybridMultilevel"/>
    <w:tmpl w:val="3A6A7B1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33" w15:restartNumberingAfterBreak="0">
    <w:nsid w:val="7AC11794"/>
    <w:multiLevelType w:val="hybridMultilevel"/>
    <w:tmpl w:val="7ADC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1"/>
  </w:num>
  <w:num w:numId="3">
    <w:abstractNumId w:val="14"/>
  </w:num>
  <w:num w:numId="4">
    <w:abstractNumId w:val="2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2"/>
  </w:num>
  <w:num w:numId="10">
    <w:abstractNumId w:val="27"/>
  </w:num>
  <w:num w:numId="11">
    <w:abstractNumId w:val="34"/>
  </w:num>
  <w:num w:numId="12">
    <w:abstractNumId w:val="13"/>
  </w:num>
  <w:num w:numId="13">
    <w:abstractNumId w:val="18"/>
  </w:num>
  <w:num w:numId="14">
    <w:abstractNumId w:val="15"/>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6"/>
  </w:num>
  <w:num w:numId="19">
    <w:abstractNumId w:val="8"/>
  </w:num>
  <w:num w:numId="20">
    <w:abstractNumId w:val="29"/>
  </w:num>
  <w:num w:numId="21">
    <w:abstractNumId w:val="20"/>
  </w:num>
  <w:num w:numId="22">
    <w:abstractNumId w:val="10"/>
  </w:num>
  <w:num w:numId="23">
    <w:abstractNumId w:val="32"/>
  </w:num>
  <w:num w:numId="24">
    <w:abstractNumId w:val="28"/>
  </w:num>
  <w:num w:numId="25">
    <w:abstractNumId w:val="22"/>
  </w:num>
  <w:num w:numId="26">
    <w:abstractNumId w:val="33"/>
  </w:num>
  <w:num w:numId="27">
    <w:abstractNumId w:val="9"/>
  </w:num>
  <w:num w:numId="28">
    <w:abstractNumId w:val="17"/>
  </w:num>
  <w:num w:numId="2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09"/>
    <w:rsid w:val="00005C68"/>
    <w:rsid w:val="0002155F"/>
    <w:rsid w:val="00037EFA"/>
    <w:rsid w:val="000408CD"/>
    <w:rsid w:val="0005036B"/>
    <w:rsid w:val="0006319F"/>
    <w:rsid w:val="00074FF7"/>
    <w:rsid w:val="0007676B"/>
    <w:rsid w:val="0008504D"/>
    <w:rsid w:val="000B2349"/>
    <w:rsid w:val="000B5BC0"/>
    <w:rsid w:val="000B76E9"/>
    <w:rsid w:val="000C0471"/>
    <w:rsid w:val="000C08B5"/>
    <w:rsid w:val="00107747"/>
    <w:rsid w:val="00116871"/>
    <w:rsid w:val="00117D35"/>
    <w:rsid w:val="00135009"/>
    <w:rsid w:val="001365C6"/>
    <w:rsid w:val="00142843"/>
    <w:rsid w:val="0014382E"/>
    <w:rsid w:val="001504A5"/>
    <w:rsid w:val="00152F0F"/>
    <w:rsid w:val="00166495"/>
    <w:rsid w:val="00170E0E"/>
    <w:rsid w:val="00180061"/>
    <w:rsid w:val="001809A7"/>
    <w:rsid w:val="0018140E"/>
    <w:rsid w:val="00187528"/>
    <w:rsid w:val="00194C4F"/>
    <w:rsid w:val="0019712C"/>
    <w:rsid w:val="001B10BC"/>
    <w:rsid w:val="001B3ACB"/>
    <w:rsid w:val="001C5EA7"/>
    <w:rsid w:val="001D67A4"/>
    <w:rsid w:val="00213D26"/>
    <w:rsid w:val="00221B21"/>
    <w:rsid w:val="00236A41"/>
    <w:rsid w:val="002479AA"/>
    <w:rsid w:val="00250316"/>
    <w:rsid w:val="00250ECD"/>
    <w:rsid w:val="002522BD"/>
    <w:rsid w:val="00253F86"/>
    <w:rsid w:val="00263FA4"/>
    <w:rsid w:val="002670DF"/>
    <w:rsid w:val="00270B55"/>
    <w:rsid w:val="00272C6F"/>
    <w:rsid w:val="002961B3"/>
    <w:rsid w:val="002B208F"/>
    <w:rsid w:val="002C164B"/>
    <w:rsid w:val="002C3863"/>
    <w:rsid w:val="002D0ADE"/>
    <w:rsid w:val="002E222A"/>
    <w:rsid w:val="002F7E16"/>
    <w:rsid w:val="003016BE"/>
    <w:rsid w:val="00303A16"/>
    <w:rsid w:val="003339A4"/>
    <w:rsid w:val="00335290"/>
    <w:rsid w:val="00337EF2"/>
    <w:rsid w:val="0034729D"/>
    <w:rsid w:val="00370DB0"/>
    <w:rsid w:val="003853FD"/>
    <w:rsid w:val="003853FE"/>
    <w:rsid w:val="003A2E41"/>
    <w:rsid w:val="003A4585"/>
    <w:rsid w:val="003B2F62"/>
    <w:rsid w:val="003B31BA"/>
    <w:rsid w:val="003B5F71"/>
    <w:rsid w:val="003C22C7"/>
    <w:rsid w:val="003C655C"/>
    <w:rsid w:val="003E182B"/>
    <w:rsid w:val="003E28C0"/>
    <w:rsid w:val="003E3FA0"/>
    <w:rsid w:val="004044AE"/>
    <w:rsid w:val="00404C20"/>
    <w:rsid w:val="00405E4E"/>
    <w:rsid w:val="00406D72"/>
    <w:rsid w:val="00417251"/>
    <w:rsid w:val="00431D04"/>
    <w:rsid w:val="00447B2E"/>
    <w:rsid w:val="00465F68"/>
    <w:rsid w:val="00480820"/>
    <w:rsid w:val="004817A9"/>
    <w:rsid w:val="004821DE"/>
    <w:rsid w:val="004A4C6B"/>
    <w:rsid w:val="004C4A9A"/>
    <w:rsid w:val="004D0319"/>
    <w:rsid w:val="004D187C"/>
    <w:rsid w:val="004E3A90"/>
    <w:rsid w:val="004F4955"/>
    <w:rsid w:val="00503279"/>
    <w:rsid w:val="00517B02"/>
    <w:rsid w:val="005207F8"/>
    <w:rsid w:val="0053414A"/>
    <w:rsid w:val="005409EF"/>
    <w:rsid w:val="005441FC"/>
    <w:rsid w:val="005538F8"/>
    <w:rsid w:val="00556812"/>
    <w:rsid w:val="00567F34"/>
    <w:rsid w:val="005771ED"/>
    <w:rsid w:val="005B22A8"/>
    <w:rsid w:val="005C13EE"/>
    <w:rsid w:val="005C3AE2"/>
    <w:rsid w:val="005C7B2A"/>
    <w:rsid w:val="006150B1"/>
    <w:rsid w:val="0063507E"/>
    <w:rsid w:val="00647E35"/>
    <w:rsid w:val="00663333"/>
    <w:rsid w:val="00673D5F"/>
    <w:rsid w:val="00675144"/>
    <w:rsid w:val="006815F0"/>
    <w:rsid w:val="00685416"/>
    <w:rsid w:val="006C1019"/>
    <w:rsid w:val="006C7926"/>
    <w:rsid w:val="006D1D11"/>
    <w:rsid w:val="006F3AF4"/>
    <w:rsid w:val="006F3BEE"/>
    <w:rsid w:val="006F49A7"/>
    <w:rsid w:val="00703D8E"/>
    <w:rsid w:val="00704D70"/>
    <w:rsid w:val="0071250F"/>
    <w:rsid w:val="007607DB"/>
    <w:rsid w:val="00785D99"/>
    <w:rsid w:val="00787040"/>
    <w:rsid w:val="007931F2"/>
    <w:rsid w:val="007A21E8"/>
    <w:rsid w:val="007B12C8"/>
    <w:rsid w:val="007B6331"/>
    <w:rsid w:val="007B688C"/>
    <w:rsid w:val="007C4B4D"/>
    <w:rsid w:val="007C79F7"/>
    <w:rsid w:val="007D3602"/>
    <w:rsid w:val="007E7310"/>
    <w:rsid w:val="007F0B86"/>
    <w:rsid w:val="007F309A"/>
    <w:rsid w:val="00814214"/>
    <w:rsid w:val="008224BC"/>
    <w:rsid w:val="008270DF"/>
    <w:rsid w:val="008342A7"/>
    <w:rsid w:val="00847768"/>
    <w:rsid w:val="00871BB6"/>
    <w:rsid w:val="00874E51"/>
    <w:rsid w:val="008A4147"/>
    <w:rsid w:val="008A4A4E"/>
    <w:rsid w:val="008C2A5C"/>
    <w:rsid w:val="008C4CFD"/>
    <w:rsid w:val="008D1994"/>
    <w:rsid w:val="008F16E2"/>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E5EC0"/>
    <w:rsid w:val="00AF3030"/>
    <w:rsid w:val="00B0091B"/>
    <w:rsid w:val="00B040DC"/>
    <w:rsid w:val="00B1084E"/>
    <w:rsid w:val="00B13A91"/>
    <w:rsid w:val="00B1442C"/>
    <w:rsid w:val="00B21581"/>
    <w:rsid w:val="00B21A4B"/>
    <w:rsid w:val="00B2655C"/>
    <w:rsid w:val="00B26B79"/>
    <w:rsid w:val="00B27DE3"/>
    <w:rsid w:val="00B413CE"/>
    <w:rsid w:val="00B438C1"/>
    <w:rsid w:val="00B43988"/>
    <w:rsid w:val="00B52CC6"/>
    <w:rsid w:val="00B555BE"/>
    <w:rsid w:val="00B56BB2"/>
    <w:rsid w:val="00B91147"/>
    <w:rsid w:val="00BA5606"/>
    <w:rsid w:val="00BC0EC6"/>
    <w:rsid w:val="00BC2184"/>
    <w:rsid w:val="00BC2388"/>
    <w:rsid w:val="00BE7901"/>
    <w:rsid w:val="00C05D6C"/>
    <w:rsid w:val="00C077FF"/>
    <w:rsid w:val="00C32BCC"/>
    <w:rsid w:val="00C339C4"/>
    <w:rsid w:val="00C515BD"/>
    <w:rsid w:val="00C517B4"/>
    <w:rsid w:val="00C571E0"/>
    <w:rsid w:val="00C61EF6"/>
    <w:rsid w:val="00C65456"/>
    <w:rsid w:val="00C777F5"/>
    <w:rsid w:val="00C872AA"/>
    <w:rsid w:val="00CA16E6"/>
    <w:rsid w:val="00CB5C65"/>
    <w:rsid w:val="00CD4D64"/>
    <w:rsid w:val="00CE395E"/>
    <w:rsid w:val="00D00954"/>
    <w:rsid w:val="00D34F84"/>
    <w:rsid w:val="00D41DAF"/>
    <w:rsid w:val="00D53BDB"/>
    <w:rsid w:val="00D74F66"/>
    <w:rsid w:val="00DA5C52"/>
    <w:rsid w:val="00DA79E0"/>
    <w:rsid w:val="00DC0F95"/>
    <w:rsid w:val="00DF1CDF"/>
    <w:rsid w:val="00DF711B"/>
    <w:rsid w:val="00E05AEE"/>
    <w:rsid w:val="00E1435F"/>
    <w:rsid w:val="00E1668C"/>
    <w:rsid w:val="00E53C6C"/>
    <w:rsid w:val="00E6091E"/>
    <w:rsid w:val="00E65B11"/>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8344C"/>
    <w:rsid w:val="00F97D72"/>
    <w:rsid w:val="00FA7432"/>
    <w:rsid w:val="00FA7BCF"/>
    <w:rsid w:val="00FC3D56"/>
    <w:rsid w:val="00FD252A"/>
    <w:rsid w:val="00FD7A97"/>
    <w:rsid w:val="00FE1F91"/>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E5591"/>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styleId="CommentReference">
    <w:name w:val="annotation reference"/>
    <w:basedOn w:val="DefaultParagraphFont"/>
    <w:semiHidden/>
    <w:unhideWhenUsed/>
    <w:rsid w:val="006F3BEE"/>
    <w:rPr>
      <w:sz w:val="16"/>
      <w:szCs w:val="16"/>
    </w:rPr>
  </w:style>
  <w:style w:type="paragraph" w:styleId="CommentText">
    <w:name w:val="annotation text"/>
    <w:basedOn w:val="Normal"/>
    <w:link w:val="CommentTextChar"/>
    <w:semiHidden/>
    <w:unhideWhenUsed/>
    <w:rsid w:val="006F3BEE"/>
    <w:rPr>
      <w:sz w:val="20"/>
      <w:szCs w:val="20"/>
    </w:rPr>
  </w:style>
  <w:style w:type="character" w:customStyle="1" w:styleId="CommentTextChar">
    <w:name w:val="Comment Text Char"/>
    <w:basedOn w:val="DefaultParagraphFont"/>
    <w:link w:val="CommentText"/>
    <w:semiHidden/>
    <w:rsid w:val="006F3BEE"/>
    <w:rPr>
      <w:lang w:val="en-GB"/>
    </w:rPr>
  </w:style>
  <w:style w:type="paragraph" w:styleId="CommentSubject">
    <w:name w:val="annotation subject"/>
    <w:basedOn w:val="CommentText"/>
    <w:next w:val="CommentText"/>
    <w:link w:val="CommentSubjectChar"/>
    <w:semiHidden/>
    <w:unhideWhenUsed/>
    <w:rsid w:val="006F3BEE"/>
    <w:rPr>
      <w:b/>
      <w:bCs/>
    </w:rPr>
  </w:style>
  <w:style w:type="character" w:customStyle="1" w:styleId="CommentSubjectChar">
    <w:name w:val="Comment Subject Char"/>
    <w:basedOn w:val="CommentTextChar"/>
    <w:link w:val="CommentSubject"/>
    <w:semiHidden/>
    <w:rsid w:val="006F3BE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762456560">
      <w:bodyDiv w:val="1"/>
      <w:marLeft w:val="0"/>
      <w:marRight w:val="0"/>
      <w:marTop w:val="0"/>
      <w:marBottom w:val="0"/>
      <w:divBdr>
        <w:top w:val="none" w:sz="0" w:space="0" w:color="auto"/>
        <w:left w:val="none" w:sz="0" w:space="0" w:color="auto"/>
        <w:bottom w:val="none" w:sz="0" w:space="0" w:color="auto"/>
        <w:right w:val="none" w:sz="0" w:space="0" w:color="auto"/>
      </w:divBdr>
      <w:divsChild>
        <w:div w:id="1848247167">
          <w:marLeft w:val="0"/>
          <w:marRight w:val="0"/>
          <w:marTop w:val="0"/>
          <w:marBottom w:val="0"/>
          <w:divBdr>
            <w:top w:val="none" w:sz="0" w:space="0" w:color="auto"/>
            <w:left w:val="none" w:sz="0" w:space="0" w:color="auto"/>
            <w:bottom w:val="none" w:sz="0" w:space="0" w:color="auto"/>
            <w:right w:val="none" w:sz="0" w:space="0" w:color="auto"/>
          </w:divBdr>
          <w:divsChild>
            <w:div w:id="609774098">
              <w:marLeft w:val="0"/>
              <w:marRight w:val="0"/>
              <w:marTop w:val="0"/>
              <w:marBottom w:val="0"/>
              <w:divBdr>
                <w:top w:val="none" w:sz="0" w:space="0" w:color="auto"/>
                <w:left w:val="none" w:sz="0" w:space="0" w:color="auto"/>
                <w:bottom w:val="none" w:sz="0" w:space="0" w:color="auto"/>
                <w:right w:val="none" w:sz="0" w:space="0" w:color="auto"/>
              </w:divBdr>
            </w:div>
          </w:divsChild>
        </w:div>
        <w:div w:id="483551861">
          <w:marLeft w:val="0"/>
          <w:marRight w:val="0"/>
          <w:marTop w:val="0"/>
          <w:marBottom w:val="0"/>
          <w:divBdr>
            <w:top w:val="none" w:sz="0" w:space="0" w:color="auto"/>
            <w:left w:val="none" w:sz="0" w:space="0" w:color="auto"/>
            <w:bottom w:val="none" w:sz="0" w:space="0" w:color="auto"/>
            <w:right w:val="none" w:sz="0" w:space="0" w:color="auto"/>
          </w:divBdr>
        </w:div>
      </w:divsChild>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 w:id="986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F289E-CEE2-449A-A1EC-D62D65A64846}">
  <ds:schemaRefs>
    <ds:schemaRef ds:uri="http://schemas.microsoft.com/sharepoint/v3/contenttype/forms"/>
  </ds:schemaRefs>
</ds:datastoreItem>
</file>

<file path=customXml/itemProps2.xml><?xml version="1.0" encoding="utf-8"?>
<ds:datastoreItem xmlns:ds="http://schemas.openxmlformats.org/officeDocument/2006/customXml" ds:itemID="{5B31016A-3B80-497E-BE31-CE97C8A8E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57AD75-7CB5-416F-A91B-71BF6D38F7AB}">
  <ds:schemaRefs>
    <ds:schemaRef ds:uri="http://schemas.openxmlformats.org/officeDocument/2006/bibliography"/>
  </ds:schemaRefs>
</ds:datastoreItem>
</file>

<file path=customXml/itemProps4.xml><?xml version="1.0" encoding="utf-8"?>
<ds:datastoreItem xmlns:ds="http://schemas.openxmlformats.org/officeDocument/2006/customXml" ds:itemID="{F31BC14E-ACD5-4C9D-B6BC-59B4EC8EBA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597</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3</cp:revision>
  <cp:lastPrinted>2011-08-08T17:04:00Z</cp:lastPrinted>
  <dcterms:created xsi:type="dcterms:W3CDTF">2021-08-20T12:55:00Z</dcterms:created>
  <dcterms:modified xsi:type="dcterms:W3CDTF">2021-08-20T12:56:00Z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180000</vt:r8>
  </property>
</Properties>
</file>