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E5591" w14:textId="77777777" w:rsidR="00F60899" w:rsidRPr="00416EA3" w:rsidRDefault="00D34F84" w:rsidP="00416EA3">
      <w:pPr>
        <w:pStyle w:val="Header"/>
        <w:ind w:left="-993"/>
        <w:jc w:val="both"/>
        <w:rPr>
          <w:rFonts w:ascii="Trebuchet MS" w:hAnsi="Trebuchet MS" w:cs="Arial"/>
          <w:b/>
          <w:szCs w:val="24"/>
        </w:rPr>
      </w:pPr>
      <w:r w:rsidRPr="00416EA3">
        <w:rPr>
          <w:rFonts w:ascii="Trebuchet MS" w:hAnsi="Trebuchet MS" w:cs="Arial"/>
          <w:b/>
          <w:noProof/>
          <w:szCs w:val="24"/>
          <w:lang w:eastAsia="en-GB"/>
        </w:rPr>
        <w:drawing>
          <wp:inline distT="0" distB="0" distL="0" distR="0" wp14:anchorId="0F7E55C0" wp14:editId="0F7E55C1">
            <wp:extent cx="1828800" cy="1276350"/>
            <wp:effectExtent l="0" t="0" r="0" b="0"/>
            <wp:docPr id="1" name="Picture 1" descr="C:\Users\mdantzie\Desktop\150 logo FINAL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antzie\Desktop\150 logo FINAL PN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276350"/>
                    </a:xfrm>
                    <a:prstGeom prst="rect">
                      <a:avLst/>
                    </a:prstGeom>
                    <a:noFill/>
                    <a:ln>
                      <a:noFill/>
                    </a:ln>
                  </pic:spPr>
                </pic:pic>
              </a:graphicData>
            </a:graphic>
          </wp:inline>
        </w:drawing>
      </w:r>
    </w:p>
    <w:p w14:paraId="0F7E5592" w14:textId="6AAF0BA6" w:rsidR="00447B2E" w:rsidRDefault="00447B2E" w:rsidP="00416EA3">
      <w:pPr>
        <w:pStyle w:val="Heading2"/>
        <w:jc w:val="center"/>
        <w:rPr>
          <w:rFonts w:ascii="Trebuchet MS" w:hAnsi="Trebuchet MS"/>
          <w:i w:val="0"/>
        </w:rPr>
      </w:pPr>
      <w:r w:rsidRPr="00416EA3">
        <w:rPr>
          <w:rFonts w:ascii="Trebuchet MS" w:hAnsi="Trebuchet MS"/>
          <w:i w:val="0"/>
        </w:rPr>
        <w:t>United Synagogue Job Description</w:t>
      </w:r>
    </w:p>
    <w:p w14:paraId="585EE068" w14:textId="77777777" w:rsidR="00416EA3" w:rsidRPr="00416EA3" w:rsidRDefault="00416EA3" w:rsidP="00416EA3"/>
    <w:p w14:paraId="0F7E5594" w14:textId="77777777" w:rsidR="007B6331" w:rsidRPr="00416EA3" w:rsidRDefault="007B6331" w:rsidP="00416EA3">
      <w:pPr>
        <w:jc w:val="both"/>
        <w:rPr>
          <w:rFonts w:ascii="Trebuchet MS" w:hAnsi="Trebuchet MS" w:cs="Arial"/>
          <w:b/>
        </w:rPr>
      </w:pPr>
    </w:p>
    <w:p w14:paraId="0F7E5595" w14:textId="102CC3CB" w:rsidR="00D00954" w:rsidRPr="00416EA3" w:rsidRDefault="007B6331" w:rsidP="00416EA3">
      <w:pPr>
        <w:pBdr>
          <w:top w:val="nil"/>
          <w:left w:val="nil"/>
          <w:bottom w:val="nil"/>
          <w:right w:val="nil"/>
          <w:between w:val="nil"/>
        </w:pBdr>
        <w:ind w:hanging="2"/>
        <w:jc w:val="both"/>
        <w:rPr>
          <w:rFonts w:ascii="Trebuchet MS" w:eastAsia="Trebuchet MS" w:hAnsi="Trebuchet MS" w:cs="Trebuchet MS"/>
        </w:rPr>
      </w:pPr>
      <w:r w:rsidRPr="00416EA3">
        <w:rPr>
          <w:rFonts w:ascii="Trebuchet MS" w:hAnsi="Trebuchet MS" w:cs="Arial"/>
          <w:b/>
        </w:rPr>
        <w:t>JOB TITLE:</w:t>
      </w:r>
      <w:r w:rsidRPr="00416EA3">
        <w:rPr>
          <w:rFonts w:ascii="Trebuchet MS" w:hAnsi="Trebuchet MS" w:cs="Arial"/>
          <w:b/>
        </w:rPr>
        <w:tab/>
      </w:r>
      <w:r w:rsidR="001519B5" w:rsidRPr="00416EA3">
        <w:rPr>
          <w:rFonts w:ascii="Trebuchet MS" w:hAnsi="Trebuchet MS" w:cs="Arial"/>
          <w:b/>
        </w:rPr>
        <w:tab/>
      </w:r>
      <w:r w:rsidR="001519B5" w:rsidRPr="00416EA3">
        <w:rPr>
          <w:rFonts w:ascii="Trebuchet MS" w:eastAsia="Trebuchet MS" w:hAnsi="Trebuchet MS" w:cs="Trebuchet MS"/>
        </w:rPr>
        <w:t>Children’s Educator and Service Leader</w:t>
      </w:r>
    </w:p>
    <w:p w14:paraId="0F7E5596" w14:textId="77777777" w:rsidR="00D00954" w:rsidRPr="00416EA3" w:rsidRDefault="00D00954" w:rsidP="00416EA3">
      <w:pPr>
        <w:jc w:val="both"/>
        <w:rPr>
          <w:rFonts w:ascii="Trebuchet MS" w:hAnsi="Trebuchet MS" w:cs="Arial"/>
          <w:b/>
        </w:rPr>
      </w:pPr>
    </w:p>
    <w:p w14:paraId="1EFF5D27" w14:textId="0D09D4B5" w:rsidR="001519B5" w:rsidRPr="00416EA3" w:rsidRDefault="007B6331" w:rsidP="00416EA3">
      <w:pPr>
        <w:pBdr>
          <w:top w:val="nil"/>
          <w:left w:val="nil"/>
          <w:bottom w:val="nil"/>
          <w:right w:val="nil"/>
          <w:between w:val="nil"/>
        </w:pBdr>
        <w:ind w:hanging="2"/>
        <w:jc w:val="both"/>
        <w:rPr>
          <w:rFonts w:ascii="Trebuchet MS" w:eastAsia="Trebuchet MS" w:hAnsi="Trebuchet MS" w:cs="Trebuchet MS"/>
        </w:rPr>
      </w:pPr>
      <w:r w:rsidRPr="00416EA3">
        <w:rPr>
          <w:rFonts w:ascii="Trebuchet MS" w:hAnsi="Trebuchet MS"/>
          <w:b/>
        </w:rPr>
        <w:t>LOCATION:</w:t>
      </w:r>
      <w:r w:rsidRPr="00416EA3">
        <w:rPr>
          <w:rFonts w:ascii="Trebuchet MS" w:hAnsi="Trebuchet MS"/>
          <w:b/>
        </w:rPr>
        <w:tab/>
      </w:r>
      <w:r w:rsidR="001519B5" w:rsidRPr="00416EA3">
        <w:rPr>
          <w:rFonts w:ascii="Trebuchet MS" w:hAnsi="Trebuchet MS"/>
          <w:b/>
        </w:rPr>
        <w:tab/>
      </w:r>
      <w:r w:rsidR="001519B5" w:rsidRPr="00416EA3">
        <w:rPr>
          <w:rFonts w:ascii="Trebuchet MS" w:eastAsia="Trebuchet MS" w:hAnsi="Trebuchet MS" w:cs="Trebuchet MS"/>
        </w:rPr>
        <w:t>Finchley United Synagogue</w:t>
      </w:r>
    </w:p>
    <w:p w14:paraId="0F7E5598" w14:textId="77777777" w:rsidR="007B6331" w:rsidRPr="00416EA3" w:rsidRDefault="007B6331" w:rsidP="00416EA3">
      <w:pPr>
        <w:jc w:val="both"/>
        <w:rPr>
          <w:rFonts w:ascii="Trebuchet MS" w:hAnsi="Trebuchet MS"/>
          <w:b/>
        </w:rPr>
      </w:pPr>
    </w:p>
    <w:p w14:paraId="5F60D533" w14:textId="16EEFDAE" w:rsidR="001519B5" w:rsidRPr="00416EA3" w:rsidRDefault="007B6331" w:rsidP="00416EA3">
      <w:pPr>
        <w:jc w:val="both"/>
        <w:rPr>
          <w:rFonts w:ascii="Trebuchet MS" w:hAnsi="Trebuchet MS" w:cs="Arial"/>
          <w:bCs/>
        </w:rPr>
      </w:pPr>
      <w:r w:rsidRPr="00416EA3">
        <w:rPr>
          <w:rFonts w:ascii="Trebuchet MS" w:hAnsi="Trebuchet MS"/>
          <w:b/>
        </w:rPr>
        <w:t xml:space="preserve">WORKING HOURS: </w:t>
      </w:r>
      <w:r w:rsidRPr="00416EA3">
        <w:rPr>
          <w:rFonts w:ascii="Trebuchet MS" w:hAnsi="Trebuchet MS"/>
          <w:b/>
        </w:rPr>
        <w:tab/>
      </w:r>
      <w:r w:rsidR="001519B5" w:rsidRPr="00416EA3">
        <w:rPr>
          <w:rFonts w:ascii="Trebuchet MS" w:hAnsi="Trebuchet MS"/>
          <w:bCs/>
        </w:rPr>
        <w:t>4</w:t>
      </w:r>
      <w:r w:rsidR="001519B5" w:rsidRPr="00416EA3">
        <w:rPr>
          <w:rFonts w:ascii="Trebuchet MS" w:hAnsi="Trebuchet MS" w:cs="Arial"/>
          <w:bCs/>
        </w:rPr>
        <w:t xml:space="preserve">5 minutes per </w:t>
      </w:r>
      <w:r w:rsidR="00AE4B32">
        <w:rPr>
          <w:rFonts w:ascii="Trebuchet MS" w:hAnsi="Trebuchet MS" w:cs="Arial"/>
          <w:bCs/>
        </w:rPr>
        <w:t>session</w:t>
      </w:r>
      <w:r w:rsidR="001519B5" w:rsidRPr="00416EA3">
        <w:rPr>
          <w:rFonts w:ascii="Trebuchet MS" w:hAnsi="Trebuchet MS" w:cs="Arial"/>
          <w:bCs/>
        </w:rPr>
        <w:t xml:space="preserve"> - Shabbat Mornings &amp; Yom Tovim </w:t>
      </w:r>
    </w:p>
    <w:p w14:paraId="0F7E559A" w14:textId="753B1D20" w:rsidR="007B6331" w:rsidRPr="00416EA3" w:rsidRDefault="007B6331" w:rsidP="00416EA3">
      <w:pPr>
        <w:jc w:val="both"/>
        <w:rPr>
          <w:rFonts w:ascii="Trebuchet MS" w:hAnsi="Trebuchet MS"/>
        </w:rPr>
      </w:pPr>
      <w:r w:rsidRPr="00416EA3">
        <w:rPr>
          <w:rFonts w:ascii="Trebuchet MS" w:hAnsi="Trebuchet MS"/>
        </w:rPr>
        <w:tab/>
      </w:r>
    </w:p>
    <w:p w14:paraId="0E680999" w14:textId="6EF50CCF" w:rsidR="001519B5" w:rsidRPr="00416EA3" w:rsidRDefault="007B6331" w:rsidP="00416EA3">
      <w:pPr>
        <w:ind w:hanging="2"/>
        <w:jc w:val="both"/>
        <w:rPr>
          <w:rFonts w:ascii="Trebuchet MS" w:eastAsia="Trebuchet MS" w:hAnsi="Trebuchet MS" w:cs="Trebuchet MS"/>
        </w:rPr>
      </w:pPr>
      <w:r w:rsidRPr="00416EA3">
        <w:rPr>
          <w:rFonts w:ascii="Trebuchet MS" w:hAnsi="Trebuchet MS"/>
          <w:b/>
        </w:rPr>
        <w:t xml:space="preserve">SALARY:  </w:t>
      </w:r>
      <w:r w:rsidRPr="00416EA3">
        <w:rPr>
          <w:rFonts w:ascii="Trebuchet MS" w:hAnsi="Trebuchet MS"/>
          <w:b/>
        </w:rPr>
        <w:tab/>
      </w:r>
      <w:r w:rsidRPr="00416EA3">
        <w:rPr>
          <w:rFonts w:ascii="Trebuchet MS" w:hAnsi="Trebuchet MS"/>
          <w:b/>
        </w:rPr>
        <w:tab/>
      </w:r>
      <w:r w:rsidR="001519B5" w:rsidRPr="00416EA3">
        <w:rPr>
          <w:rFonts w:ascii="Trebuchet MS" w:eastAsia="Trebuchet MS" w:hAnsi="Trebuchet MS" w:cs="Trebuchet MS"/>
        </w:rPr>
        <w:t>£50.00 per session</w:t>
      </w:r>
    </w:p>
    <w:p w14:paraId="0F7E559C" w14:textId="7D0B31F1" w:rsidR="007B6331" w:rsidRPr="00416EA3" w:rsidRDefault="007B6331" w:rsidP="00416EA3">
      <w:pPr>
        <w:jc w:val="both"/>
        <w:rPr>
          <w:rFonts w:ascii="Trebuchet MS" w:hAnsi="Trebuchet MS"/>
        </w:rPr>
      </w:pPr>
      <w:r w:rsidRPr="00416EA3">
        <w:rPr>
          <w:rFonts w:ascii="Trebuchet MS" w:hAnsi="Trebuchet MS"/>
          <w:b/>
        </w:rPr>
        <w:tab/>
      </w:r>
    </w:p>
    <w:p w14:paraId="0F7E559F" w14:textId="1D349F9D" w:rsidR="007B6331" w:rsidRPr="00416EA3" w:rsidRDefault="007B6331" w:rsidP="00416EA3">
      <w:pPr>
        <w:ind w:hanging="2"/>
        <w:jc w:val="both"/>
        <w:rPr>
          <w:rFonts w:ascii="Trebuchet MS" w:eastAsia="Trebuchet MS" w:hAnsi="Trebuchet MS" w:cs="Trebuchet MS"/>
        </w:rPr>
      </w:pPr>
      <w:r w:rsidRPr="00416EA3">
        <w:rPr>
          <w:rFonts w:ascii="Trebuchet MS" w:hAnsi="Trebuchet MS"/>
          <w:b/>
        </w:rPr>
        <w:t>REPORTS TO:</w:t>
      </w:r>
      <w:r w:rsidRPr="00416EA3">
        <w:rPr>
          <w:rFonts w:ascii="Trebuchet MS" w:hAnsi="Trebuchet MS"/>
        </w:rPr>
        <w:t xml:space="preserve"> </w:t>
      </w:r>
      <w:r w:rsidR="001519B5" w:rsidRPr="00416EA3">
        <w:rPr>
          <w:rFonts w:ascii="Trebuchet MS" w:hAnsi="Trebuchet MS"/>
        </w:rPr>
        <w:tab/>
      </w:r>
      <w:r w:rsidR="001519B5" w:rsidRPr="00416EA3">
        <w:rPr>
          <w:rFonts w:ascii="Trebuchet MS" w:eastAsia="Trebuchet MS" w:hAnsi="Trebuchet MS" w:cs="Trebuchet MS"/>
        </w:rPr>
        <w:t>Chief Operating Officer and Parents Committee</w:t>
      </w:r>
      <w:r w:rsidRPr="00416EA3">
        <w:rPr>
          <w:rFonts w:ascii="Trebuchet MS" w:hAnsi="Trebuchet MS"/>
        </w:rPr>
        <w:tab/>
      </w:r>
      <w:r w:rsidRPr="00416EA3">
        <w:rPr>
          <w:rFonts w:ascii="Trebuchet MS" w:hAnsi="Trebuchet MS"/>
        </w:rPr>
        <w:tab/>
      </w:r>
    </w:p>
    <w:p w14:paraId="0F7E55A0" w14:textId="77777777" w:rsidR="007B6331" w:rsidRPr="00416EA3" w:rsidRDefault="007B6331" w:rsidP="00416EA3">
      <w:pPr>
        <w:jc w:val="both"/>
        <w:rPr>
          <w:rFonts w:ascii="Trebuchet MS" w:hAnsi="Trebuchet MS"/>
          <w:bCs/>
        </w:rPr>
      </w:pPr>
    </w:p>
    <w:p w14:paraId="0F7E55A1" w14:textId="06DC0F0C" w:rsidR="007B6331" w:rsidRPr="00416EA3" w:rsidRDefault="007B6331" w:rsidP="00416EA3">
      <w:pPr>
        <w:ind w:left="2158" w:hanging="2160"/>
        <w:jc w:val="both"/>
        <w:rPr>
          <w:rFonts w:ascii="Trebuchet MS" w:eastAsia="Trebuchet MS" w:hAnsi="Trebuchet MS" w:cs="Trebuchet MS"/>
        </w:rPr>
      </w:pPr>
      <w:r w:rsidRPr="00416EA3">
        <w:rPr>
          <w:rFonts w:ascii="Trebuchet MS" w:hAnsi="Trebuchet MS" w:cs="Arial"/>
          <w:b/>
          <w:bCs/>
        </w:rPr>
        <w:t>BENEFITS:</w:t>
      </w:r>
      <w:r w:rsidR="001519B5" w:rsidRPr="00416EA3">
        <w:rPr>
          <w:rFonts w:ascii="Trebuchet MS" w:hAnsi="Trebuchet MS" w:cs="Arial"/>
          <w:b/>
          <w:bCs/>
        </w:rPr>
        <w:tab/>
      </w:r>
      <w:r w:rsidR="001519B5" w:rsidRPr="00416EA3">
        <w:rPr>
          <w:rFonts w:ascii="Trebuchet MS" w:hAnsi="Trebuchet MS" w:cs="Arial"/>
          <w:b/>
          <w:bCs/>
        </w:rPr>
        <w:tab/>
      </w:r>
      <w:r w:rsidR="002479AA" w:rsidRPr="00416EA3">
        <w:rPr>
          <w:rFonts w:ascii="Trebuchet MS" w:eastAsia="Trebuchet MS" w:hAnsi="Trebuchet MS" w:cs="Trebuchet MS"/>
        </w:rPr>
        <w:t xml:space="preserve">20 days holiday, pro rata, </w:t>
      </w:r>
      <w:r w:rsidRPr="00416EA3">
        <w:rPr>
          <w:rFonts w:ascii="Trebuchet MS" w:eastAsia="Trebuchet MS" w:hAnsi="Trebuchet MS" w:cs="Trebuchet MS"/>
        </w:rPr>
        <w:t xml:space="preserve">plus Bank Holidays </w:t>
      </w:r>
    </w:p>
    <w:p w14:paraId="0F7E55A2" w14:textId="77777777" w:rsidR="00BE7901" w:rsidRPr="00416EA3" w:rsidRDefault="00BE7901" w:rsidP="00416EA3">
      <w:pPr>
        <w:ind w:left="1438" w:firstLine="720"/>
        <w:jc w:val="both"/>
        <w:rPr>
          <w:rFonts w:ascii="Trebuchet MS" w:eastAsia="Trebuchet MS" w:hAnsi="Trebuchet MS" w:cs="Trebuchet MS"/>
        </w:rPr>
      </w:pPr>
      <w:r w:rsidRPr="00416EA3">
        <w:rPr>
          <w:rFonts w:ascii="Trebuchet MS" w:eastAsia="Trebuchet MS" w:hAnsi="Trebuchet MS" w:cs="Trebuchet MS"/>
        </w:rPr>
        <w:t>Employee Assistance Programme</w:t>
      </w:r>
    </w:p>
    <w:p w14:paraId="0F7E55A3" w14:textId="77777777" w:rsidR="007B6331" w:rsidRPr="00416EA3" w:rsidRDefault="007B6331" w:rsidP="00416EA3">
      <w:pPr>
        <w:ind w:left="1438" w:firstLine="720"/>
        <w:jc w:val="both"/>
        <w:rPr>
          <w:rFonts w:ascii="Trebuchet MS" w:eastAsia="Trebuchet MS" w:hAnsi="Trebuchet MS" w:cs="Trebuchet MS"/>
        </w:rPr>
      </w:pPr>
      <w:r w:rsidRPr="00416EA3">
        <w:rPr>
          <w:rFonts w:ascii="Trebuchet MS" w:eastAsia="Trebuchet MS" w:hAnsi="Trebuchet MS" w:cs="Trebuchet MS"/>
        </w:rPr>
        <w:t>Ride-to-Work Scheme</w:t>
      </w:r>
    </w:p>
    <w:p w14:paraId="0F7E55A4" w14:textId="77777777" w:rsidR="007B6331" w:rsidRPr="00416EA3" w:rsidRDefault="007B6331" w:rsidP="00416EA3">
      <w:pPr>
        <w:ind w:hanging="2"/>
        <w:jc w:val="both"/>
        <w:rPr>
          <w:rFonts w:ascii="Trebuchet MS" w:eastAsia="Trebuchet MS" w:hAnsi="Trebuchet MS" w:cs="Trebuchet MS"/>
        </w:rPr>
      </w:pPr>
      <w:r w:rsidRPr="00416EA3">
        <w:rPr>
          <w:rFonts w:ascii="Trebuchet MS" w:eastAsia="Trebuchet MS" w:hAnsi="Trebuchet MS" w:cs="Trebuchet MS"/>
        </w:rPr>
        <w:tab/>
      </w:r>
      <w:r w:rsidRPr="00416EA3">
        <w:rPr>
          <w:rFonts w:ascii="Trebuchet MS" w:eastAsia="Trebuchet MS" w:hAnsi="Trebuchet MS" w:cs="Trebuchet MS"/>
        </w:rPr>
        <w:tab/>
      </w:r>
      <w:r w:rsidRPr="00416EA3">
        <w:rPr>
          <w:rFonts w:ascii="Trebuchet MS" w:eastAsia="Trebuchet MS" w:hAnsi="Trebuchet MS" w:cs="Trebuchet MS"/>
        </w:rPr>
        <w:tab/>
      </w:r>
      <w:r w:rsidRPr="00416EA3">
        <w:rPr>
          <w:rFonts w:ascii="Trebuchet MS" w:eastAsia="Trebuchet MS" w:hAnsi="Trebuchet MS" w:cs="Trebuchet MS"/>
        </w:rPr>
        <w:tab/>
        <w:t>Auto-Enrolled Pension</w:t>
      </w:r>
    </w:p>
    <w:p w14:paraId="0F7E55A5" w14:textId="77777777" w:rsidR="007B6331" w:rsidRPr="00416EA3" w:rsidRDefault="007B6331" w:rsidP="00416EA3">
      <w:pPr>
        <w:jc w:val="both"/>
        <w:rPr>
          <w:rFonts w:ascii="Trebuchet MS" w:hAnsi="Trebuchet MS"/>
        </w:rPr>
      </w:pPr>
    </w:p>
    <w:p w14:paraId="480F53D0" w14:textId="4241CA69" w:rsidR="001519B5" w:rsidRPr="00416EA3" w:rsidRDefault="001519B5" w:rsidP="00416EA3">
      <w:pPr>
        <w:jc w:val="both"/>
        <w:rPr>
          <w:rFonts w:ascii="Trebuchet MS" w:eastAsia="Calibri" w:hAnsi="Trebuchet MS"/>
          <w:b/>
        </w:rPr>
      </w:pPr>
      <w:r w:rsidRPr="00416EA3">
        <w:rPr>
          <w:rFonts w:ascii="Trebuchet MS" w:eastAsia="Calibri" w:hAnsi="Trebuchet MS"/>
          <w:b/>
        </w:rPr>
        <w:t>INTRODUCTION</w:t>
      </w:r>
      <w:r w:rsidR="007B6331" w:rsidRPr="00416EA3">
        <w:rPr>
          <w:rFonts w:ascii="Trebuchet MS" w:eastAsia="Calibri" w:hAnsi="Trebuchet MS"/>
          <w:b/>
        </w:rPr>
        <w:t>:</w:t>
      </w:r>
      <w:r w:rsidR="007B6331" w:rsidRPr="00416EA3">
        <w:rPr>
          <w:rFonts w:ascii="Trebuchet MS" w:eastAsia="Calibri" w:hAnsi="Trebuchet MS"/>
          <w:b/>
        </w:rPr>
        <w:tab/>
      </w:r>
    </w:p>
    <w:p w14:paraId="53CE2119" w14:textId="77777777" w:rsidR="001519B5" w:rsidRPr="00416EA3" w:rsidRDefault="001519B5" w:rsidP="00416EA3">
      <w:pPr>
        <w:jc w:val="both"/>
        <w:rPr>
          <w:rFonts w:ascii="Trebuchet MS" w:eastAsia="Calibri" w:hAnsi="Trebuchet MS"/>
          <w:b/>
        </w:rPr>
      </w:pPr>
    </w:p>
    <w:p w14:paraId="25D8A223" w14:textId="2579A442" w:rsidR="001519B5" w:rsidRPr="00416EA3" w:rsidRDefault="001519B5" w:rsidP="00416EA3">
      <w:pPr>
        <w:pBdr>
          <w:top w:val="nil"/>
          <w:left w:val="nil"/>
          <w:bottom w:val="nil"/>
          <w:right w:val="nil"/>
          <w:between w:val="nil"/>
        </w:pBdr>
        <w:ind w:hanging="2"/>
        <w:jc w:val="both"/>
        <w:rPr>
          <w:rFonts w:ascii="Trebuchet MS" w:eastAsia="Trebuchet MS" w:hAnsi="Trebuchet MS" w:cs="Trebuchet MS"/>
          <w:color w:val="000000"/>
        </w:rPr>
      </w:pPr>
      <w:r w:rsidRPr="00416EA3">
        <w:rPr>
          <w:rFonts w:ascii="Trebuchet MS" w:eastAsia="Trebuchet MS" w:hAnsi="Trebuchet MS" w:cs="Trebuchet MS"/>
          <w:color w:val="000000"/>
        </w:rPr>
        <w:t xml:space="preserve">Finchley United Synagogue </w:t>
      </w:r>
      <w:r w:rsidRPr="00416EA3">
        <w:rPr>
          <w:rFonts w:ascii="Trebuchet MS" w:eastAsia="Trebuchet MS" w:hAnsi="Trebuchet MS" w:cs="Trebuchet MS"/>
        </w:rPr>
        <w:t xml:space="preserve">serve </w:t>
      </w:r>
      <w:r w:rsidRPr="00416EA3">
        <w:rPr>
          <w:rFonts w:ascii="Trebuchet MS" w:eastAsia="Trebuchet MS" w:hAnsi="Trebuchet MS" w:cs="Trebuchet MS"/>
          <w:color w:val="000000"/>
        </w:rPr>
        <w:t>over 500 children between the ages of 0 and 13. We educate our children through our stimulating Children Services and program of events throughout the year. We seek two dynamic, enthusiastic, energetic, and experienced Children Service Leaders.</w:t>
      </w:r>
    </w:p>
    <w:p w14:paraId="0F7E55A6" w14:textId="0F0F2A15" w:rsidR="007B6331" w:rsidRPr="00416EA3" w:rsidRDefault="007B6331" w:rsidP="00416EA3">
      <w:pPr>
        <w:jc w:val="both"/>
        <w:rPr>
          <w:rFonts w:ascii="Trebuchet MS" w:hAnsi="Trebuchet MS"/>
        </w:rPr>
      </w:pPr>
      <w:r w:rsidRPr="00416EA3">
        <w:rPr>
          <w:rFonts w:ascii="Trebuchet MS" w:eastAsia="Calibri" w:hAnsi="Trebuchet MS"/>
          <w:b/>
        </w:rPr>
        <w:tab/>
      </w:r>
    </w:p>
    <w:p w14:paraId="0F7E55AA" w14:textId="68B6D68A" w:rsidR="007B6331" w:rsidRPr="00416EA3" w:rsidRDefault="007B6331" w:rsidP="00416EA3">
      <w:pPr>
        <w:jc w:val="both"/>
        <w:rPr>
          <w:rFonts w:ascii="Trebuchet MS" w:hAnsi="Trebuchet MS"/>
          <w:b/>
        </w:rPr>
      </w:pPr>
      <w:r w:rsidRPr="00416EA3">
        <w:rPr>
          <w:rFonts w:ascii="Trebuchet MS" w:hAnsi="Trebuchet MS"/>
          <w:b/>
        </w:rPr>
        <w:t>DUTIES AND RESPONSIBILITIES</w:t>
      </w:r>
    </w:p>
    <w:p w14:paraId="49514AEB" w14:textId="4EB3EA98" w:rsidR="001519B5" w:rsidRPr="00416EA3" w:rsidRDefault="001519B5" w:rsidP="00416EA3">
      <w:pPr>
        <w:jc w:val="both"/>
        <w:rPr>
          <w:rFonts w:ascii="Trebuchet MS" w:hAnsi="Trebuchet MS"/>
          <w:b/>
        </w:rPr>
      </w:pPr>
    </w:p>
    <w:p w14:paraId="77ED2455" w14:textId="04050B3B" w:rsidR="001519B5" w:rsidRPr="00416EA3" w:rsidRDefault="001519B5" w:rsidP="00416EA3">
      <w:pPr>
        <w:pStyle w:val="ListParagraph"/>
        <w:numPr>
          <w:ilvl w:val="0"/>
          <w:numId w:val="25"/>
        </w:numPr>
        <w:pBdr>
          <w:top w:val="nil"/>
          <w:left w:val="nil"/>
          <w:bottom w:val="nil"/>
          <w:right w:val="nil"/>
          <w:between w:val="nil"/>
        </w:pBdr>
        <w:ind w:left="426" w:hanging="426"/>
        <w:jc w:val="both"/>
        <w:rPr>
          <w:rFonts w:ascii="Trebuchet MS" w:eastAsia="Trebuchet MS" w:hAnsi="Trebuchet MS" w:cs="Trebuchet MS"/>
          <w:color w:val="000000"/>
        </w:rPr>
      </w:pPr>
      <w:r w:rsidRPr="00416EA3">
        <w:rPr>
          <w:rFonts w:ascii="Trebuchet MS" w:eastAsia="Trebuchet MS" w:hAnsi="Trebuchet MS" w:cs="Trebuchet MS"/>
          <w:color w:val="000000"/>
        </w:rPr>
        <w:t>Prepare and lead the children’s service each Shabbat, Yom Tov’s and other areas that have responsibility</w:t>
      </w:r>
    </w:p>
    <w:p w14:paraId="5F5697B3" w14:textId="0E86AD28" w:rsidR="001519B5" w:rsidRPr="00416EA3" w:rsidRDefault="001519B5" w:rsidP="00416EA3">
      <w:pPr>
        <w:pStyle w:val="ListParagraph"/>
        <w:numPr>
          <w:ilvl w:val="0"/>
          <w:numId w:val="25"/>
        </w:numPr>
        <w:pBdr>
          <w:top w:val="nil"/>
          <w:left w:val="nil"/>
          <w:bottom w:val="nil"/>
          <w:right w:val="nil"/>
          <w:between w:val="nil"/>
        </w:pBdr>
        <w:ind w:left="426" w:hanging="426"/>
        <w:jc w:val="both"/>
        <w:rPr>
          <w:rFonts w:ascii="Trebuchet MS" w:eastAsia="Trebuchet MS" w:hAnsi="Trebuchet MS" w:cs="Trebuchet MS"/>
          <w:color w:val="000000"/>
        </w:rPr>
      </w:pPr>
      <w:r w:rsidRPr="00416EA3">
        <w:rPr>
          <w:rFonts w:ascii="Trebuchet MS" w:eastAsia="Trebuchet MS" w:hAnsi="Trebuchet MS" w:cs="Trebuchet MS"/>
          <w:color w:val="000000"/>
        </w:rPr>
        <w:t>Engage and inspire children of mixed religious observance</w:t>
      </w:r>
      <w:r w:rsidR="00DB7003" w:rsidRPr="00416EA3">
        <w:rPr>
          <w:rFonts w:ascii="Trebuchet MS" w:eastAsia="Trebuchet MS" w:hAnsi="Trebuchet MS" w:cs="Trebuchet MS"/>
          <w:color w:val="000000"/>
        </w:rPr>
        <w:t xml:space="preserve"> and ages</w:t>
      </w:r>
      <w:r w:rsidRPr="00416EA3">
        <w:rPr>
          <w:rFonts w:ascii="Trebuchet MS" w:eastAsia="Trebuchet MS" w:hAnsi="Trebuchet MS" w:cs="Trebuchet MS"/>
          <w:color w:val="000000"/>
        </w:rPr>
        <w:t xml:space="preserve"> </w:t>
      </w:r>
    </w:p>
    <w:p w14:paraId="272C8CCE" w14:textId="77777777" w:rsidR="00DB7003" w:rsidRPr="00416EA3" w:rsidRDefault="001519B5" w:rsidP="00416EA3">
      <w:pPr>
        <w:pStyle w:val="ListParagraph"/>
        <w:numPr>
          <w:ilvl w:val="0"/>
          <w:numId w:val="25"/>
        </w:numPr>
        <w:pBdr>
          <w:top w:val="nil"/>
          <w:left w:val="nil"/>
          <w:bottom w:val="nil"/>
          <w:right w:val="nil"/>
          <w:between w:val="nil"/>
        </w:pBdr>
        <w:ind w:left="426" w:hanging="426"/>
        <w:jc w:val="both"/>
        <w:rPr>
          <w:rFonts w:ascii="Trebuchet MS" w:eastAsia="Calibri" w:hAnsi="Trebuchet MS"/>
          <w:b/>
        </w:rPr>
      </w:pPr>
      <w:r w:rsidRPr="00416EA3">
        <w:rPr>
          <w:rFonts w:ascii="Trebuchet MS" w:eastAsia="Trebuchet MS" w:hAnsi="Trebuchet MS" w:cs="Trebuchet MS"/>
          <w:color w:val="000000"/>
        </w:rPr>
        <w:t>Bring innovative solutions to engage children which can be challenging with these age groups</w:t>
      </w:r>
    </w:p>
    <w:p w14:paraId="112B3C00" w14:textId="77777777" w:rsidR="00DB7003" w:rsidRPr="00416EA3" w:rsidRDefault="00DB7003" w:rsidP="00416EA3">
      <w:pPr>
        <w:pBdr>
          <w:top w:val="nil"/>
          <w:left w:val="nil"/>
          <w:bottom w:val="nil"/>
          <w:right w:val="nil"/>
          <w:between w:val="nil"/>
        </w:pBdr>
        <w:jc w:val="both"/>
        <w:rPr>
          <w:rFonts w:ascii="Trebuchet MS" w:eastAsia="Calibri" w:hAnsi="Trebuchet MS"/>
          <w:b/>
        </w:rPr>
      </w:pPr>
    </w:p>
    <w:p w14:paraId="7C1636C8" w14:textId="77777777" w:rsidR="00DB7003" w:rsidRPr="00416EA3" w:rsidRDefault="00DB7003" w:rsidP="00416EA3">
      <w:pPr>
        <w:jc w:val="both"/>
        <w:rPr>
          <w:rFonts w:ascii="Trebuchet MS" w:eastAsia="Calibri" w:hAnsi="Trebuchet MS"/>
          <w:b/>
        </w:rPr>
      </w:pPr>
      <w:r w:rsidRPr="00416EA3">
        <w:rPr>
          <w:rFonts w:ascii="Trebuchet MS" w:eastAsia="Calibri" w:hAnsi="Trebuchet MS"/>
          <w:b/>
        </w:rPr>
        <w:br w:type="page"/>
      </w:r>
    </w:p>
    <w:p w14:paraId="0F7E55AE" w14:textId="42A98313" w:rsidR="007B6331" w:rsidRPr="00416EA3" w:rsidRDefault="007B6331" w:rsidP="00416EA3">
      <w:pPr>
        <w:pBdr>
          <w:top w:val="nil"/>
          <w:left w:val="nil"/>
          <w:bottom w:val="nil"/>
          <w:right w:val="nil"/>
          <w:between w:val="nil"/>
        </w:pBdr>
        <w:jc w:val="both"/>
        <w:rPr>
          <w:rFonts w:ascii="Trebuchet MS" w:eastAsia="Calibri" w:hAnsi="Trebuchet MS"/>
          <w:b/>
        </w:rPr>
      </w:pPr>
      <w:r w:rsidRPr="00416EA3">
        <w:rPr>
          <w:rFonts w:ascii="Trebuchet MS" w:eastAsia="Calibri" w:hAnsi="Trebuchet MS"/>
          <w:b/>
        </w:rPr>
        <w:lastRenderedPageBreak/>
        <w:t>PERSON SPECIFICATION</w:t>
      </w:r>
    </w:p>
    <w:p w14:paraId="0F7E55AF" w14:textId="1623F675" w:rsidR="007B6331" w:rsidRPr="00416EA3" w:rsidRDefault="007B6331" w:rsidP="00416EA3">
      <w:pPr>
        <w:jc w:val="both"/>
        <w:rPr>
          <w:rFonts w:ascii="Trebuchet MS" w:hAnsi="Trebuchet MS"/>
          <w:b/>
        </w:rPr>
      </w:pPr>
      <w:r w:rsidRPr="00416EA3">
        <w:rPr>
          <w:rFonts w:ascii="Trebuchet MS" w:hAnsi="Trebuchet MS"/>
          <w:b/>
        </w:rPr>
        <w:t xml:space="preserve">The person to be appointed to this post </w:t>
      </w:r>
      <w:r w:rsidR="00C32BCC" w:rsidRPr="00416EA3">
        <w:rPr>
          <w:rFonts w:ascii="Trebuchet MS" w:hAnsi="Trebuchet MS"/>
          <w:b/>
        </w:rPr>
        <w:t>should be</w:t>
      </w:r>
      <w:r w:rsidRPr="00416EA3">
        <w:rPr>
          <w:rFonts w:ascii="Trebuchet MS" w:hAnsi="Trebuchet MS"/>
          <w:b/>
        </w:rPr>
        <w:t xml:space="preserve"> able to demonstrate the following:</w:t>
      </w:r>
    </w:p>
    <w:p w14:paraId="0F7E55B0" w14:textId="77777777" w:rsidR="007B6331" w:rsidRPr="00416EA3" w:rsidRDefault="007B6331" w:rsidP="00416EA3">
      <w:pPr>
        <w:jc w:val="both"/>
        <w:rPr>
          <w:rFonts w:ascii="Trebuchet MS" w:hAnsi="Trebuchet MS"/>
          <w:b/>
          <w:bCs/>
        </w:rPr>
      </w:pPr>
    </w:p>
    <w:p w14:paraId="64C975B0" w14:textId="77777777" w:rsidR="001519B5" w:rsidRPr="00416EA3" w:rsidRDefault="001519B5" w:rsidP="00416EA3">
      <w:pPr>
        <w:pStyle w:val="ListParagraph"/>
        <w:numPr>
          <w:ilvl w:val="0"/>
          <w:numId w:val="25"/>
        </w:numPr>
        <w:pBdr>
          <w:top w:val="nil"/>
          <w:left w:val="nil"/>
          <w:bottom w:val="nil"/>
          <w:right w:val="nil"/>
          <w:between w:val="nil"/>
        </w:pBdr>
        <w:ind w:left="426" w:hanging="426"/>
        <w:jc w:val="both"/>
        <w:textDirection w:val="btLr"/>
        <w:rPr>
          <w:rFonts w:ascii="Trebuchet MS" w:eastAsia="Trebuchet MS" w:hAnsi="Trebuchet MS" w:cs="Trebuchet MS"/>
          <w:color w:val="000000"/>
        </w:rPr>
      </w:pPr>
      <w:r w:rsidRPr="00416EA3">
        <w:rPr>
          <w:rFonts w:ascii="Trebuchet MS" w:eastAsia="Trebuchet MS" w:hAnsi="Trebuchet MS" w:cs="Trebuchet MS"/>
          <w:color w:val="000000"/>
        </w:rPr>
        <w:t>A strong background working with children</w:t>
      </w:r>
    </w:p>
    <w:p w14:paraId="1FB4D1C8" w14:textId="77777777" w:rsidR="001519B5" w:rsidRPr="00416EA3" w:rsidRDefault="001519B5" w:rsidP="00416EA3">
      <w:pPr>
        <w:pStyle w:val="ListParagraph"/>
        <w:numPr>
          <w:ilvl w:val="0"/>
          <w:numId w:val="25"/>
        </w:numPr>
        <w:pBdr>
          <w:top w:val="nil"/>
          <w:left w:val="nil"/>
          <w:bottom w:val="nil"/>
          <w:right w:val="nil"/>
          <w:between w:val="nil"/>
        </w:pBdr>
        <w:ind w:left="426" w:hanging="426"/>
        <w:jc w:val="both"/>
        <w:textDirection w:val="btLr"/>
        <w:rPr>
          <w:rFonts w:ascii="Trebuchet MS" w:eastAsia="Trebuchet MS" w:hAnsi="Trebuchet MS" w:cs="Trebuchet MS"/>
          <w:color w:val="000000"/>
        </w:rPr>
      </w:pPr>
      <w:r w:rsidRPr="00416EA3">
        <w:rPr>
          <w:rFonts w:ascii="Trebuchet MS" w:eastAsia="Trebuchet MS" w:hAnsi="Trebuchet MS" w:cs="Trebuchet MS"/>
          <w:color w:val="000000"/>
        </w:rPr>
        <w:t>Knowledge of the Shabbat morning prayer service</w:t>
      </w:r>
    </w:p>
    <w:p w14:paraId="76E0AE42" w14:textId="77777777" w:rsidR="001519B5" w:rsidRPr="00416EA3" w:rsidRDefault="001519B5" w:rsidP="00416EA3">
      <w:pPr>
        <w:pStyle w:val="ListParagraph"/>
        <w:numPr>
          <w:ilvl w:val="0"/>
          <w:numId w:val="25"/>
        </w:numPr>
        <w:pBdr>
          <w:top w:val="nil"/>
          <w:left w:val="nil"/>
          <w:bottom w:val="nil"/>
          <w:right w:val="nil"/>
          <w:between w:val="nil"/>
        </w:pBdr>
        <w:ind w:left="426" w:hanging="426"/>
        <w:jc w:val="both"/>
        <w:textDirection w:val="btLr"/>
        <w:rPr>
          <w:rFonts w:ascii="Trebuchet MS" w:eastAsia="Trebuchet MS" w:hAnsi="Trebuchet MS" w:cs="Trebuchet MS"/>
          <w:color w:val="000000"/>
        </w:rPr>
      </w:pPr>
      <w:r w:rsidRPr="00416EA3">
        <w:rPr>
          <w:rFonts w:ascii="Trebuchet MS" w:eastAsia="Trebuchet MS" w:hAnsi="Trebuchet MS" w:cs="Trebuchet MS"/>
          <w:color w:val="000000"/>
        </w:rPr>
        <w:t>Knowledge of parsha and the Jewish year</w:t>
      </w:r>
    </w:p>
    <w:p w14:paraId="492CF2F5" w14:textId="1CD9B39D" w:rsidR="001519B5" w:rsidRPr="00416EA3" w:rsidRDefault="001519B5" w:rsidP="00416EA3">
      <w:pPr>
        <w:pStyle w:val="ListParagraph"/>
        <w:numPr>
          <w:ilvl w:val="0"/>
          <w:numId w:val="25"/>
        </w:numPr>
        <w:pBdr>
          <w:top w:val="nil"/>
          <w:left w:val="nil"/>
          <w:bottom w:val="nil"/>
          <w:right w:val="nil"/>
          <w:between w:val="nil"/>
        </w:pBdr>
        <w:ind w:left="426" w:hanging="426"/>
        <w:jc w:val="both"/>
        <w:textDirection w:val="btLr"/>
        <w:rPr>
          <w:rFonts w:ascii="Trebuchet MS" w:eastAsia="Trebuchet MS" w:hAnsi="Trebuchet MS" w:cs="Trebuchet MS"/>
        </w:rPr>
      </w:pPr>
      <w:r w:rsidRPr="00416EA3">
        <w:rPr>
          <w:rFonts w:ascii="Trebuchet MS" w:eastAsia="Trebuchet MS" w:hAnsi="Trebuchet MS" w:cs="Trebuchet MS"/>
          <w:color w:val="000000"/>
        </w:rPr>
        <w:t>knowledge of basic safeguarding process</w:t>
      </w:r>
    </w:p>
    <w:p w14:paraId="6242432E" w14:textId="60A05E3F" w:rsidR="001519B5" w:rsidRPr="00416EA3" w:rsidRDefault="001519B5" w:rsidP="00416EA3">
      <w:pPr>
        <w:pStyle w:val="ListParagraph"/>
        <w:numPr>
          <w:ilvl w:val="0"/>
          <w:numId w:val="25"/>
        </w:numPr>
        <w:pBdr>
          <w:top w:val="nil"/>
          <w:left w:val="nil"/>
          <w:bottom w:val="nil"/>
          <w:right w:val="nil"/>
          <w:between w:val="nil"/>
        </w:pBdr>
        <w:ind w:left="426" w:hanging="426"/>
        <w:jc w:val="both"/>
        <w:rPr>
          <w:rFonts w:ascii="Trebuchet MS" w:eastAsia="Trebuchet MS" w:hAnsi="Trebuchet MS" w:cs="Trebuchet MS"/>
          <w:color w:val="000000"/>
        </w:rPr>
      </w:pPr>
      <w:r w:rsidRPr="00416EA3">
        <w:rPr>
          <w:rFonts w:ascii="Trebuchet MS" w:eastAsia="Trebuchet MS" w:hAnsi="Trebuchet MS" w:cs="Trebuchet MS"/>
          <w:color w:val="000000"/>
        </w:rPr>
        <w:t xml:space="preserve">Strong communication skills, high energy, </w:t>
      </w:r>
      <w:r w:rsidRPr="00416EA3">
        <w:rPr>
          <w:rFonts w:ascii="Trebuchet MS" w:eastAsia="Trebuchet MS" w:hAnsi="Trebuchet MS" w:cs="Trebuchet MS"/>
        </w:rPr>
        <w:t>enthusiasm,</w:t>
      </w:r>
      <w:r w:rsidRPr="00416EA3">
        <w:rPr>
          <w:rFonts w:ascii="Trebuchet MS" w:eastAsia="Trebuchet MS" w:hAnsi="Trebuchet MS" w:cs="Trebuchet MS"/>
          <w:color w:val="000000"/>
        </w:rPr>
        <w:t xml:space="preserve"> and </w:t>
      </w:r>
      <w:r w:rsidRPr="00416EA3">
        <w:rPr>
          <w:rFonts w:ascii="Trebuchet MS" w:eastAsia="Trebuchet MS" w:hAnsi="Trebuchet MS" w:cs="Trebuchet MS"/>
        </w:rPr>
        <w:t>charisma</w:t>
      </w:r>
      <w:r w:rsidRPr="00416EA3">
        <w:rPr>
          <w:rFonts w:ascii="Trebuchet MS" w:eastAsia="Trebuchet MS" w:hAnsi="Trebuchet MS" w:cs="Trebuchet MS"/>
          <w:color w:val="000000"/>
        </w:rPr>
        <w:t xml:space="preserve"> so that they can engage and inspire children and ensure they enjoy the service in an environment that ensures all can take part and gain benefit from the service</w:t>
      </w:r>
    </w:p>
    <w:p w14:paraId="0F7E55B1" w14:textId="77777777" w:rsidR="00C65456" w:rsidRPr="00416EA3" w:rsidRDefault="00C65456" w:rsidP="00416EA3">
      <w:pPr>
        <w:jc w:val="both"/>
        <w:rPr>
          <w:rFonts w:ascii="Trebuchet MS" w:hAnsi="Trebuchet MS"/>
          <w:bCs/>
        </w:rPr>
      </w:pPr>
    </w:p>
    <w:p w14:paraId="0F7E55B3" w14:textId="7FC827BE" w:rsidR="00871BB6" w:rsidRPr="00416EA3" w:rsidRDefault="00871BB6" w:rsidP="00416EA3">
      <w:pPr>
        <w:jc w:val="both"/>
        <w:rPr>
          <w:rFonts w:ascii="Trebuchet MS" w:hAnsi="Trebuchet MS" w:cs="Arial"/>
          <w:b/>
        </w:rPr>
      </w:pPr>
      <w:r w:rsidRPr="00416EA3">
        <w:rPr>
          <w:rFonts w:ascii="Trebuchet MS" w:hAnsi="Trebuchet MS" w:cs="Arial"/>
          <w:b/>
        </w:rPr>
        <w:t>GENERIC DUTIES</w:t>
      </w:r>
    </w:p>
    <w:p w14:paraId="0F7E55B4" w14:textId="77777777" w:rsidR="00871BB6" w:rsidRPr="00416EA3" w:rsidRDefault="00871BB6" w:rsidP="00416EA3">
      <w:pPr>
        <w:autoSpaceDE w:val="0"/>
        <w:autoSpaceDN w:val="0"/>
        <w:adjustRightInd w:val="0"/>
        <w:jc w:val="both"/>
        <w:rPr>
          <w:rFonts w:ascii="Trebuchet MS" w:hAnsi="Trebuchet MS" w:cs="Arial"/>
        </w:rPr>
      </w:pPr>
    </w:p>
    <w:p w14:paraId="0F7E55B5" w14:textId="77777777" w:rsidR="00871BB6" w:rsidRPr="00416EA3" w:rsidRDefault="00871BB6" w:rsidP="00416EA3">
      <w:pPr>
        <w:numPr>
          <w:ilvl w:val="0"/>
          <w:numId w:val="14"/>
        </w:numPr>
        <w:tabs>
          <w:tab w:val="clear" w:pos="720"/>
          <w:tab w:val="num" w:pos="1080"/>
        </w:tabs>
        <w:ind w:left="426" w:hanging="426"/>
        <w:jc w:val="both"/>
        <w:rPr>
          <w:rFonts w:ascii="Trebuchet MS" w:eastAsia="Calibri" w:hAnsi="Trebuchet MS"/>
        </w:rPr>
      </w:pPr>
      <w:r w:rsidRPr="00416EA3">
        <w:rPr>
          <w:rFonts w:ascii="Trebuchet MS" w:eastAsia="Calibri" w:hAnsi="Trebuchet MS"/>
        </w:rPr>
        <w:t>Committed to the aims of the United Synagogue and act as an ambassador for the organisation</w:t>
      </w:r>
    </w:p>
    <w:p w14:paraId="0F7E55B6" w14:textId="77777777" w:rsidR="00871BB6" w:rsidRPr="00416EA3" w:rsidRDefault="00871BB6" w:rsidP="00416EA3">
      <w:pPr>
        <w:numPr>
          <w:ilvl w:val="0"/>
          <w:numId w:val="14"/>
        </w:numPr>
        <w:tabs>
          <w:tab w:val="clear" w:pos="720"/>
          <w:tab w:val="num" w:pos="1080"/>
        </w:tabs>
        <w:ind w:left="426" w:hanging="426"/>
        <w:jc w:val="both"/>
        <w:rPr>
          <w:rFonts w:ascii="Trebuchet MS" w:eastAsia="Calibri" w:hAnsi="Trebuchet MS"/>
        </w:rPr>
      </w:pPr>
      <w:r w:rsidRPr="00416EA3">
        <w:rPr>
          <w:rFonts w:ascii="Trebuchet MS" w:eastAsia="Calibri" w:hAnsi="Trebuchet MS"/>
        </w:rPr>
        <w:t>Comply with The United Synagogue’s policy and procedures and code of expectations</w:t>
      </w:r>
    </w:p>
    <w:p w14:paraId="0F7E55B7" w14:textId="4C1F2834" w:rsidR="00871BB6" w:rsidRPr="00416EA3" w:rsidRDefault="00871BB6" w:rsidP="00416EA3">
      <w:pPr>
        <w:numPr>
          <w:ilvl w:val="0"/>
          <w:numId w:val="14"/>
        </w:numPr>
        <w:tabs>
          <w:tab w:val="clear" w:pos="720"/>
          <w:tab w:val="num" w:pos="1080"/>
        </w:tabs>
        <w:ind w:left="426" w:hanging="426"/>
        <w:jc w:val="both"/>
        <w:rPr>
          <w:rFonts w:ascii="Trebuchet MS" w:eastAsia="Calibri" w:hAnsi="Trebuchet MS"/>
        </w:rPr>
      </w:pPr>
      <w:r w:rsidRPr="00416EA3">
        <w:rPr>
          <w:rFonts w:ascii="Trebuchet MS" w:eastAsia="Calibri" w:hAnsi="Trebuchet MS"/>
        </w:rPr>
        <w:t xml:space="preserve">Bring to the attention of senior staff any health and safety requirements, which become obvious. In the event of any immediate danger, to take the appropriate action to reduce risk to physical danger to employees, members, contractors, volunteers, children, parents, </w:t>
      </w:r>
      <w:r w:rsidR="007D3602" w:rsidRPr="00416EA3">
        <w:rPr>
          <w:rFonts w:ascii="Trebuchet MS" w:eastAsia="Calibri" w:hAnsi="Trebuchet MS"/>
        </w:rPr>
        <w:t>visitors,</w:t>
      </w:r>
      <w:r w:rsidRPr="00416EA3">
        <w:rPr>
          <w:rFonts w:ascii="Trebuchet MS" w:eastAsia="Calibri" w:hAnsi="Trebuchet MS"/>
        </w:rPr>
        <w:t xml:space="preserve"> or staff</w:t>
      </w:r>
    </w:p>
    <w:p w14:paraId="0F7E55B8" w14:textId="77777777" w:rsidR="00871BB6" w:rsidRPr="00416EA3" w:rsidRDefault="00871BB6" w:rsidP="00416EA3">
      <w:pPr>
        <w:numPr>
          <w:ilvl w:val="0"/>
          <w:numId w:val="14"/>
        </w:numPr>
        <w:tabs>
          <w:tab w:val="clear" w:pos="720"/>
          <w:tab w:val="num" w:pos="1080"/>
        </w:tabs>
        <w:ind w:left="426" w:hanging="426"/>
        <w:jc w:val="both"/>
        <w:rPr>
          <w:rFonts w:ascii="Trebuchet MS" w:eastAsia="Calibri" w:hAnsi="Trebuchet MS"/>
        </w:rPr>
      </w:pPr>
      <w:r w:rsidRPr="00416EA3">
        <w:rPr>
          <w:rFonts w:ascii="Trebuchet MS" w:eastAsia="Calibri" w:hAnsi="Trebuchet MS"/>
        </w:rPr>
        <w:t>Work collaboratively with other colleagues across the organisation to ensure the United Synagogue can achieve its vision, mission, and strategy</w:t>
      </w:r>
    </w:p>
    <w:p w14:paraId="0F7E55B9" w14:textId="77777777" w:rsidR="00871BB6" w:rsidRPr="00416EA3" w:rsidRDefault="00871BB6" w:rsidP="00416EA3">
      <w:pPr>
        <w:numPr>
          <w:ilvl w:val="0"/>
          <w:numId w:val="14"/>
        </w:numPr>
        <w:tabs>
          <w:tab w:val="clear" w:pos="720"/>
          <w:tab w:val="num" w:pos="1080"/>
        </w:tabs>
        <w:ind w:left="426" w:hanging="426"/>
        <w:jc w:val="both"/>
        <w:rPr>
          <w:rFonts w:ascii="Trebuchet MS" w:eastAsia="Calibri" w:hAnsi="Trebuchet MS"/>
        </w:rPr>
      </w:pPr>
      <w:r w:rsidRPr="00416EA3">
        <w:rPr>
          <w:rFonts w:ascii="Trebuchet MS" w:eastAsia="Calibri" w:hAnsi="Trebuchet MS"/>
        </w:rPr>
        <w:t>Undertake appropriate training as requested by your line manager in conjunction with the Human Resources Department and be committed to own continuous professional development</w:t>
      </w:r>
    </w:p>
    <w:p w14:paraId="0F7E55BA" w14:textId="77777777" w:rsidR="00871BB6" w:rsidRPr="00416EA3" w:rsidRDefault="00871BB6" w:rsidP="00416EA3">
      <w:pPr>
        <w:numPr>
          <w:ilvl w:val="0"/>
          <w:numId w:val="14"/>
        </w:numPr>
        <w:tabs>
          <w:tab w:val="clear" w:pos="720"/>
          <w:tab w:val="num" w:pos="1080"/>
        </w:tabs>
        <w:ind w:left="426" w:hanging="426"/>
        <w:jc w:val="both"/>
        <w:rPr>
          <w:rFonts w:ascii="Trebuchet MS" w:eastAsia="Calibri" w:hAnsi="Trebuchet MS"/>
        </w:rPr>
      </w:pPr>
      <w:r w:rsidRPr="00416EA3">
        <w:rPr>
          <w:rFonts w:ascii="Trebuchet MS" w:eastAsia="Calibri" w:hAnsi="Trebuchet MS"/>
        </w:rPr>
        <w:t>Carry out any other reasonable duties as requested by the Chief Executive or other designated senior staff/undertaking such other duties that occasionally fall within the purpose of the post</w:t>
      </w:r>
    </w:p>
    <w:p w14:paraId="0F7E55BB" w14:textId="77777777" w:rsidR="00871BB6" w:rsidRPr="00416EA3" w:rsidRDefault="00871BB6" w:rsidP="00416EA3">
      <w:pPr>
        <w:numPr>
          <w:ilvl w:val="0"/>
          <w:numId w:val="14"/>
        </w:numPr>
        <w:tabs>
          <w:tab w:val="clear" w:pos="720"/>
          <w:tab w:val="num" w:pos="1080"/>
        </w:tabs>
        <w:ind w:left="426" w:hanging="426"/>
        <w:jc w:val="both"/>
        <w:rPr>
          <w:rFonts w:ascii="Trebuchet MS" w:eastAsia="Calibri" w:hAnsi="Trebuchet MS"/>
        </w:rPr>
      </w:pPr>
      <w:r w:rsidRPr="00416EA3">
        <w:rPr>
          <w:rFonts w:ascii="Trebuchet MS" w:eastAsia="Calibri" w:hAnsi="Trebuchet MS"/>
        </w:rPr>
        <w:t>Maintaining high levels of discretion and confidentiality at all times</w:t>
      </w:r>
    </w:p>
    <w:p w14:paraId="0F7E55BC" w14:textId="699C9EF8" w:rsidR="00871BB6" w:rsidRPr="00416EA3" w:rsidRDefault="00871BB6" w:rsidP="00416EA3">
      <w:pPr>
        <w:numPr>
          <w:ilvl w:val="0"/>
          <w:numId w:val="14"/>
        </w:numPr>
        <w:tabs>
          <w:tab w:val="clear" w:pos="720"/>
          <w:tab w:val="num" w:pos="1080"/>
        </w:tabs>
        <w:ind w:left="426" w:hanging="426"/>
        <w:jc w:val="both"/>
        <w:rPr>
          <w:rFonts w:ascii="Trebuchet MS" w:eastAsia="Calibri" w:hAnsi="Trebuchet MS"/>
        </w:rPr>
      </w:pPr>
      <w:r w:rsidRPr="00416EA3">
        <w:rPr>
          <w:rFonts w:ascii="Trebuchet MS" w:eastAsia="Calibri" w:hAnsi="Trebuchet MS"/>
        </w:rPr>
        <w:t xml:space="preserve">This job description and person specification is not prescriptive; it merely outlines the key tasks and responsibilities of the </w:t>
      </w:r>
      <w:r w:rsidR="00074FF7" w:rsidRPr="00416EA3">
        <w:rPr>
          <w:rFonts w:ascii="Trebuchet MS" w:eastAsia="Calibri" w:hAnsi="Trebuchet MS"/>
        </w:rPr>
        <w:t>post,</w:t>
      </w:r>
      <w:r w:rsidRPr="00416EA3">
        <w:rPr>
          <w:rFonts w:ascii="Trebuchet MS" w:eastAsia="Calibri" w:hAnsi="Trebuchet MS"/>
        </w:rPr>
        <w:t xml:space="preserve"> and the key tasks and responsibilities are subject to change, any changes will be made in consultation with the post holder</w:t>
      </w:r>
    </w:p>
    <w:p w14:paraId="0F7E55BD" w14:textId="77777777" w:rsidR="00871BB6" w:rsidRPr="00416EA3" w:rsidRDefault="00871BB6" w:rsidP="00416EA3">
      <w:pPr>
        <w:numPr>
          <w:ilvl w:val="0"/>
          <w:numId w:val="14"/>
        </w:numPr>
        <w:tabs>
          <w:tab w:val="clear" w:pos="720"/>
          <w:tab w:val="num" w:pos="1080"/>
        </w:tabs>
        <w:ind w:left="426" w:hanging="426"/>
        <w:jc w:val="both"/>
        <w:rPr>
          <w:rFonts w:ascii="Trebuchet MS" w:eastAsia="Calibri" w:hAnsi="Trebuchet MS"/>
        </w:rPr>
      </w:pPr>
      <w:r w:rsidRPr="00416EA3">
        <w:rPr>
          <w:rFonts w:ascii="Trebuchet MS" w:eastAsia="Calibri" w:hAnsi="Trebuchet MS"/>
        </w:rPr>
        <w:t>This Job Description is subject to alteration in response to the changes in legislation or The United Synagogue’s operational procedures</w:t>
      </w:r>
    </w:p>
    <w:p w14:paraId="0F7E55BE" w14:textId="77777777" w:rsidR="00871BB6" w:rsidRPr="00416EA3" w:rsidRDefault="00871BB6" w:rsidP="00416EA3">
      <w:pPr>
        <w:numPr>
          <w:ilvl w:val="0"/>
          <w:numId w:val="14"/>
        </w:numPr>
        <w:tabs>
          <w:tab w:val="clear" w:pos="720"/>
          <w:tab w:val="num" w:pos="1080"/>
        </w:tabs>
        <w:ind w:left="426" w:hanging="426"/>
        <w:jc w:val="both"/>
        <w:rPr>
          <w:rFonts w:ascii="Trebuchet MS" w:eastAsia="Calibri" w:hAnsi="Trebuchet MS"/>
          <w:b/>
        </w:rPr>
      </w:pPr>
      <w:r w:rsidRPr="00416EA3">
        <w:rPr>
          <w:rFonts w:ascii="Trebuchet MS" w:eastAsia="Calibri" w:hAnsi="Trebuchet MS"/>
          <w:b/>
        </w:rPr>
        <w:t xml:space="preserve">Due of the nature of the work for which you are applying, this post is exempt from the provisions of Section 4(2) of the Rehabilitation Act, 1974, by virtue of the Rehabilitation of Offenders Act, 1974, (Exceptions) Order 1975 </w:t>
      </w:r>
    </w:p>
    <w:p w14:paraId="0F7E55BF" w14:textId="77777777" w:rsidR="00FC3D56" w:rsidRPr="00416EA3" w:rsidRDefault="00871BB6" w:rsidP="00416EA3">
      <w:pPr>
        <w:numPr>
          <w:ilvl w:val="0"/>
          <w:numId w:val="14"/>
        </w:numPr>
        <w:tabs>
          <w:tab w:val="clear" w:pos="720"/>
          <w:tab w:val="num" w:pos="1080"/>
        </w:tabs>
        <w:ind w:left="426" w:hanging="426"/>
        <w:jc w:val="both"/>
        <w:rPr>
          <w:rFonts w:ascii="Trebuchet MS" w:eastAsia="Calibri" w:hAnsi="Trebuchet MS" w:cs="Arial"/>
          <w:lang w:val="en-US"/>
        </w:rPr>
      </w:pPr>
      <w:r w:rsidRPr="00416EA3">
        <w:rPr>
          <w:rFonts w:ascii="Trebuchet MS" w:eastAsia="Calibri" w:hAnsi="Trebuchet MS"/>
          <w:b/>
        </w:rPr>
        <w:t xml:space="preserve">Accordingly, a valid and current enhanced Disclosure and Barring Service (DBS) certificate (formerly CRB) that is satisfactory to the United Synagogue will be required; please ensure that you complete the United Synagogue Application Form Part 2 appropriately </w:t>
      </w:r>
    </w:p>
    <w:sectPr w:rsidR="00FC3D56" w:rsidRPr="00416EA3" w:rsidSect="008C2A5C">
      <w:headerReference w:type="default" r:id="rId12"/>
      <w:footerReference w:type="default" r:id="rId13"/>
      <w:type w:val="continuous"/>
      <w:pgSz w:w="11906" w:h="16838"/>
      <w:pgMar w:top="851" w:right="1134" w:bottom="851" w:left="1134"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5FEC4" w14:textId="77777777" w:rsidR="00410357" w:rsidRDefault="00410357">
      <w:r>
        <w:separator/>
      </w:r>
    </w:p>
  </w:endnote>
  <w:endnote w:type="continuationSeparator" w:id="0">
    <w:p w14:paraId="6C4DB7BF" w14:textId="77777777" w:rsidR="00410357" w:rsidRDefault="00410357">
      <w:r>
        <w:continuationSeparator/>
      </w:r>
    </w:p>
  </w:endnote>
  <w:endnote w:type="continuationNotice" w:id="1">
    <w:p w14:paraId="18E4E5A4" w14:textId="77777777" w:rsidR="00410357" w:rsidRDefault="004103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color w:val="808080" w:themeColor="background1" w:themeShade="80"/>
        <w:sz w:val="22"/>
      </w:rPr>
      <w:id w:val="1618955046"/>
      <w:docPartObj>
        <w:docPartGallery w:val="Page Numbers (Bottom of Page)"/>
        <w:docPartUnique/>
      </w:docPartObj>
    </w:sdtPr>
    <w:sdtEndPr/>
    <w:sdtContent>
      <w:sdt>
        <w:sdtPr>
          <w:rPr>
            <w:rFonts w:ascii="Trebuchet MS" w:hAnsi="Trebuchet MS"/>
            <w:color w:val="808080" w:themeColor="background1" w:themeShade="80"/>
            <w:sz w:val="22"/>
          </w:rPr>
          <w:id w:val="-1769616900"/>
          <w:docPartObj>
            <w:docPartGallery w:val="Page Numbers (Top of Page)"/>
            <w:docPartUnique/>
          </w:docPartObj>
        </w:sdtPr>
        <w:sdtEndPr/>
        <w:sdtContent>
          <w:p w14:paraId="0F7E55C6" w14:textId="77777777" w:rsidR="007D3602" w:rsidRPr="003A2E41" w:rsidRDefault="007D3602">
            <w:pPr>
              <w:pStyle w:val="Footer"/>
              <w:jc w:val="right"/>
              <w:rPr>
                <w:rFonts w:ascii="Trebuchet MS" w:hAnsi="Trebuchet MS"/>
                <w:color w:val="808080" w:themeColor="background1" w:themeShade="80"/>
                <w:sz w:val="22"/>
              </w:rPr>
            </w:pPr>
            <w:r w:rsidRPr="003A2E41">
              <w:rPr>
                <w:rFonts w:ascii="Trebuchet MS" w:hAnsi="Trebuchet MS"/>
                <w:color w:val="808080" w:themeColor="background1" w:themeShade="80"/>
                <w:sz w:val="22"/>
              </w:rPr>
              <w:t xml:space="preserve">Page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PAGE </w:instrText>
            </w:r>
            <w:r w:rsidRPr="003A2E41">
              <w:rPr>
                <w:rFonts w:ascii="Trebuchet MS" w:hAnsi="Trebuchet MS"/>
                <w:b/>
                <w:bCs/>
                <w:color w:val="808080" w:themeColor="background1" w:themeShade="80"/>
                <w:sz w:val="22"/>
                <w:szCs w:val="24"/>
              </w:rPr>
              <w:fldChar w:fldCharType="separate"/>
            </w:r>
            <w:r>
              <w:rPr>
                <w:rFonts w:ascii="Trebuchet MS" w:hAnsi="Trebuchet MS"/>
                <w:b/>
                <w:bCs/>
                <w:noProof/>
                <w:color w:val="808080" w:themeColor="background1" w:themeShade="80"/>
                <w:sz w:val="22"/>
              </w:rPr>
              <w:t>1</w:t>
            </w:r>
            <w:r w:rsidRPr="003A2E41">
              <w:rPr>
                <w:rFonts w:ascii="Trebuchet MS" w:hAnsi="Trebuchet MS"/>
                <w:b/>
                <w:bCs/>
                <w:color w:val="808080" w:themeColor="background1" w:themeShade="80"/>
                <w:sz w:val="22"/>
                <w:szCs w:val="24"/>
              </w:rPr>
              <w:fldChar w:fldCharType="end"/>
            </w:r>
            <w:r w:rsidRPr="003A2E41">
              <w:rPr>
                <w:rFonts w:ascii="Trebuchet MS" w:hAnsi="Trebuchet MS"/>
                <w:color w:val="808080" w:themeColor="background1" w:themeShade="80"/>
                <w:sz w:val="22"/>
              </w:rPr>
              <w:t xml:space="preserve"> of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NUMPAGES  </w:instrText>
            </w:r>
            <w:r w:rsidRPr="003A2E41">
              <w:rPr>
                <w:rFonts w:ascii="Trebuchet MS" w:hAnsi="Trebuchet MS"/>
                <w:b/>
                <w:bCs/>
                <w:color w:val="808080" w:themeColor="background1" w:themeShade="80"/>
                <w:sz w:val="22"/>
                <w:szCs w:val="24"/>
              </w:rPr>
              <w:fldChar w:fldCharType="separate"/>
            </w:r>
            <w:r>
              <w:rPr>
                <w:rFonts w:ascii="Trebuchet MS" w:hAnsi="Trebuchet MS"/>
                <w:b/>
                <w:bCs/>
                <w:noProof/>
                <w:color w:val="808080" w:themeColor="background1" w:themeShade="80"/>
                <w:sz w:val="22"/>
              </w:rPr>
              <w:t>2</w:t>
            </w:r>
            <w:r w:rsidRPr="003A2E41">
              <w:rPr>
                <w:rFonts w:ascii="Trebuchet MS" w:hAnsi="Trebuchet MS"/>
                <w:b/>
                <w:bCs/>
                <w:color w:val="808080" w:themeColor="background1" w:themeShade="80"/>
                <w:sz w:val="22"/>
                <w:szCs w:val="24"/>
              </w:rPr>
              <w:fldChar w:fldCharType="end"/>
            </w:r>
          </w:p>
        </w:sdtContent>
      </w:sdt>
    </w:sdtContent>
  </w:sdt>
  <w:p w14:paraId="0F7E55C7" w14:textId="77777777" w:rsidR="007D3602" w:rsidRDefault="007D3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6AEA6" w14:textId="77777777" w:rsidR="00410357" w:rsidRDefault="00410357">
      <w:r>
        <w:separator/>
      </w:r>
    </w:p>
  </w:footnote>
  <w:footnote w:type="continuationSeparator" w:id="0">
    <w:p w14:paraId="430186E8" w14:textId="77777777" w:rsidR="00410357" w:rsidRDefault="00410357">
      <w:r>
        <w:continuationSeparator/>
      </w:r>
    </w:p>
  </w:footnote>
  <w:footnote w:type="continuationNotice" w:id="1">
    <w:p w14:paraId="41FADE0E" w14:textId="77777777" w:rsidR="00410357" w:rsidRDefault="004103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FFA5" w14:textId="77777777" w:rsidR="001365C6" w:rsidRDefault="00136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04270465"/>
    <w:multiLevelType w:val="hybridMultilevel"/>
    <w:tmpl w:val="A1DA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F21C6C"/>
    <w:multiLevelType w:val="hybridMultilevel"/>
    <w:tmpl w:val="1408F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4E5825"/>
    <w:multiLevelType w:val="hybridMultilevel"/>
    <w:tmpl w:val="2EDE5AC6"/>
    <w:lvl w:ilvl="0" w:tplc="F1F8432E">
      <w:start w:val="1"/>
      <w:numFmt w:val="decimal"/>
      <w:lvlText w:val="%1."/>
      <w:lvlJc w:val="left"/>
      <w:pPr>
        <w:tabs>
          <w:tab w:val="num" w:pos="1080"/>
        </w:tabs>
        <w:ind w:left="1080" w:hanging="720"/>
      </w:pPr>
      <w:rPr>
        <w:rFonts w:ascii="Trebuchet MS" w:eastAsia="Times New Roman" w:hAnsi="Trebuchet MS"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9370C86"/>
    <w:multiLevelType w:val="hybridMultilevel"/>
    <w:tmpl w:val="425632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0384244"/>
    <w:multiLevelType w:val="hybridMultilevel"/>
    <w:tmpl w:val="72A6E46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4" w15:restartNumberingAfterBreak="0">
    <w:nsid w:val="25706FF5"/>
    <w:multiLevelType w:val="hybridMultilevel"/>
    <w:tmpl w:val="ACB2C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1E4389"/>
    <w:multiLevelType w:val="multilevel"/>
    <w:tmpl w:val="49C6C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E3F582E"/>
    <w:multiLevelType w:val="hybridMultilevel"/>
    <w:tmpl w:val="FA8EB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5B3209"/>
    <w:multiLevelType w:val="hybridMultilevel"/>
    <w:tmpl w:val="89D2A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44D141A0"/>
    <w:multiLevelType w:val="hybridMultilevel"/>
    <w:tmpl w:val="C7BC1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CD5C79"/>
    <w:multiLevelType w:val="hybridMultilevel"/>
    <w:tmpl w:val="86F87134"/>
    <w:lvl w:ilvl="0" w:tplc="762C00E8">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5173D9"/>
    <w:multiLevelType w:val="hybridMultilevel"/>
    <w:tmpl w:val="14F8DC76"/>
    <w:lvl w:ilvl="0" w:tplc="2646D40A">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C279C6"/>
    <w:multiLevelType w:val="singleLevel"/>
    <w:tmpl w:val="08090001"/>
    <w:lvl w:ilvl="0">
      <w:start w:val="1"/>
      <w:numFmt w:val="bullet"/>
      <w:lvlText w:val=""/>
      <w:lvlJc w:val="left"/>
      <w:pPr>
        <w:ind w:left="720" w:hanging="360"/>
      </w:pPr>
      <w:rPr>
        <w:rFonts w:ascii="Symbol" w:hAnsi="Symbol" w:hint="default"/>
      </w:rPr>
    </w:lvl>
  </w:abstractNum>
  <w:abstractNum w:abstractNumId="23" w15:restartNumberingAfterBreak="0">
    <w:nsid w:val="51C244D2"/>
    <w:multiLevelType w:val="hybridMultilevel"/>
    <w:tmpl w:val="C2F81A46"/>
    <w:lvl w:ilvl="0" w:tplc="00010409">
      <w:start w:val="1"/>
      <w:numFmt w:val="bullet"/>
      <w:lvlText w:val=""/>
      <w:lvlJc w:val="left"/>
      <w:pPr>
        <w:tabs>
          <w:tab w:val="num" w:pos="1080"/>
        </w:tabs>
        <w:ind w:left="108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4"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5E25D4B"/>
    <w:multiLevelType w:val="hybridMultilevel"/>
    <w:tmpl w:val="E87E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A27B04"/>
    <w:multiLevelType w:val="hybridMultilevel"/>
    <w:tmpl w:val="1CAA23AE"/>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7" w15:restartNumberingAfterBreak="0">
    <w:nsid w:val="6ECD003C"/>
    <w:multiLevelType w:val="singleLevel"/>
    <w:tmpl w:val="03E4917A"/>
    <w:lvl w:ilvl="0">
      <w:start w:val="1"/>
      <w:numFmt w:val="decimal"/>
      <w:lvlText w:val="%1"/>
      <w:lvlJc w:val="left"/>
      <w:pPr>
        <w:tabs>
          <w:tab w:val="num" w:pos="720"/>
        </w:tabs>
        <w:ind w:left="720" w:hanging="720"/>
      </w:pPr>
      <w:rPr>
        <w:rFonts w:hint="default"/>
        <w:b w:val="0"/>
      </w:rPr>
    </w:lvl>
  </w:abstractNum>
  <w:abstractNum w:abstractNumId="28" w15:restartNumberingAfterBreak="0">
    <w:nsid w:val="70FE7E28"/>
    <w:multiLevelType w:val="hybridMultilevel"/>
    <w:tmpl w:val="225C8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B10A55"/>
    <w:multiLevelType w:val="hybridMultilevel"/>
    <w:tmpl w:val="3A6A7B1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30" w15:restartNumberingAfterBreak="0">
    <w:nsid w:val="7D4F0454"/>
    <w:multiLevelType w:val="hybridMultilevel"/>
    <w:tmpl w:val="983CA6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9"/>
  </w:num>
  <w:num w:numId="3">
    <w:abstractNumId w:val="12"/>
  </w:num>
  <w:num w:numId="4">
    <w:abstractNumId w:val="2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0"/>
  </w:num>
  <w:num w:numId="10">
    <w:abstractNumId w:val="24"/>
  </w:num>
  <w:num w:numId="11">
    <w:abstractNumId w:val="30"/>
  </w:num>
  <w:num w:numId="12">
    <w:abstractNumId w:val="11"/>
  </w:num>
  <w:num w:numId="13">
    <w:abstractNumId w:val="16"/>
  </w:num>
  <w:num w:numId="14">
    <w:abstractNumId w:val="13"/>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4"/>
  </w:num>
  <w:num w:numId="19">
    <w:abstractNumId w:val="7"/>
  </w:num>
  <w:num w:numId="20">
    <w:abstractNumId w:val="25"/>
  </w:num>
  <w:num w:numId="21">
    <w:abstractNumId w:val="18"/>
  </w:num>
  <w:num w:numId="22">
    <w:abstractNumId w:val="8"/>
  </w:num>
  <w:num w:numId="23">
    <w:abstractNumId w:val="29"/>
  </w:num>
  <w:num w:numId="24">
    <w:abstractNumId w:val="15"/>
  </w:num>
  <w:num w:numId="25">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09"/>
    <w:rsid w:val="00005C68"/>
    <w:rsid w:val="0002155F"/>
    <w:rsid w:val="00037EFA"/>
    <w:rsid w:val="000408CD"/>
    <w:rsid w:val="0005036B"/>
    <w:rsid w:val="0006319F"/>
    <w:rsid w:val="00074FF7"/>
    <w:rsid w:val="0007676B"/>
    <w:rsid w:val="000B2349"/>
    <w:rsid w:val="000B5BC0"/>
    <w:rsid w:val="000C0471"/>
    <w:rsid w:val="000C08B5"/>
    <w:rsid w:val="00107747"/>
    <w:rsid w:val="00116871"/>
    <w:rsid w:val="00117D35"/>
    <w:rsid w:val="00135009"/>
    <w:rsid w:val="001365C6"/>
    <w:rsid w:val="00142843"/>
    <w:rsid w:val="0014382E"/>
    <w:rsid w:val="001504A5"/>
    <w:rsid w:val="001519B5"/>
    <w:rsid w:val="00152F0F"/>
    <w:rsid w:val="00166495"/>
    <w:rsid w:val="00170E0E"/>
    <w:rsid w:val="00180061"/>
    <w:rsid w:val="001809A7"/>
    <w:rsid w:val="0018140E"/>
    <w:rsid w:val="00187528"/>
    <w:rsid w:val="00194C4F"/>
    <w:rsid w:val="0019712C"/>
    <w:rsid w:val="001B10BC"/>
    <w:rsid w:val="001B3ACB"/>
    <w:rsid w:val="001C5EA7"/>
    <w:rsid w:val="001D67A4"/>
    <w:rsid w:val="00213D26"/>
    <w:rsid w:val="00221B21"/>
    <w:rsid w:val="00236A41"/>
    <w:rsid w:val="002479AA"/>
    <w:rsid w:val="00250316"/>
    <w:rsid w:val="00250ECD"/>
    <w:rsid w:val="002522BD"/>
    <w:rsid w:val="00253F86"/>
    <w:rsid w:val="00263FA4"/>
    <w:rsid w:val="002670DF"/>
    <w:rsid w:val="00272C6F"/>
    <w:rsid w:val="002961B3"/>
    <w:rsid w:val="002B208F"/>
    <w:rsid w:val="002C164B"/>
    <w:rsid w:val="002C3863"/>
    <w:rsid w:val="002D0ADE"/>
    <w:rsid w:val="002E222A"/>
    <w:rsid w:val="003016BE"/>
    <w:rsid w:val="00303A16"/>
    <w:rsid w:val="003339A4"/>
    <w:rsid w:val="00335290"/>
    <w:rsid w:val="00337EF2"/>
    <w:rsid w:val="0034729D"/>
    <w:rsid w:val="003853FD"/>
    <w:rsid w:val="003853FE"/>
    <w:rsid w:val="003A2E41"/>
    <w:rsid w:val="003A4585"/>
    <w:rsid w:val="003B2F62"/>
    <w:rsid w:val="003B31BA"/>
    <w:rsid w:val="003B5F71"/>
    <w:rsid w:val="003C22C7"/>
    <w:rsid w:val="003C655C"/>
    <w:rsid w:val="003E182B"/>
    <w:rsid w:val="003E28C0"/>
    <w:rsid w:val="003E3FA0"/>
    <w:rsid w:val="004044AE"/>
    <w:rsid w:val="00404C20"/>
    <w:rsid w:val="00405E4E"/>
    <w:rsid w:val="00406D72"/>
    <w:rsid w:val="00410357"/>
    <w:rsid w:val="00416EA3"/>
    <w:rsid w:val="00417251"/>
    <w:rsid w:val="00431D04"/>
    <w:rsid w:val="00447B2E"/>
    <w:rsid w:val="00465F68"/>
    <w:rsid w:val="00480820"/>
    <w:rsid w:val="004821DE"/>
    <w:rsid w:val="004A4C6B"/>
    <w:rsid w:val="004D0319"/>
    <w:rsid w:val="004D187C"/>
    <w:rsid w:val="004E3A90"/>
    <w:rsid w:val="004F4955"/>
    <w:rsid w:val="00503279"/>
    <w:rsid w:val="00517B02"/>
    <w:rsid w:val="005207F8"/>
    <w:rsid w:val="0053414A"/>
    <w:rsid w:val="005409EF"/>
    <w:rsid w:val="005441FC"/>
    <w:rsid w:val="005538F8"/>
    <w:rsid w:val="00556812"/>
    <w:rsid w:val="005771ED"/>
    <w:rsid w:val="005B22A8"/>
    <w:rsid w:val="005C13EE"/>
    <w:rsid w:val="005C7B2A"/>
    <w:rsid w:val="006150B1"/>
    <w:rsid w:val="00647E35"/>
    <w:rsid w:val="00663333"/>
    <w:rsid w:val="00673D5F"/>
    <w:rsid w:val="00675144"/>
    <w:rsid w:val="006815F0"/>
    <w:rsid w:val="00685416"/>
    <w:rsid w:val="006C1019"/>
    <w:rsid w:val="006C7926"/>
    <w:rsid w:val="006D1D11"/>
    <w:rsid w:val="006F3AF4"/>
    <w:rsid w:val="006F49A7"/>
    <w:rsid w:val="00703D8E"/>
    <w:rsid w:val="00704D70"/>
    <w:rsid w:val="0071250F"/>
    <w:rsid w:val="007607DB"/>
    <w:rsid w:val="00785D99"/>
    <w:rsid w:val="00787040"/>
    <w:rsid w:val="007931F2"/>
    <w:rsid w:val="007A21E8"/>
    <w:rsid w:val="007B12C8"/>
    <w:rsid w:val="007B5E32"/>
    <w:rsid w:val="007B6331"/>
    <w:rsid w:val="007B688C"/>
    <w:rsid w:val="007C4B4D"/>
    <w:rsid w:val="007C79F7"/>
    <w:rsid w:val="007D3602"/>
    <w:rsid w:val="007E7310"/>
    <w:rsid w:val="007F0B86"/>
    <w:rsid w:val="007F309A"/>
    <w:rsid w:val="00814214"/>
    <w:rsid w:val="008224BC"/>
    <w:rsid w:val="008270DF"/>
    <w:rsid w:val="008342A7"/>
    <w:rsid w:val="00847768"/>
    <w:rsid w:val="00871BB6"/>
    <w:rsid w:val="008A4147"/>
    <w:rsid w:val="008A4A4E"/>
    <w:rsid w:val="008C2A5C"/>
    <w:rsid w:val="008C4CFD"/>
    <w:rsid w:val="008D1994"/>
    <w:rsid w:val="00905F69"/>
    <w:rsid w:val="00916C8B"/>
    <w:rsid w:val="009326AF"/>
    <w:rsid w:val="00974683"/>
    <w:rsid w:val="00974F66"/>
    <w:rsid w:val="009872D6"/>
    <w:rsid w:val="00996B9C"/>
    <w:rsid w:val="009B2388"/>
    <w:rsid w:val="009B5824"/>
    <w:rsid w:val="009C5D59"/>
    <w:rsid w:val="009F6BF8"/>
    <w:rsid w:val="00A05A55"/>
    <w:rsid w:val="00A10ED4"/>
    <w:rsid w:val="00A166F4"/>
    <w:rsid w:val="00A201D9"/>
    <w:rsid w:val="00A25AEA"/>
    <w:rsid w:val="00A304A1"/>
    <w:rsid w:val="00A33746"/>
    <w:rsid w:val="00A404B2"/>
    <w:rsid w:val="00A63DB6"/>
    <w:rsid w:val="00A708EA"/>
    <w:rsid w:val="00A80054"/>
    <w:rsid w:val="00AA4C94"/>
    <w:rsid w:val="00AA5F98"/>
    <w:rsid w:val="00AA66C5"/>
    <w:rsid w:val="00AD431B"/>
    <w:rsid w:val="00AD65D0"/>
    <w:rsid w:val="00AD72AB"/>
    <w:rsid w:val="00AE248E"/>
    <w:rsid w:val="00AE4B32"/>
    <w:rsid w:val="00AF3030"/>
    <w:rsid w:val="00B0091B"/>
    <w:rsid w:val="00B040DC"/>
    <w:rsid w:val="00B1084E"/>
    <w:rsid w:val="00B13A91"/>
    <w:rsid w:val="00B1442C"/>
    <w:rsid w:val="00B21581"/>
    <w:rsid w:val="00B21A4B"/>
    <w:rsid w:val="00B2655C"/>
    <w:rsid w:val="00B27DE3"/>
    <w:rsid w:val="00B413CE"/>
    <w:rsid w:val="00B438C1"/>
    <w:rsid w:val="00B43988"/>
    <w:rsid w:val="00B52CC6"/>
    <w:rsid w:val="00B555BE"/>
    <w:rsid w:val="00B56BB2"/>
    <w:rsid w:val="00B91147"/>
    <w:rsid w:val="00BA5606"/>
    <w:rsid w:val="00BC0EC6"/>
    <w:rsid w:val="00BC2388"/>
    <w:rsid w:val="00BE7901"/>
    <w:rsid w:val="00C077FF"/>
    <w:rsid w:val="00C32BCC"/>
    <w:rsid w:val="00C339C4"/>
    <w:rsid w:val="00C515BD"/>
    <w:rsid w:val="00C571E0"/>
    <w:rsid w:val="00C61EF6"/>
    <w:rsid w:val="00C65456"/>
    <w:rsid w:val="00C777F5"/>
    <w:rsid w:val="00C872AA"/>
    <w:rsid w:val="00CA16E6"/>
    <w:rsid w:val="00CB5C65"/>
    <w:rsid w:val="00CD4D64"/>
    <w:rsid w:val="00CE395E"/>
    <w:rsid w:val="00D00954"/>
    <w:rsid w:val="00D34F84"/>
    <w:rsid w:val="00D41DAF"/>
    <w:rsid w:val="00D53BDB"/>
    <w:rsid w:val="00D74F66"/>
    <w:rsid w:val="00DA5C52"/>
    <w:rsid w:val="00DA79E0"/>
    <w:rsid w:val="00DB7003"/>
    <w:rsid w:val="00DC0F95"/>
    <w:rsid w:val="00DF1CDF"/>
    <w:rsid w:val="00DF711B"/>
    <w:rsid w:val="00E1435F"/>
    <w:rsid w:val="00E1668C"/>
    <w:rsid w:val="00E53C6C"/>
    <w:rsid w:val="00E7335B"/>
    <w:rsid w:val="00E82508"/>
    <w:rsid w:val="00E84D75"/>
    <w:rsid w:val="00EA24EF"/>
    <w:rsid w:val="00EA5724"/>
    <w:rsid w:val="00EC54C9"/>
    <w:rsid w:val="00EF1994"/>
    <w:rsid w:val="00F016E9"/>
    <w:rsid w:val="00F16723"/>
    <w:rsid w:val="00F451FF"/>
    <w:rsid w:val="00F60899"/>
    <w:rsid w:val="00F61F5E"/>
    <w:rsid w:val="00F6392C"/>
    <w:rsid w:val="00F74003"/>
    <w:rsid w:val="00F80180"/>
    <w:rsid w:val="00F803E6"/>
    <w:rsid w:val="00F97D72"/>
    <w:rsid w:val="00FA7432"/>
    <w:rsid w:val="00FA7BCF"/>
    <w:rsid w:val="00FC3D56"/>
    <w:rsid w:val="00FD252A"/>
    <w:rsid w:val="00FD7A97"/>
    <w:rsid w:val="00FF0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E5591"/>
  <w15:docId w15:val="{2373C843-EAFF-4691-A828-E11A783A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link w:val="BodyTextChar"/>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character" w:customStyle="1" w:styleId="BodyTextChar">
    <w:name w:val="Body Text Char"/>
    <w:link w:val="BodyText"/>
    <w:rsid w:val="00A33746"/>
    <w:rPr>
      <w:rFonts w:cs="Arial"/>
      <w:sz w:val="24"/>
      <w:szCs w:val="24"/>
      <w:lang w:val="en-GB"/>
    </w:rPr>
  </w:style>
  <w:style w:type="paragraph" w:styleId="BodyText2">
    <w:name w:val="Body Text 2"/>
    <w:basedOn w:val="Normal"/>
    <w:link w:val="BodyText2Char"/>
    <w:rsid w:val="00447B2E"/>
    <w:pPr>
      <w:spacing w:after="120" w:line="480" w:lineRule="auto"/>
    </w:pPr>
  </w:style>
  <w:style w:type="character" w:customStyle="1" w:styleId="BodyText2Char">
    <w:name w:val="Body Text 2 Char"/>
    <w:basedOn w:val="DefaultParagraphFont"/>
    <w:link w:val="BodyText2"/>
    <w:rsid w:val="00447B2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1575110">
      <w:bodyDiv w:val="1"/>
      <w:marLeft w:val="0"/>
      <w:marRight w:val="0"/>
      <w:marTop w:val="0"/>
      <w:marBottom w:val="0"/>
      <w:divBdr>
        <w:top w:val="none" w:sz="0" w:space="0" w:color="auto"/>
        <w:left w:val="none" w:sz="0" w:space="0" w:color="auto"/>
        <w:bottom w:val="none" w:sz="0" w:space="0" w:color="auto"/>
        <w:right w:val="none" w:sz="0" w:space="0" w:color="auto"/>
      </w:divBdr>
    </w:div>
    <w:div w:id="98620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2E69A8869C954392D23562434BCACA" ma:contentTypeVersion="13" ma:contentTypeDescription="Create a new document." ma:contentTypeScope="" ma:versionID="9d2224c5ecf07b9a08bc89c21daf337e">
  <xsd:schema xmlns:xsd="http://www.w3.org/2001/XMLSchema" xmlns:xs="http://www.w3.org/2001/XMLSchema" xmlns:p="http://schemas.microsoft.com/office/2006/metadata/properties" xmlns:ns2="0070794a-aced-423c-b683-9011eff05d41" xmlns:ns3="2f9a02a9-ea36-4d37-b9e0-1534a96b1e1a" targetNamespace="http://schemas.microsoft.com/office/2006/metadata/properties" ma:root="true" ma:fieldsID="bc06b9d9190ff6fb484449e223e8c2c2" ns2:_="" ns3:_="">
    <xsd:import namespace="0070794a-aced-423c-b683-9011eff05d41"/>
    <xsd:import namespace="2f9a02a9-ea36-4d37-b9e0-1534a96b1e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0794a-aced-423c-b683-9011eff05d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9a02a9-ea36-4d37-b9e0-1534a96b1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31016A-3B80-497E-BE31-CE97C8A8E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0794a-aced-423c-b683-9011eff05d41"/>
    <ds:schemaRef ds:uri="2f9a02a9-ea36-4d37-b9e0-1534a96b1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57AD75-7CB5-416F-A91B-71BF6D38F7AB}">
  <ds:schemaRefs>
    <ds:schemaRef ds:uri="http://schemas.openxmlformats.org/officeDocument/2006/bibliography"/>
  </ds:schemaRefs>
</ds:datastoreItem>
</file>

<file path=customXml/itemProps3.xml><?xml version="1.0" encoding="utf-8"?>
<ds:datastoreItem xmlns:ds="http://schemas.openxmlformats.org/officeDocument/2006/customXml" ds:itemID="{F31BC14E-ACD5-4C9D-B6BC-59B4EC8EBA18}">
  <ds:schemaRefs>
    <ds:schemaRef ds:uri="http://schemas.microsoft.com/office/2006/documentManagement/types"/>
    <ds:schemaRef ds:uri="http://purl.org/dc/terms/"/>
    <ds:schemaRef ds:uri="http://purl.org/dc/dcmitype/"/>
    <ds:schemaRef ds:uri="http://schemas.openxmlformats.org/package/2006/metadata/core-properties"/>
    <ds:schemaRef ds:uri="0070794a-aced-423c-b683-9011eff05d41"/>
    <ds:schemaRef ds:uri="http://schemas.microsoft.com/office/2006/metadata/properties"/>
    <ds:schemaRef ds:uri="http://purl.org/dc/elements/1.1/"/>
    <ds:schemaRef ds:uri="http://schemas.microsoft.com/office/infopath/2007/PartnerControls"/>
    <ds:schemaRef ds:uri="2f9a02a9-ea36-4d37-b9e0-1534a96b1e1a"/>
    <ds:schemaRef ds:uri="http://www.w3.org/XML/1998/namespace"/>
  </ds:schemaRefs>
</ds:datastoreItem>
</file>

<file path=customXml/itemProps4.xml><?xml version="1.0" encoding="utf-8"?>
<ds:datastoreItem xmlns:ds="http://schemas.openxmlformats.org/officeDocument/2006/customXml" ds:itemID="{C80F289E-CEE2-449A-A1EC-D62D65A648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Michele Dantzie</cp:lastModifiedBy>
  <cp:revision>5</cp:revision>
  <cp:lastPrinted>2021-07-15T08:19:00Z</cp:lastPrinted>
  <dcterms:created xsi:type="dcterms:W3CDTF">2021-07-14T18:32:00Z</dcterms:created>
  <dcterms:modified xsi:type="dcterms:W3CDTF">2021-07-15T08:19:00Z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0x0101008B2E69A8869C954392D23562434BCACA</vt:lpwstr>
  </property>
  <property fmtid="{D5CDD505-2E9C-101B-9397-08002B2CF9AE}" pid="3" name="Order">
    <vt:r8>180000</vt:r8>
  </property>
</Properties>
</file>