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1D5C3" w14:textId="77777777" w:rsidR="00F60899" w:rsidRPr="00FC3D56" w:rsidRDefault="008C2A5C" w:rsidP="002D0ADE">
      <w:pPr>
        <w:pStyle w:val="Header"/>
        <w:jc w:val="both"/>
        <w:rPr>
          <w:rFonts w:ascii="Trebuchet MS" w:hAnsi="Trebuchet MS" w:cs="Arial"/>
          <w:b/>
          <w:sz w:val="22"/>
          <w:szCs w:val="22"/>
        </w:rPr>
      </w:pPr>
      <w:r>
        <w:rPr>
          <w:noProof/>
          <w:lang w:val="en-US"/>
        </w:rPr>
        <w:drawing>
          <wp:inline distT="0" distB="0" distL="0" distR="0" wp14:anchorId="02B7ADCB" wp14:editId="5B92FD04">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14:paraId="24D29181" w14:textId="77777777" w:rsidR="00447B2E" w:rsidRDefault="00447B2E" w:rsidP="00CA33E7">
      <w:pPr>
        <w:pStyle w:val="Heading2"/>
        <w:ind w:firstLine="720"/>
        <w:jc w:val="center"/>
        <w:rPr>
          <w:rFonts w:ascii="Trebuchet MS" w:hAnsi="Trebuchet MS"/>
          <w:i w:val="0"/>
        </w:rPr>
      </w:pPr>
      <w:r w:rsidRPr="00FC3D56">
        <w:rPr>
          <w:rFonts w:ascii="Trebuchet MS" w:hAnsi="Trebuchet MS"/>
          <w:i w:val="0"/>
        </w:rPr>
        <w:t>United Synagogue Job Description</w:t>
      </w:r>
    </w:p>
    <w:p w14:paraId="3D24B869" w14:textId="77777777" w:rsidR="00FC3D56" w:rsidRPr="00FC3D56" w:rsidRDefault="00FC3D56" w:rsidP="00FC3D56"/>
    <w:p w14:paraId="44C376FA" w14:textId="77777777" w:rsidR="00447B2E" w:rsidRPr="00FC3D56" w:rsidRDefault="00447B2E" w:rsidP="00447B2E">
      <w:pPr>
        <w:rPr>
          <w:rFonts w:ascii="Trebuchet MS" w:hAnsi="Trebuchet MS" w:cs="Arial"/>
          <w:b/>
        </w:rPr>
      </w:pPr>
    </w:p>
    <w:p w14:paraId="19B81EB4" w14:textId="77777777" w:rsidR="00CA33E7" w:rsidRPr="008F7D5F" w:rsidRDefault="00447B2E" w:rsidP="00CA33E7">
      <w:pPr>
        <w:pStyle w:val="Header"/>
        <w:tabs>
          <w:tab w:val="clear" w:pos="4153"/>
          <w:tab w:val="clear" w:pos="8306"/>
        </w:tabs>
        <w:rPr>
          <w:rFonts w:ascii="Trebuchet MS" w:hAnsi="Trebuchet MS"/>
          <w:bCs/>
          <w:szCs w:val="24"/>
        </w:rPr>
      </w:pPr>
      <w:r w:rsidRPr="00FC3D56">
        <w:rPr>
          <w:rFonts w:ascii="Trebuchet MS" w:hAnsi="Trebuchet MS" w:cs="Arial"/>
          <w:b/>
        </w:rPr>
        <w:t>JOB TITLE:</w:t>
      </w:r>
      <w:r w:rsidRPr="00FC3D56">
        <w:rPr>
          <w:rFonts w:ascii="Trebuchet MS" w:hAnsi="Trebuchet MS" w:cs="Arial"/>
          <w:b/>
        </w:rPr>
        <w:tab/>
      </w:r>
      <w:r w:rsidR="00CA33E7">
        <w:rPr>
          <w:rFonts w:ascii="Trebuchet MS" w:hAnsi="Trebuchet MS" w:cs="Arial"/>
          <w:b/>
        </w:rPr>
        <w:tab/>
      </w:r>
      <w:r w:rsidR="00CA33E7">
        <w:rPr>
          <w:rFonts w:ascii="Trebuchet MS" w:hAnsi="Trebuchet MS" w:cs="Arial"/>
          <w:b/>
        </w:rPr>
        <w:tab/>
      </w:r>
      <w:r w:rsidR="00CA33E7" w:rsidRPr="00FB12A6">
        <w:rPr>
          <w:rFonts w:ascii="Trebuchet MS" w:hAnsi="Trebuchet MS"/>
          <w:szCs w:val="24"/>
        </w:rPr>
        <w:t>Synagogue Caretaker</w:t>
      </w:r>
    </w:p>
    <w:p w14:paraId="477E969D" w14:textId="77777777" w:rsidR="00447B2E" w:rsidRPr="00FC3D56" w:rsidRDefault="00447B2E" w:rsidP="00447B2E">
      <w:pPr>
        <w:ind w:left="2880" w:hanging="2880"/>
        <w:jc w:val="both"/>
        <w:rPr>
          <w:rFonts w:ascii="Trebuchet MS" w:hAnsi="Trebuchet MS"/>
        </w:rPr>
      </w:pPr>
    </w:p>
    <w:p w14:paraId="5E64D9DA" w14:textId="77777777" w:rsidR="00CA33E7" w:rsidRDefault="00447B2E" w:rsidP="00CA33E7">
      <w:pPr>
        <w:pStyle w:val="Header"/>
        <w:tabs>
          <w:tab w:val="clear" w:pos="4153"/>
          <w:tab w:val="clear" w:pos="8306"/>
          <w:tab w:val="left" w:pos="2880"/>
        </w:tabs>
        <w:rPr>
          <w:rFonts w:ascii="Trebuchet MS" w:hAnsi="Trebuchet MS"/>
          <w:b/>
          <w:bCs/>
          <w:szCs w:val="24"/>
        </w:rPr>
      </w:pPr>
      <w:r w:rsidRPr="00FC3D56">
        <w:rPr>
          <w:rFonts w:ascii="Trebuchet MS" w:hAnsi="Trebuchet MS"/>
          <w:b/>
        </w:rPr>
        <w:t>LOCATION:</w:t>
      </w:r>
      <w:r w:rsidRPr="00FC3D56">
        <w:rPr>
          <w:rFonts w:ascii="Trebuchet MS" w:hAnsi="Trebuchet MS"/>
          <w:b/>
        </w:rPr>
        <w:tab/>
      </w:r>
      <w:r w:rsidR="00326FB6">
        <w:rPr>
          <w:rFonts w:ascii="Trebuchet MS" w:hAnsi="Trebuchet MS"/>
          <w:bCs/>
          <w:szCs w:val="24"/>
        </w:rPr>
        <w:t>Brondesbury Park</w:t>
      </w:r>
      <w:r w:rsidR="00CA33E7" w:rsidRPr="00FB12A6">
        <w:rPr>
          <w:rFonts w:ascii="Trebuchet MS" w:hAnsi="Trebuchet MS"/>
          <w:bCs/>
          <w:szCs w:val="24"/>
        </w:rPr>
        <w:t xml:space="preserve"> United Synagogue</w:t>
      </w:r>
    </w:p>
    <w:p w14:paraId="5E0671B6" w14:textId="77777777" w:rsidR="00CA33E7" w:rsidRPr="001504A5" w:rsidRDefault="00CA33E7" w:rsidP="00CA33E7">
      <w:pPr>
        <w:pStyle w:val="Header"/>
        <w:tabs>
          <w:tab w:val="clear" w:pos="4153"/>
          <w:tab w:val="clear" w:pos="8306"/>
          <w:tab w:val="left" w:pos="2880"/>
        </w:tabs>
        <w:rPr>
          <w:rFonts w:ascii="Trebuchet MS" w:hAnsi="Trebuchet MS"/>
          <w:b/>
          <w:bCs/>
          <w:szCs w:val="24"/>
        </w:rPr>
      </w:pPr>
    </w:p>
    <w:p w14:paraId="38453413" w14:textId="77777777" w:rsidR="00447B2E" w:rsidRPr="00FC3D56" w:rsidRDefault="00447B2E" w:rsidP="00447B2E">
      <w:pPr>
        <w:ind w:left="2880" w:hanging="2880"/>
        <w:jc w:val="both"/>
        <w:rPr>
          <w:rFonts w:ascii="Trebuchet MS" w:hAnsi="Trebuchet MS"/>
          <w:bCs/>
        </w:rPr>
      </w:pPr>
      <w:r w:rsidRPr="00FC3D56">
        <w:rPr>
          <w:rFonts w:ascii="Trebuchet MS" w:hAnsi="Trebuchet MS"/>
          <w:b/>
        </w:rPr>
        <w:t xml:space="preserve">WORKING HOURS: </w:t>
      </w:r>
      <w:r w:rsidRPr="00FC3D56">
        <w:rPr>
          <w:rFonts w:ascii="Trebuchet MS" w:hAnsi="Trebuchet MS"/>
          <w:b/>
        </w:rPr>
        <w:tab/>
      </w:r>
      <w:r w:rsidR="00EE633A" w:rsidRPr="00FB12A6">
        <w:rPr>
          <w:rFonts w:ascii="Trebuchet MS" w:hAnsi="Trebuchet MS"/>
        </w:rPr>
        <w:t>40 hours per week including evenings and weekends, with mid-week rest day(s)</w:t>
      </w:r>
    </w:p>
    <w:p w14:paraId="51EB9864" w14:textId="77777777" w:rsidR="00447B2E" w:rsidRPr="00FC3D56" w:rsidRDefault="00447B2E" w:rsidP="00447B2E">
      <w:pPr>
        <w:jc w:val="both"/>
        <w:rPr>
          <w:rFonts w:ascii="Trebuchet MS" w:hAnsi="Trebuchet MS"/>
          <w:b/>
        </w:rPr>
      </w:pPr>
    </w:p>
    <w:p w14:paraId="564205D9" w14:textId="77777777" w:rsidR="00C65456" w:rsidRPr="00FB12A6" w:rsidRDefault="00447B2E" w:rsidP="00447B2E">
      <w:pPr>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Pr="00FC3D56">
        <w:rPr>
          <w:rFonts w:ascii="Trebuchet MS" w:hAnsi="Trebuchet MS"/>
          <w:b/>
        </w:rPr>
        <w:tab/>
      </w:r>
      <w:r w:rsidRPr="00FC3D56">
        <w:rPr>
          <w:rFonts w:ascii="Trebuchet MS" w:hAnsi="Trebuchet MS"/>
          <w:b/>
        </w:rPr>
        <w:tab/>
      </w:r>
      <w:r w:rsidR="00B04DC5">
        <w:rPr>
          <w:rFonts w:ascii="Trebuchet MS" w:hAnsi="Trebuchet MS"/>
        </w:rPr>
        <w:t>Circa £30</w:t>
      </w:r>
      <w:r w:rsidR="00FB12A6" w:rsidRPr="00FB12A6">
        <w:rPr>
          <w:rFonts w:ascii="Trebuchet MS" w:hAnsi="Trebuchet MS"/>
        </w:rPr>
        <w:t>000 pa (depende</w:t>
      </w:r>
      <w:r w:rsidR="00EE633A" w:rsidRPr="00FB12A6">
        <w:rPr>
          <w:rFonts w:ascii="Trebuchet MS" w:hAnsi="Trebuchet MS"/>
        </w:rPr>
        <w:t>nt upon skills and experience)</w:t>
      </w:r>
    </w:p>
    <w:p w14:paraId="3DE747A6" w14:textId="77777777" w:rsidR="00FC3D56" w:rsidRPr="00FC3D56" w:rsidRDefault="00FC3D56" w:rsidP="00447B2E">
      <w:pPr>
        <w:jc w:val="both"/>
        <w:rPr>
          <w:rFonts w:ascii="Trebuchet MS" w:hAnsi="Trebuchet MS"/>
        </w:rPr>
      </w:pPr>
    </w:p>
    <w:p w14:paraId="6CB481C5" w14:textId="77777777"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Pr="00FC3D56">
        <w:rPr>
          <w:rFonts w:ascii="Trebuchet MS" w:hAnsi="Trebuchet MS"/>
        </w:rPr>
        <w:tab/>
      </w:r>
      <w:r w:rsidR="00326FB6">
        <w:rPr>
          <w:rFonts w:ascii="Trebuchet MS" w:hAnsi="Trebuchet MS"/>
        </w:rPr>
        <w:t>Co-Vice Chair (Operations)</w:t>
      </w:r>
    </w:p>
    <w:p w14:paraId="63E353EE" w14:textId="77777777" w:rsidR="00C65456" w:rsidRPr="00FC3D56" w:rsidRDefault="00C65456" w:rsidP="00447B2E">
      <w:pPr>
        <w:jc w:val="both"/>
        <w:rPr>
          <w:rFonts w:ascii="Trebuchet MS" w:hAnsi="Trebuchet MS"/>
          <w:bCs/>
        </w:rPr>
      </w:pPr>
    </w:p>
    <w:p w14:paraId="2317CAEC" w14:textId="77777777" w:rsidR="00447B2E" w:rsidRPr="00FC3D56" w:rsidRDefault="00447B2E" w:rsidP="00447B2E">
      <w:pPr>
        <w:jc w:val="both"/>
        <w:rPr>
          <w:rFonts w:ascii="Trebuchet MS" w:hAnsi="Trebuchet MS"/>
        </w:rPr>
      </w:pPr>
      <w:r w:rsidRPr="00FB12A6">
        <w:rPr>
          <w:rFonts w:ascii="Trebuchet MS" w:hAnsi="Trebuchet MS"/>
          <w:b/>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p>
    <w:p w14:paraId="62D08411" w14:textId="77777777" w:rsidR="00704D70" w:rsidRDefault="00447B2E" w:rsidP="00447B2E">
      <w:pPr>
        <w:ind w:left="2880"/>
        <w:jc w:val="both"/>
        <w:rPr>
          <w:rFonts w:ascii="Trebuchet MS" w:hAnsi="Trebuchet MS"/>
        </w:rPr>
      </w:pPr>
      <w:r w:rsidRPr="00FC3D56">
        <w:rPr>
          <w:rFonts w:ascii="Trebuchet MS" w:hAnsi="Trebuchet MS"/>
        </w:rPr>
        <w:t xml:space="preserve">Jewish festivals when they fall on a normal working </w:t>
      </w:r>
      <w:proofErr w:type="gramStart"/>
      <w:r w:rsidRPr="00FC3D56">
        <w:rPr>
          <w:rFonts w:ascii="Trebuchet MS" w:hAnsi="Trebuchet MS"/>
        </w:rPr>
        <w:t>day</w:t>
      </w:r>
      <w:proofErr w:type="gramEnd"/>
      <w:r w:rsidRPr="00FC3D56">
        <w:rPr>
          <w:rFonts w:ascii="Trebuchet MS" w:hAnsi="Trebuchet MS"/>
        </w:rPr>
        <w:t xml:space="preserve"> </w:t>
      </w:r>
    </w:p>
    <w:p w14:paraId="74677330" w14:textId="77777777" w:rsidR="00447B2E" w:rsidRPr="00FC3D56" w:rsidRDefault="00704D70" w:rsidP="00447B2E">
      <w:pPr>
        <w:ind w:left="2880"/>
        <w:jc w:val="both"/>
        <w:rPr>
          <w:rFonts w:ascii="Trebuchet MS" w:hAnsi="Trebuchet MS"/>
        </w:rPr>
      </w:pPr>
      <w:r>
        <w:rPr>
          <w:rFonts w:ascii="Trebuchet MS" w:hAnsi="Trebuchet MS"/>
        </w:rPr>
        <w:t>Ride-to-Work Scheme</w:t>
      </w:r>
    </w:p>
    <w:p w14:paraId="3FBAF1AC" w14:textId="77777777" w:rsidR="00FC3D56" w:rsidRDefault="00447B2E" w:rsidP="00FC3D56">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r>
      <w:r w:rsidR="00FC3D56" w:rsidRPr="00FC3D56">
        <w:rPr>
          <w:rFonts w:ascii="Trebuchet MS" w:hAnsi="Trebuchet MS"/>
        </w:rPr>
        <w:t>Auto-Enrolled Pens</w:t>
      </w:r>
      <w:r w:rsidR="00FC3D56">
        <w:rPr>
          <w:rFonts w:ascii="Trebuchet MS" w:hAnsi="Trebuchet MS"/>
        </w:rPr>
        <w:t>ion</w:t>
      </w:r>
    </w:p>
    <w:p w14:paraId="01D6296E" w14:textId="77777777" w:rsidR="00EE633A" w:rsidRPr="00FC3D56" w:rsidRDefault="00EE633A" w:rsidP="00FC3D56">
      <w:pPr>
        <w:jc w:val="both"/>
        <w:rPr>
          <w:rFonts w:ascii="Trebuchet MS" w:hAnsi="Trebuchet MS"/>
        </w:rPr>
      </w:pPr>
    </w:p>
    <w:p w14:paraId="1000218D" w14:textId="77777777" w:rsidR="00FC3D56" w:rsidRPr="00FC3D56" w:rsidRDefault="00FC3D56" w:rsidP="00FC3D56">
      <w:pPr>
        <w:spacing w:line="276" w:lineRule="auto"/>
        <w:rPr>
          <w:rFonts w:ascii="Trebuchet MS" w:eastAsia="Calibri" w:hAnsi="Trebuchet MS"/>
          <w:b/>
          <w:szCs w:val="22"/>
        </w:rPr>
      </w:pPr>
      <w:r w:rsidRPr="00FC3D56">
        <w:rPr>
          <w:rFonts w:ascii="Trebuchet MS" w:eastAsia="Calibri" w:hAnsi="Trebuchet MS"/>
          <w:b/>
          <w:szCs w:val="22"/>
        </w:rPr>
        <w:t>JOB PURPOSE</w:t>
      </w:r>
    </w:p>
    <w:p w14:paraId="7013E7BA" w14:textId="77777777" w:rsidR="00FC3D56" w:rsidRDefault="00FC3D56" w:rsidP="00FC3D56">
      <w:pPr>
        <w:spacing w:line="276" w:lineRule="auto"/>
        <w:jc w:val="both"/>
        <w:rPr>
          <w:rFonts w:ascii="Trebuchet MS" w:eastAsia="Calibri" w:hAnsi="Trebuchet MS"/>
          <w:szCs w:val="22"/>
        </w:rPr>
      </w:pPr>
    </w:p>
    <w:p w14:paraId="46ADC2AE" w14:textId="77777777" w:rsidR="00CA33E7" w:rsidRPr="00FB12A6" w:rsidRDefault="00CA33E7" w:rsidP="00CA33E7">
      <w:pPr>
        <w:jc w:val="both"/>
        <w:rPr>
          <w:rFonts w:ascii="Trebuchet MS" w:hAnsi="Trebuchet MS"/>
        </w:rPr>
      </w:pPr>
      <w:r w:rsidRPr="00FB12A6">
        <w:rPr>
          <w:rFonts w:ascii="Trebuchet MS" w:hAnsi="Trebuchet MS"/>
        </w:rPr>
        <w:t xml:space="preserve">The purpose of the Synagogue is to enable its members and visitors to use the premises for the safe and secure purpose of prayer, education, </w:t>
      </w:r>
      <w:proofErr w:type="gramStart"/>
      <w:r w:rsidRPr="00FB12A6">
        <w:rPr>
          <w:rFonts w:ascii="Trebuchet MS" w:hAnsi="Trebuchet MS"/>
        </w:rPr>
        <w:t>congregation</w:t>
      </w:r>
      <w:proofErr w:type="gramEnd"/>
      <w:r w:rsidRPr="00FB12A6">
        <w:rPr>
          <w:rFonts w:ascii="Trebuchet MS" w:hAnsi="Trebuchet MS"/>
        </w:rPr>
        <w:t xml:space="preserve"> and social development.</w:t>
      </w:r>
    </w:p>
    <w:p w14:paraId="13126DA6" w14:textId="77777777" w:rsidR="00CA33E7" w:rsidRPr="00FB12A6" w:rsidRDefault="00CA33E7" w:rsidP="00CA33E7">
      <w:pPr>
        <w:widowControl w:val="0"/>
        <w:tabs>
          <w:tab w:val="left" w:pos="810"/>
        </w:tabs>
        <w:rPr>
          <w:rFonts w:ascii="Trebuchet MS" w:hAnsi="Trebuchet MS"/>
        </w:rPr>
      </w:pPr>
    </w:p>
    <w:p w14:paraId="45052404" w14:textId="77777777" w:rsidR="00CA33E7" w:rsidRPr="00FB12A6" w:rsidRDefault="00CA33E7" w:rsidP="00CA33E7">
      <w:pPr>
        <w:widowControl w:val="0"/>
        <w:tabs>
          <w:tab w:val="left" w:pos="810"/>
        </w:tabs>
        <w:rPr>
          <w:rFonts w:ascii="Trebuchet MS" w:hAnsi="Trebuchet MS"/>
        </w:rPr>
      </w:pPr>
      <w:proofErr w:type="gramStart"/>
      <w:r w:rsidRPr="00FB12A6">
        <w:rPr>
          <w:rFonts w:ascii="Trebuchet MS" w:hAnsi="Trebuchet MS"/>
        </w:rPr>
        <w:t>You</w:t>
      </w:r>
      <w:proofErr w:type="gramEnd"/>
      <w:r w:rsidRPr="00FB12A6">
        <w:rPr>
          <w:rFonts w:ascii="Trebuchet MS" w:hAnsi="Trebuchet MS"/>
        </w:rPr>
        <w:t xml:space="preserve"> role will be to carry out services, ensuring security, maintenance and cleanliness of building, furniture and equipment both on-site and at any other premises owned, rented or hired by the Synagogue.</w:t>
      </w:r>
    </w:p>
    <w:p w14:paraId="71437575" w14:textId="77777777" w:rsidR="007F0B86" w:rsidRPr="00FC3D56" w:rsidRDefault="007F0B86" w:rsidP="00FC3D56">
      <w:pPr>
        <w:spacing w:line="276" w:lineRule="auto"/>
        <w:jc w:val="both"/>
        <w:rPr>
          <w:rFonts w:ascii="Trebuchet MS" w:eastAsia="Calibri" w:hAnsi="Trebuchet MS"/>
          <w:szCs w:val="22"/>
        </w:rPr>
      </w:pPr>
    </w:p>
    <w:p w14:paraId="43FDF8B3" w14:textId="77777777" w:rsidR="00FC3D56" w:rsidRPr="00FC3D56" w:rsidRDefault="00FC3D56" w:rsidP="00FC3D56">
      <w:pPr>
        <w:spacing w:line="276" w:lineRule="auto"/>
        <w:ind w:left="360"/>
        <w:contextualSpacing/>
        <w:jc w:val="both"/>
        <w:rPr>
          <w:rFonts w:ascii="Trebuchet MS" w:eastAsia="Calibri" w:hAnsi="Trebuchet MS"/>
          <w:szCs w:val="22"/>
        </w:rPr>
      </w:pPr>
    </w:p>
    <w:p w14:paraId="013AB3C9" w14:textId="77777777" w:rsidR="00FC3D56" w:rsidRPr="00FC3D56" w:rsidRDefault="00FC3D56" w:rsidP="00FC3D56">
      <w:pPr>
        <w:jc w:val="both"/>
        <w:rPr>
          <w:rFonts w:ascii="Trebuchet MS" w:hAnsi="Trebuchet MS" w:cs="Arial"/>
        </w:rPr>
      </w:pPr>
      <w:r w:rsidRPr="00FC3D56">
        <w:rPr>
          <w:rFonts w:ascii="Trebuchet MS" w:hAnsi="Trebuchet MS" w:cs="Arial"/>
          <w:b/>
        </w:rPr>
        <w:t xml:space="preserve">DUTIES &amp; RESPONSIBILITIES </w:t>
      </w:r>
      <w:r w:rsidRPr="00FC3D56">
        <w:rPr>
          <w:rFonts w:ascii="Trebuchet MS" w:hAnsi="Trebuchet MS" w:cs="Arial"/>
        </w:rPr>
        <w:t xml:space="preserve"> </w:t>
      </w:r>
    </w:p>
    <w:p w14:paraId="440FE7CF" w14:textId="77777777" w:rsidR="00CA33E7" w:rsidRPr="00CA33E7" w:rsidRDefault="00CA33E7" w:rsidP="00CA33E7">
      <w:pPr>
        <w:jc w:val="both"/>
        <w:rPr>
          <w:rFonts w:ascii="Trebuchet MS" w:hAnsi="Trebuchet MS"/>
        </w:rPr>
      </w:pPr>
      <w:r w:rsidRPr="00CA33E7">
        <w:rPr>
          <w:rFonts w:ascii="Trebuchet MS" w:hAnsi="Trebuchet MS"/>
        </w:rPr>
        <w:t>Your duties will be as determ</w:t>
      </w:r>
      <w:r w:rsidR="00326FB6">
        <w:rPr>
          <w:rFonts w:ascii="Trebuchet MS" w:hAnsi="Trebuchet MS"/>
        </w:rPr>
        <w:t>ined by the Synagogue Administrator and</w:t>
      </w:r>
      <w:r w:rsidRPr="00CA33E7">
        <w:rPr>
          <w:rFonts w:ascii="Trebuchet MS" w:hAnsi="Trebuchet MS"/>
        </w:rPr>
        <w:t xml:space="preserve"> the Honorary Officers.</w:t>
      </w:r>
    </w:p>
    <w:p w14:paraId="313CB61C" w14:textId="77777777" w:rsidR="00CA33E7" w:rsidRPr="00CA33E7" w:rsidRDefault="00CA33E7" w:rsidP="00CA33E7">
      <w:pPr>
        <w:jc w:val="both"/>
        <w:rPr>
          <w:rFonts w:ascii="Trebuchet MS" w:hAnsi="Trebuchet MS"/>
        </w:rPr>
      </w:pPr>
    </w:p>
    <w:p w14:paraId="0123212C" w14:textId="77777777" w:rsidR="00CA33E7" w:rsidRDefault="00CA33E7" w:rsidP="00CA33E7">
      <w:pPr>
        <w:jc w:val="both"/>
        <w:rPr>
          <w:rFonts w:ascii="Trebuchet MS" w:hAnsi="Trebuchet MS"/>
        </w:rPr>
      </w:pPr>
      <w:r w:rsidRPr="00CA33E7">
        <w:rPr>
          <w:rFonts w:ascii="Trebuchet MS" w:hAnsi="Trebuchet MS"/>
        </w:rPr>
        <w:t>You are responsible for the proper carrying out of all the duties of a caretaker both in respect of the normal use of the Synagogue premises and special functions.  Those duties include (but are not limited to):</w:t>
      </w:r>
    </w:p>
    <w:p w14:paraId="3BBC5606" w14:textId="77777777" w:rsidR="00326FB6" w:rsidRDefault="00326FB6" w:rsidP="00CA33E7">
      <w:pPr>
        <w:jc w:val="both"/>
        <w:rPr>
          <w:rFonts w:ascii="Trebuchet MS" w:hAnsi="Trebuchet MS"/>
        </w:rPr>
      </w:pPr>
    </w:p>
    <w:p w14:paraId="433CF122" w14:textId="77777777" w:rsidR="00326FB6" w:rsidRDefault="00326FB6" w:rsidP="00CA33E7">
      <w:pPr>
        <w:jc w:val="both"/>
        <w:rPr>
          <w:rFonts w:ascii="Trebuchet MS" w:hAnsi="Trebuchet MS"/>
        </w:rPr>
      </w:pPr>
      <w:r>
        <w:rPr>
          <w:rFonts w:ascii="Trebuchet MS" w:hAnsi="Trebuchet MS"/>
        </w:rPr>
        <w:t>The role will initially be responsible for assisting in the move back to the building including managing deliveries, set up of the building and ensuring efficient set up of storage areas.</w:t>
      </w:r>
    </w:p>
    <w:p w14:paraId="13FB7933" w14:textId="77777777" w:rsidR="00326FB6" w:rsidRDefault="00326FB6" w:rsidP="00CA33E7">
      <w:pPr>
        <w:jc w:val="both"/>
        <w:rPr>
          <w:rFonts w:ascii="Trebuchet MS" w:hAnsi="Trebuchet MS"/>
        </w:rPr>
      </w:pPr>
    </w:p>
    <w:p w14:paraId="316556D2" w14:textId="77777777" w:rsidR="00326FB6" w:rsidRPr="00CA33E7" w:rsidRDefault="00326FB6" w:rsidP="00CA33E7">
      <w:pPr>
        <w:jc w:val="both"/>
        <w:rPr>
          <w:rFonts w:ascii="Trebuchet MS" w:hAnsi="Trebuchet MS"/>
        </w:rPr>
      </w:pPr>
    </w:p>
    <w:p w14:paraId="17C08019" w14:textId="77777777" w:rsidR="00CA33E7" w:rsidRPr="00CA33E7" w:rsidRDefault="00CA33E7" w:rsidP="00CA33E7">
      <w:pPr>
        <w:jc w:val="both"/>
        <w:rPr>
          <w:rFonts w:ascii="Trebuchet MS" w:hAnsi="Trebuchet MS"/>
        </w:rPr>
      </w:pPr>
    </w:p>
    <w:p w14:paraId="4EFEEF56" w14:textId="77777777" w:rsidR="00CA33E7"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open and close all buildings both on the Synagogue complex and where necessary off-site, as required for all activities as authorised by the Honorary Officers and Board of Management that take place on or within the Synagogue complex.</w:t>
      </w:r>
    </w:p>
    <w:p w14:paraId="25308F2F" w14:textId="77777777" w:rsidR="00B04DC5" w:rsidRDefault="00B04DC5" w:rsidP="00B04DC5">
      <w:pPr>
        <w:pStyle w:val="ListParagraph"/>
        <w:tabs>
          <w:tab w:val="left" w:pos="-1440"/>
        </w:tabs>
        <w:ind w:left="2160"/>
        <w:jc w:val="both"/>
        <w:rPr>
          <w:rFonts w:ascii="Trebuchet MS" w:hAnsi="Trebuchet MS"/>
        </w:rPr>
      </w:pPr>
    </w:p>
    <w:p w14:paraId="52F1C8DA" w14:textId="77777777" w:rsidR="00B04DC5" w:rsidRPr="00D3260B" w:rsidRDefault="00B04DC5" w:rsidP="00D3260B">
      <w:pPr>
        <w:pStyle w:val="ListParagraph"/>
        <w:numPr>
          <w:ilvl w:val="2"/>
          <w:numId w:val="25"/>
        </w:numPr>
        <w:tabs>
          <w:tab w:val="left" w:pos="-1440"/>
        </w:tabs>
        <w:jc w:val="both"/>
        <w:rPr>
          <w:rFonts w:ascii="Trebuchet MS" w:hAnsi="Trebuchet MS"/>
        </w:rPr>
      </w:pPr>
      <w:r>
        <w:rPr>
          <w:rFonts w:ascii="Trebuchet MS" w:hAnsi="Trebuchet MS"/>
        </w:rPr>
        <w:t xml:space="preserve">Preparing the prayer hall ahead of Shabbat services including moving the ark depending on numbers expected, moving the </w:t>
      </w:r>
      <w:proofErr w:type="spellStart"/>
      <w:r>
        <w:rPr>
          <w:rFonts w:ascii="Trebuchet MS" w:hAnsi="Trebuchet MS"/>
        </w:rPr>
        <w:t>mehitzah</w:t>
      </w:r>
      <w:proofErr w:type="spellEnd"/>
      <w:r>
        <w:rPr>
          <w:rFonts w:ascii="Trebuchet MS" w:hAnsi="Trebuchet MS"/>
        </w:rPr>
        <w:t xml:space="preserve"> and ensuring relevant prayer books are accessible. </w:t>
      </w:r>
    </w:p>
    <w:p w14:paraId="20B337AD" w14:textId="77777777" w:rsidR="00CA33E7" w:rsidRPr="00CA33E7" w:rsidRDefault="00CA33E7" w:rsidP="00CA33E7">
      <w:pPr>
        <w:jc w:val="both"/>
        <w:rPr>
          <w:rFonts w:ascii="Trebuchet MS" w:hAnsi="Trebuchet MS"/>
        </w:rPr>
      </w:pPr>
    </w:p>
    <w:p w14:paraId="166BB194"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 xml:space="preserve">Together with security guards where present, ensure that the Synagogue complex is </w:t>
      </w:r>
      <w:proofErr w:type="gramStart"/>
      <w:r w:rsidRPr="00B04DC5">
        <w:rPr>
          <w:rFonts w:ascii="Trebuchet MS" w:hAnsi="Trebuchet MS"/>
        </w:rPr>
        <w:t>kept secure at all times</w:t>
      </w:r>
      <w:proofErr w:type="gramEnd"/>
      <w:r w:rsidRPr="00B04DC5">
        <w:rPr>
          <w:rFonts w:ascii="Trebuchet MS" w:hAnsi="Trebuchet MS"/>
        </w:rPr>
        <w:t xml:space="preserve"> and that the alarms are properly set.  To report all security matters immediately to the Synagogue Administrator.  To </w:t>
      </w:r>
      <w:proofErr w:type="gramStart"/>
      <w:r w:rsidRPr="00B04DC5">
        <w:rPr>
          <w:rFonts w:ascii="Trebuchet MS" w:hAnsi="Trebuchet MS"/>
        </w:rPr>
        <w:t>liaise with the police and security authorities at all times</w:t>
      </w:r>
      <w:proofErr w:type="gramEnd"/>
      <w:r w:rsidRPr="00B04DC5">
        <w:rPr>
          <w:rFonts w:ascii="Trebuchet MS" w:hAnsi="Trebuchet MS"/>
        </w:rPr>
        <w:t xml:space="preserve"> in the event of an emergency.</w:t>
      </w:r>
    </w:p>
    <w:p w14:paraId="3C884A6A" w14:textId="77777777" w:rsidR="00CA33E7" w:rsidRPr="00CA33E7" w:rsidRDefault="00CA33E7" w:rsidP="00CA33E7">
      <w:pPr>
        <w:ind w:firstLine="720"/>
        <w:jc w:val="both"/>
        <w:rPr>
          <w:rFonts w:ascii="Trebuchet MS" w:hAnsi="Trebuchet MS"/>
        </w:rPr>
      </w:pPr>
    </w:p>
    <w:p w14:paraId="539BA191"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prepare the Synagogue premises and other rooms and facilities for weddings, social, board or other type of meetings for use as authorised by the Honorary Officers and Board of Management.   After such function/meeting, etc., to store away properly and correctly all furniture, equipment, etc., and ensure that the areas are clean.</w:t>
      </w:r>
    </w:p>
    <w:p w14:paraId="14922872" w14:textId="77777777" w:rsidR="00CA33E7" w:rsidRPr="00CA33E7" w:rsidRDefault="00CA33E7" w:rsidP="00CA33E7">
      <w:pPr>
        <w:jc w:val="both"/>
        <w:rPr>
          <w:rFonts w:ascii="Trebuchet MS" w:hAnsi="Trebuchet MS"/>
        </w:rPr>
      </w:pPr>
    </w:p>
    <w:p w14:paraId="46265F0D"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 xml:space="preserve">To erect and dismantle and store away the chuppah </w:t>
      </w:r>
      <w:r w:rsidR="00B04DC5" w:rsidRPr="00B04DC5">
        <w:rPr>
          <w:rFonts w:ascii="Trebuchet MS" w:hAnsi="Trebuchet MS"/>
        </w:rPr>
        <w:t xml:space="preserve">and Sukkah </w:t>
      </w:r>
      <w:r w:rsidRPr="00B04DC5">
        <w:rPr>
          <w:rFonts w:ascii="Trebuchet MS" w:hAnsi="Trebuchet MS"/>
        </w:rPr>
        <w:t>in the Synagogue as required.</w:t>
      </w:r>
    </w:p>
    <w:p w14:paraId="4919540F" w14:textId="77777777" w:rsidR="00CA33E7" w:rsidRPr="00CA33E7" w:rsidRDefault="00CA33E7" w:rsidP="00CA33E7">
      <w:pPr>
        <w:jc w:val="both"/>
        <w:rPr>
          <w:rFonts w:ascii="Trebuchet MS" w:hAnsi="Trebuchet MS"/>
        </w:rPr>
      </w:pPr>
    </w:p>
    <w:p w14:paraId="6BBA9139"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Ensure cleanliness throughout the building(s) and of Synagogue property therein, including supervision of cleaners when present. To include cleanliness and regular re-stocking of paperware and soap in all toilets.</w:t>
      </w:r>
      <w:r w:rsidR="00B04DC5" w:rsidRPr="00B04DC5">
        <w:rPr>
          <w:rFonts w:ascii="Trebuchet MS" w:hAnsi="Trebuchet MS"/>
        </w:rPr>
        <w:t xml:space="preserve"> To adhere to all COVID related cleanliness requirements including overseeing regular defogging monthly.</w:t>
      </w:r>
    </w:p>
    <w:p w14:paraId="6F622660" w14:textId="77777777" w:rsidR="00CA33E7" w:rsidRPr="00CA33E7" w:rsidRDefault="00CA33E7" w:rsidP="00CA33E7">
      <w:pPr>
        <w:jc w:val="both"/>
        <w:rPr>
          <w:rFonts w:ascii="Trebuchet MS" w:hAnsi="Trebuchet MS"/>
        </w:rPr>
      </w:pPr>
    </w:p>
    <w:p w14:paraId="236715A8"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ensure that the grounds and landscape areas of the Synagogue are tidy, cleaned and properly maintained.</w:t>
      </w:r>
    </w:p>
    <w:p w14:paraId="44B68D58" w14:textId="77777777" w:rsidR="00CA33E7" w:rsidRPr="00CA33E7" w:rsidRDefault="00CA33E7" w:rsidP="00CA33E7">
      <w:pPr>
        <w:jc w:val="both"/>
        <w:rPr>
          <w:rFonts w:ascii="Trebuchet MS" w:hAnsi="Trebuchet MS"/>
        </w:rPr>
      </w:pPr>
    </w:p>
    <w:p w14:paraId="2A595577"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ensure that all buildings in the Synagogue complex are properly maintained, including the cleaning of gullies, that all mechanical installations, boilers, heating apparatus and ventilation and other equipment are regularly maintained, safe, and in good working order.</w:t>
      </w:r>
    </w:p>
    <w:p w14:paraId="403090AB" w14:textId="77777777" w:rsidR="00CA33E7" w:rsidRPr="00CA33E7" w:rsidRDefault="00CA33E7" w:rsidP="00CA33E7">
      <w:pPr>
        <w:jc w:val="both"/>
        <w:rPr>
          <w:rFonts w:ascii="Trebuchet MS" w:hAnsi="Trebuchet MS"/>
        </w:rPr>
      </w:pPr>
    </w:p>
    <w:p w14:paraId="222AD32E"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carry out all minor and emergency repairs/defect to building, etc., within the Synagogue complex as might reasonably be expected to be in the competence and knowledge of a Caretaker.</w:t>
      </w:r>
    </w:p>
    <w:p w14:paraId="5FF44421" w14:textId="77777777" w:rsidR="00CA33E7" w:rsidRPr="00CA33E7" w:rsidRDefault="00CA33E7" w:rsidP="00CA33E7">
      <w:pPr>
        <w:jc w:val="both"/>
        <w:rPr>
          <w:rFonts w:ascii="Trebuchet MS" w:hAnsi="Trebuchet MS"/>
        </w:rPr>
      </w:pPr>
    </w:p>
    <w:p w14:paraId="38E69D93"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report all defects and repairs to the Synagogue Administrator.</w:t>
      </w:r>
    </w:p>
    <w:p w14:paraId="0237E659" w14:textId="77777777" w:rsidR="00CA33E7" w:rsidRPr="00CA33E7" w:rsidRDefault="00CA33E7" w:rsidP="00CA33E7">
      <w:pPr>
        <w:jc w:val="both"/>
        <w:rPr>
          <w:rFonts w:ascii="Trebuchet MS" w:hAnsi="Trebuchet MS"/>
        </w:rPr>
      </w:pPr>
    </w:p>
    <w:p w14:paraId="358CA4EC"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 xml:space="preserve">Where so instructed to issue orders, </w:t>
      </w:r>
      <w:proofErr w:type="gramStart"/>
      <w:r w:rsidRPr="00B04DC5">
        <w:rPr>
          <w:rFonts w:ascii="Trebuchet MS" w:hAnsi="Trebuchet MS"/>
        </w:rPr>
        <w:t>monitor</w:t>
      </w:r>
      <w:proofErr w:type="gramEnd"/>
      <w:r w:rsidRPr="00B04DC5">
        <w:rPr>
          <w:rFonts w:ascii="Trebuchet MS" w:hAnsi="Trebuchet MS"/>
        </w:rPr>
        <w:t xml:space="preserve"> and supervise contractors to undertake building repairs and or maintenance work to installations and building, etc., within the Synagogue complex.</w:t>
      </w:r>
    </w:p>
    <w:p w14:paraId="6F9FBB3D" w14:textId="77777777" w:rsidR="00CA33E7" w:rsidRPr="00CA33E7" w:rsidRDefault="00CA33E7" w:rsidP="00CA33E7">
      <w:pPr>
        <w:jc w:val="both"/>
        <w:rPr>
          <w:rFonts w:ascii="Trebuchet MS" w:hAnsi="Trebuchet MS"/>
        </w:rPr>
      </w:pPr>
    </w:p>
    <w:p w14:paraId="5DDF0B45"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lastRenderedPageBreak/>
        <w:t>To monitor outside contractors who maintain fire and safety equipment in the Synagogue building reporting any problems to the Property Department of the United Synagogue Executive Office.</w:t>
      </w:r>
    </w:p>
    <w:p w14:paraId="50C03680" w14:textId="77777777" w:rsidR="00CA33E7" w:rsidRPr="00CA33E7" w:rsidRDefault="00CA33E7" w:rsidP="00CA33E7">
      <w:pPr>
        <w:jc w:val="both"/>
        <w:rPr>
          <w:rFonts w:ascii="Trebuchet MS" w:hAnsi="Trebuchet MS"/>
        </w:rPr>
      </w:pPr>
    </w:p>
    <w:p w14:paraId="78F79D92"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ensure that all catering</w:t>
      </w:r>
      <w:r w:rsidR="00B04DC5" w:rsidRPr="00B04DC5">
        <w:rPr>
          <w:rFonts w:ascii="Trebuchet MS" w:hAnsi="Trebuchet MS"/>
        </w:rPr>
        <w:t xml:space="preserve"> equipment is correctly cleaned</w:t>
      </w:r>
      <w:r w:rsidRPr="00B04DC5">
        <w:rPr>
          <w:rFonts w:ascii="Trebuchet MS" w:hAnsi="Trebuchet MS"/>
        </w:rPr>
        <w:t xml:space="preserve"> and safely stored in the appropriate storage locations in compliance with kosher dietary requirements.</w:t>
      </w:r>
    </w:p>
    <w:p w14:paraId="4E64D868" w14:textId="77777777" w:rsidR="00CA33E7" w:rsidRPr="00CA33E7" w:rsidRDefault="00CA33E7" w:rsidP="00CA33E7">
      <w:pPr>
        <w:jc w:val="both"/>
        <w:rPr>
          <w:rFonts w:ascii="Trebuchet MS" w:hAnsi="Trebuchet MS"/>
        </w:rPr>
      </w:pPr>
    </w:p>
    <w:p w14:paraId="0DCEFD0E"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liaise with the Synagogue Administrator in the keeping of inventories of all equipment in the Synagogue complex (excluding the office area) and to report to the Synagogue Administrator all damage, breakages and loss and where appropriately instructed to carry out actions to rectify such situations.</w:t>
      </w:r>
    </w:p>
    <w:p w14:paraId="58CEAB72" w14:textId="77777777" w:rsidR="00CA33E7" w:rsidRPr="00CA33E7" w:rsidRDefault="00CA33E7" w:rsidP="00CA33E7">
      <w:pPr>
        <w:jc w:val="both"/>
        <w:rPr>
          <w:rFonts w:ascii="Trebuchet MS" w:hAnsi="Trebuchet MS"/>
        </w:rPr>
      </w:pPr>
    </w:p>
    <w:p w14:paraId="0B941872"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control all stocks of materials, food equipment, etc., (except those relating to the office area) used in the Synagogue and that they are properly correctly and safely stored.</w:t>
      </w:r>
    </w:p>
    <w:p w14:paraId="4B7A93B2" w14:textId="77777777" w:rsidR="00CA33E7" w:rsidRPr="00CA33E7" w:rsidRDefault="00CA33E7" w:rsidP="00CA33E7">
      <w:pPr>
        <w:jc w:val="both"/>
        <w:rPr>
          <w:rFonts w:ascii="Trebuchet MS" w:hAnsi="Trebuchet MS"/>
        </w:rPr>
      </w:pPr>
    </w:p>
    <w:p w14:paraId="3880FC0A"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be responsible for the acceptance and signing for all deliveries (including those relating to the office in the absence of office staff) and ensuring that the delivery notes are correct and where there is a discrepancy taking appropriate action.</w:t>
      </w:r>
    </w:p>
    <w:p w14:paraId="4751E672" w14:textId="77777777" w:rsidR="00CA33E7" w:rsidRPr="00CA33E7" w:rsidRDefault="00CA33E7" w:rsidP="00CA33E7">
      <w:pPr>
        <w:jc w:val="both"/>
        <w:rPr>
          <w:rFonts w:ascii="Trebuchet MS" w:hAnsi="Trebuchet MS"/>
        </w:rPr>
      </w:pPr>
    </w:p>
    <w:p w14:paraId="2C0282F3"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Arrange for the distribution and collection of shiva chairs and prayer books.</w:t>
      </w:r>
    </w:p>
    <w:p w14:paraId="77666E74" w14:textId="77777777" w:rsidR="00CA33E7" w:rsidRPr="00CA33E7" w:rsidRDefault="00CA33E7" w:rsidP="00CA33E7">
      <w:pPr>
        <w:jc w:val="both"/>
        <w:rPr>
          <w:rFonts w:ascii="Trebuchet MS" w:hAnsi="Trebuchet MS"/>
        </w:rPr>
      </w:pPr>
    </w:p>
    <w:p w14:paraId="2FA8519A"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assist and provide all reasonable assistance and services to the users of the building.</w:t>
      </w:r>
    </w:p>
    <w:p w14:paraId="674F455A" w14:textId="77777777" w:rsidR="00CA33E7" w:rsidRPr="00CA33E7" w:rsidRDefault="00CA33E7" w:rsidP="00CA33E7">
      <w:pPr>
        <w:tabs>
          <w:tab w:val="left" w:pos="-1440"/>
        </w:tabs>
        <w:ind w:left="1440" w:hanging="720"/>
        <w:jc w:val="both"/>
        <w:rPr>
          <w:rFonts w:ascii="Trebuchet MS" w:hAnsi="Trebuchet MS"/>
        </w:rPr>
      </w:pPr>
    </w:p>
    <w:p w14:paraId="672487AD"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 xml:space="preserve">Facilitate the efficient operation of a nursery </w:t>
      </w:r>
      <w:r w:rsidR="00B04DC5" w:rsidRPr="00B04DC5">
        <w:rPr>
          <w:rFonts w:ascii="Trebuchet MS" w:hAnsi="Trebuchet MS"/>
        </w:rPr>
        <w:t xml:space="preserve">and Cheder classes </w:t>
      </w:r>
      <w:r w:rsidRPr="00B04DC5">
        <w:rPr>
          <w:rFonts w:ascii="Trebuchet MS" w:hAnsi="Trebuchet MS"/>
        </w:rPr>
        <w:t>whether on-site or at an alternative site including storage &amp; other caretaker related tasks as described here.</w:t>
      </w:r>
    </w:p>
    <w:p w14:paraId="7F75ECF5" w14:textId="77777777" w:rsidR="00CA33E7" w:rsidRPr="00CA33E7" w:rsidRDefault="00CA33E7" w:rsidP="00CA33E7">
      <w:pPr>
        <w:tabs>
          <w:tab w:val="left" w:pos="-1440"/>
        </w:tabs>
        <w:ind w:left="1440" w:hanging="720"/>
        <w:jc w:val="both"/>
        <w:rPr>
          <w:rFonts w:ascii="Trebuchet MS" w:hAnsi="Trebuchet MS"/>
        </w:rPr>
      </w:pPr>
    </w:p>
    <w:p w14:paraId="6A106F88"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To ensure health and safety standards are maintained in accordance with United Synagogue policy.</w:t>
      </w:r>
    </w:p>
    <w:p w14:paraId="1393B06A" w14:textId="77777777" w:rsidR="00CA33E7" w:rsidRPr="00CA33E7" w:rsidRDefault="00CA33E7" w:rsidP="00CA33E7">
      <w:pPr>
        <w:jc w:val="both"/>
        <w:rPr>
          <w:rFonts w:ascii="Trebuchet MS" w:hAnsi="Trebuchet MS"/>
        </w:rPr>
      </w:pPr>
    </w:p>
    <w:p w14:paraId="23E39D97" w14:textId="77777777" w:rsidR="00CA33E7" w:rsidRPr="00B04DC5" w:rsidRDefault="00CA33E7" w:rsidP="00B04DC5">
      <w:pPr>
        <w:pStyle w:val="ListParagraph"/>
        <w:numPr>
          <w:ilvl w:val="2"/>
          <w:numId w:val="25"/>
        </w:numPr>
        <w:tabs>
          <w:tab w:val="left" w:pos="-1440"/>
        </w:tabs>
        <w:jc w:val="both"/>
        <w:rPr>
          <w:rFonts w:ascii="Trebuchet MS" w:hAnsi="Trebuchet MS"/>
        </w:rPr>
      </w:pPr>
      <w:r w:rsidRPr="00B04DC5">
        <w:rPr>
          <w:rFonts w:ascii="Trebuchet MS" w:hAnsi="Trebuchet MS"/>
        </w:rPr>
        <w:t xml:space="preserve">Carry out the instructions of the Honorary Officers and Administrator of the Synagogue in all matters appertaining to your duties set out above and any other duties that may arise from time to time to ensure the effective and proper operation of the Synagogue at all </w:t>
      </w:r>
      <w:proofErr w:type="gramStart"/>
      <w:r w:rsidRPr="00B04DC5">
        <w:rPr>
          <w:rFonts w:ascii="Trebuchet MS" w:hAnsi="Trebuchet MS"/>
        </w:rPr>
        <w:t>times</w:t>
      </w:r>
      <w:proofErr w:type="gramEnd"/>
      <w:r w:rsidRPr="00B04DC5">
        <w:rPr>
          <w:rFonts w:ascii="Trebuchet MS" w:hAnsi="Trebuchet MS"/>
        </w:rPr>
        <w:t xml:space="preserve"> </w:t>
      </w:r>
    </w:p>
    <w:p w14:paraId="6E215D7B" w14:textId="77777777" w:rsidR="00CA33E7" w:rsidRPr="00CA33E7" w:rsidRDefault="00CA33E7" w:rsidP="00CA33E7"/>
    <w:p w14:paraId="110C174C" w14:textId="77777777" w:rsidR="00871BB6" w:rsidRDefault="00871BB6" w:rsidP="00871BB6">
      <w:pPr>
        <w:jc w:val="both"/>
        <w:rPr>
          <w:rFonts w:ascii="Trebuchet MS" w:hAnsi="Trebuchet MS" w:cs="Arial"/>
          <w:b/>
          <w:sz w:val="22"/>
          <w:szCs w:val="22"/>
        </w:rPr>
      </w:pPr>
    </w:p>
    <w:p w14:paraId="392C4F3A" w14:textId="77777777" w:rsidR="00ED538E" w:rsidRDefault="00ED538E">
      <w:pPr>
        <w:rPr>
          <w:rFonts w:ascii="Trebuchet MS" w:eastAsia="Calibri" w:hAnsi="Trebuchet MS"/>
          <w:b/>
          <w:szCs w:val="22"/>
        </w:rPr>
      </w:pPr>
      <w:r>
        <w:rPr>
          <w:rFonts w:ascii="Trebuchet MS" w:eastAsia="Calibri" w:hAnsi="Trebuchet MS"/>
          <w:b/>
          <w:szCs w:val="22"/>
        </w:rPr>
        <w:br w:type="page"/>
      </w:r>
    </w:p>
    <w:p w14:paraId="17E66965" w14:textId="442ACDF7" w:rsidR="003B5F71" w:rsidRPr="006150B1" w:rsidRDefault="003B5F71" w:rsidP="003B5F71">
      <w:pPr>
        <w:spacing w:line="276" w:lineRule="auto"/>
        <w:jc w:val="both"/>
        <w:rPr>
          <w:rFonts w:ascii="Trebuchet MS" w:eastAsia="Calibri" w:hAnsi="Trebuchet MS"/>
          <w:b/>
          <w:szCs w:val="22"/>
        </w:rPr>
      </w:pPr>
      <w:r w:rsidRPr="00FC3D56">
        <w:rPr>
          <w:rFonts w:ascii="Trebuchet MS" w:eastAsia="Calibri" w:hAnsi="Trebuchet MS"/>
          <w:b/>
          <w:szCs w:val="22"/>
        </w:rPr>
        <w:lastRenderedPageBreak/>
        <w:t>PERSON SPECIFICATION</w:t>
      </w:r>
    </w:p>
    <w:p w14:paraId="7D6616AA" w14:textId="06CC48A9" w:rsidR="003B5F71" w:rsidRPr="00FC3D56" w:rsidRDefault="003B5F71" w:rsidP="003B5F71">
      <w:pPr>
        <w:jc w:val="both"/>
        <w:rPr>
          <w:rFonts w:ascii="Trebuchet MS" w:hAnsi="Trebuchet MS"/>
          <w:b/>
        </w:rPr>
      </w:pPr>
      <w:r w:rsidRPr="00FC3D56">
        <w:rPr>
          <w:rFonts w:ascii="Trebuchet MS" w:hAnsi="Trebuchet MS"/>
          <w:b/>
        </w:rPr>
        <w:t xml:space="preserve">The person to be appointed to this post </w:t>
      </w:r>
      <w:r w:rsidR="00ED538E" w:rsidRPr="00FC3D56">
        <w:rPr>
          <w:rFonts w:ascii="Trebuchet MS" w:hAnsi="Trebuchet MS"/>
          <w:b/>
        </w:rPr>
        <w:t>should be</w:t>
      </w:r>
      <w:r w:rsidRPr="00FC3D56">
        <w:rPr>
          <w:rFonts w:ascii="Trebuchet MS" w:hAnsi="Trebuchet MS"/>
          <w:b/>
        </w:rPr>
        <w:t xml:space="preserve"> able to demonstrate the following:</w:t>
      </w:r>
    </w:p>
    <w:p w14:paraId="508062D4" w14:textId="77777777" w:rsidR="00743159" w:rsidRDefault="00743159" w:rsidP="00743159">
      <w:pPr>
        <w:jc w:val="both"/>
        <w:rPr>
          <w:rFonts w:ascii="Trebuchet MS" w:hAnsi="Trebuchet MS" w:cs="Arial"/>
          <w:sz w:val="22"/>
          <w:szCs w:val="22"/>
        </w:rPr>
      </w:pPr>
    </w:p>
    <w:p w14:paraId="685C4E95" w14:textId="77777777" w:rsidR="00743159" w:rsidRDefault="00743159" w:rsidP="00743159">
      <w:pPr>
        <w:jc w:val="both"/>
        <w:rPr>
          <w:rFonts w:ascii="Trebuchet MS" w:hAnsi="Trebuchet MS"/>
          <w:b/>
        </w:rPr>
      </w:pPr>
      <w:r w:rsidRPr="00EE633A">
        <w:rPr>
          <w:rFonts w:ascii="Trebuchet MS" w:hAnsi="Trebuchet MS"/>
          <w:b/>
        </w:rPr>
        <w:t>Essential</w:t>
      </w:r>
    </w:p>
    <w:p w14:paraId="383F95BA" w14:textId="77777777" w:rsidR="001D7CE4" w:rsidRPr="00EE633A" w:rsidRDefault="001D7CE4" w:rsidP="00743159">
      <w:pPr>
        <w:jc w:val="both"/>
        <w:rPr>
          <w:rFonts w:ascii="Trebuchet MS" w:hAnsi="Trebuchet MS"/>
          <w:b/>
        </w:rPr>
      </w:pPr>
    </w:p>
    <w:p w14:paraId="7A5FD41D" w14:textId="77777777" w:rsidR="00743159" w:rsidRPr="00EE633A" w:rsidRDefault="00743159" w:rsidP="00EE633A">
      <w:pPr>
        <w:pStyle w:val="ListParagraph"/>
        <w:numPr>
          <w:ilvl w:val="0"/>
          <w:numId w:val="22"/>
        </w:numPr>
        <w:jc w:val="both"/>
        <w:rPr>
          <w:rFonts w:ascii="Trebuchet MS" w:hAnsi="Trebuchet MS"/>
        </w:rPr>
      </w:pPr>
      <w:r w:rsidRPr="00EE633A">
        <w:rPr>
          <w:rFonts w:ascii="Trebuchet MS" w:hAnsi="Trebuchet MS"/>
        </w:rPr>
        <w:t xml:space="preserve">A well-developed sense of responsibility and be able to work well as a member of the Synagogue Team. </w:t>
      </w:r>
    </w:p>
    <w:p w14:paraId="49594AAE" w14:textId="77777777" w:rsidR="00743159" w:rsidRPr="00EE633A" w:rsidRDefault="00743159" w:rsidP="00EE633A">
      <w:pPr>
        <w:pStyle w:val="ListParagraph"/>
        <w:numPr>
          <w:ilvl w:val="0"/>
          <w:numId w:val="22"/>
        </w:numPr>
        <w:jc w:val="both"/>
        <w:rPr>
          <w:rFonts w:ascii="Trebuchet MS" w:hAnsi="Trebuchet MS"/>
        </w:rPr>
      </w:pPr>
      <w:r w:rsidRPr="00EE633A">
        <w:rPr>
          <w:rFonts w:ascii="Trebuchet MS" w:hAnsi="Trebuchet MS"/>
        </w:rPr>
        <w:t xml:space="preserve">Well organised </w:t>
      </w:r>
    </w:p>
    <w:p w14:paraId="0192CFA7" w14:textId="77777777" w:rsidR="00743159" w:rsidRPr="00EE633A" w:rsidRDefault="00743159" w:rsidP="00EE633A">
      <w:pPr>
        <w:pStyle w:val="ListParagraph"/>
        <w:numPr>
          <w:ilvl w:val="0"/>
          <w:numId w:val="22"/>
        </w:numPr>
        <w:jc w:val="both"/>
        <w:rPr>
          <w:rFonts w:ascii="Trebuchet MS" w:hAnsi="Trebuchet MS"/>
        </w:rPr>
      </w:pPr>
      <w:r w:rsidRPr="00EE633A">
        <w:rPr>
          <w:rFonts w:ascii="Trebuchet MS" w:hAnsi="Trebuchet MS"/>
        </w:rPr>
        <w:t xml:space="preserve">Good customer care skills. </w:t>
      </w:r>
    </w:p>
    <w:p w14:paraId="7834F65B" w14:textId="77777777" w:rsidR="00743159" w:rsidRPr="00EE633A" w:rsidRDefault="00EE633A" w:rsidP="00EE633A">
      <w:pPr>
        <w:pStyle w:val="ListParagraph"/>
        <w:numPr>
          <w:ilvl w:val="0"/>
          <w:numId w:val="22"/>
        </w:numPr>
        <w:jc w:val="both"/>
        <w:rPr>
          <w:rFonts w:ascii="Trebuchet MS" w:hAnsi="Trebuchet MS"/>
        </w:rPr>
      </w:pPr>
      <w:r w:rsidRPr="00EE633A">
        <w:rPr>
          <w:rFonts w:ascii="Trebuchet MS" w:hAnsi="Trebuchet MS"/>
        </w:rPr>
        <w:t>Self-motivated</w:t>
      </w:r>
      <w:r w:rsidR="00743159" w:rsidRPr="00EE633A">
        <w:rPr>
          <w:rFonts w:ascii="Trebuchet MS" w:hAnsi="Trebuchet MS"/>
        </w:rPr>
        <w:t xml:space="preserve"> and adaptable </w:t>
      </w:r>
    </w:p>
    <w:p w14:paraId="22DC0636" w14:textId="77777777" w:rsidR="00743159" w:rsidRPr="00EE633A" w:rsidRDefault="00743159" w:rsidP="00EE633A">
      <w:pPr>
        <w:pStyle w:val="ListParagraph"/>
        <w:numPr>
          <w:ilvl w:val="0"/>
          <w:numId w:val="22"/>
        </w:numPr>
        <w:tabs>
          <w:tab w:val="left" w:pos="-1440"/>
        </w:tabs>
        <w:jc w:val="both"/>
        <w:rPr>
          <w:rFonts w:ascii="Trebuchet MS" w:hAnsi="Trebuchet MS"/>
        </w:rPr>
      </w:pPr>
      <w:r w:rsidRPr="00EE633A">
        <w:rPr>
          <w:rFonts w:ascii="Trebuchet MS" w:hAnsi="Trebuchet MS"/>
        </w:rPr>
        <w:t xml:space="preserve">Sensitive to the needs of an expectant and critical membership </w:t>
      </w:r>
    </w:p>
    <w:p w14:paraId="6DE6FC16" w14:textId="77777777" w:rsidR="00743159" w:rsidRPr="00EE633A" w:rsidRDefault="00743159" w:rsidP="00EE633A">
      <w:pPr>
        <w:pStyle w:val="ListParagraph"/>
        <w:numPr>
          <w:ilvl w:val="0"/>
          <w:numId w:val="22"/>
        </w:numPr>
        <w:tabs>
          <w:tab w:val="left" w:pos="-1440"/>
        </w:tabs>
        <w:jc w:val="both"/>
        <w:rPr>
          <w:rFonts w:ascii="Trebuchet MS" w:hAnsi="Trebuchet MS"/>
        </w:rPr>
      </w:pPr>
      <w:r w:rsidRPr="00EE633A">
        <w:rPr>
          <w:rFonts w:ascii="Trebuchet MS" w:hAnsi="Trebuchet MS"/>
        </w:rPr>
        <w:t xml:space="preserve">Respectful of the needs of the synagogue’s ethos and values </w:t>
      </w:r>
    </w:p>
    <w:p w14:paraId="5161DA38" w14:textId="77777777" w:rsidR="00743159" w:rsidRPr="00EE633A" w:rsidRDefault="00743159" w:rsidP="00EE633A">
      <w:pPr>
        <w:pStyle w:val="ListParagraph"/>
        <w:numPr>
          <w:ilvl w:val="0"/>
          <w:numId w:val="22"/>
        </w:numPr>
        <w:tabs>
          <w:tab w:val="left" w:pos="-1440"/>
        </w:tabs>
        <w:jc w:val="both"/>
        <w:rPr>
          <w:rFonts w:ascii="Trebuchet MS" w:hAnsi="Trebuchet MS"/>
        </w:rPr>
      </w:pPr>
      <w:r w:rsidRPr="00EE633A">
        <w:rPr>
          <w:rFonts w:ascii="Trebuchet MS" w:hAnsi="Trebuchet MS"/>
        </w:rPr>
        <w:t xml:space="preserve">Appreciative of the security needs of the synagogue </w:t>
      </w:r>
    </w:p>
    <w:p w14:paraId="31FD647F" w14:textId="77777777" w:rsidR="00743159" w:rsidRPr="00EE633A" w:rsidRDefault="00743159" w:rsidP="00EE633A">
      <w:pPr>
        <w:pStyle w:val="ListParagraph"/>
        <w:numPr>
          <w:ilvl w:val="0"/>
          <w:numId w:val="22"/>
        </w:numPr>
        <w:tabs>
          <w:tab w:val="left" w:pos="-1440"/>
        </w:tabs>
        <w:jc w:val="both"/>
        <w:rPr>
          <w:rFonts w:ascii="Trebuchet MS" w:hAnsi="Trebuchet MS"/>
        </w:rPr>
      </w:pPr>
      <w:r w:rsidRPr="00EE633A">
        <w:rPr>
          <w:rFonts w:ascii="Trebuchet MS" w:hAnsi="Trebuchet MS"/>
        </w:rPr>
        <w:t xml:space="preserve">To be reliable, trustworthy, </w:t>
      </w:r>
      <w:proofErr w:type="gramStart"/>
      <w:r w:rsidRPr="00EE633A">
        <w:rPr>
          <w:rFonts w:ascii="Trebuchet MS" w:hAnsi="Trebuchet MS"/>
        </w:rPr>
        <w:t>hardworking</w:t>
      </w:r>
      <w:proofErr w:type="gramEnd"/>
      <w:r w:rsidRPr="00EE633A">
        <w:rPr>
          <w:rFonts w:ascii="Trebuchet MS" w:hAnsi="Trebuchet MS"/>
        </w:rPr>
        <w:t xml:space="preserve"> and friendly.</w:t>
      </w:r>
    </w:p>
    <w:p w14:paraId="610520EB" w14:textId="77777777" w:rsidR="00743159" w:rsidRPr="00EE633A" w:rsidRDefault="00743159" w:rsidP="00EE633A">
      <w:pPr>
        <w:pStyle w:val="ListParagraph"/>
        <w:numPr>
          <w:ilvl w:val="0"/>
          <w:numId w:val="22"/>
        </w:numPr>
        <w:tabs>
          <w:tab w:val="left" w:pos="-1440"/>
        </w:tabs>
        <w:jc w:val="both"/>
        <w:rPr>
          <w:rFonts w:ascii="Trebuchet MS" w:hAnsi="Trebuchet MS"/>
        </w:rPr>
      </w:pPr>
      <w:r w:rsidRPr="00EE633A">
        <w:rPr>
          <w:rFonts w:ascii="Trebuchet MS" w:hAnsi="Trebuchet MS"/>
        </w:rPr>
        <w:t xml:space="preserve">Ability to move furniture and equipment round the </w:t>
      </w:r>
      <w:proofErr w:type="gramStart"/>
      <w:r w:rsidRPr="00EE633A">
        <w:rPr>
          <w:rFonts w:ascii="Trebuchet MS" w:hAnsi="Trebuchet MS"/>
        </w:rPr>
        <w:t>building</w:t>
      </w:r>
      <w:proofErr w:type="gramEnd"/>
    </w:p>
    <w:p w14:paraId="1CCCCDD6" w14:textId="77777777" w:rsidR="00743159" w:rsidRPr="00EE633A" w:rsidRDefault="00743159" w:rsidP="00EE633A">
      <w:pPr>
        <w:pStyle w:val="ListParagraph"/>
        <w:numPr>
          <w:ilvl w:val="0"/>
          <w:numId w:val="22"/>
        </w:numPr>
        <w:tabs>
          <w:tab w:val="left" w:pos="-1440"/>
        </w:tabs>
        <w:jc w:val="both"/>
        <w:rPr>
          <w:rFonts w:ascii="Trebuchet MS" w:hAnsi="Trebuchet MS"/>
        </w:rPr>
      </w:pPr>
      <w:r w:rsidRPr="00EE633A">
        <w:rPr>
          <w:rFonts w:ascii="Trebuchet MS" w:hAnsi="Trebuchet MS"/>
        </w:rPr>
        <w:t>Able to handle industrial cleaning and maintenance equipment.</w:t>
      </w:r>
    </w:p>
    <w:p w14:paraId="780144E2" w14:textId="77777777" w:rsidR="00743159" w:rsidRPr="00EE633A" w:rsidRDefault="00743159" w:rsidP="00EE633A">
      <w:pPr>
        <w:pStyle w:val="ListParagraph"/>
        <w:numPr>
          <w:ilvl w:val="0"/>
          <w:numId w:val="22"/>
        </w:numPr>
        <w:tabs>
          <w:tab w:val="left" w:pos="-1440"/>
        </w:tabs>
        <w:jc w:val="both"/>
        <w:rPr>
          <w:rFonts w:ascii="Trebuchet MS" w:hAnsi="Trebuchet MS"/>
        </w:rPr>
      </w:pPr>
      <w:r w:rsidRPr="00EE633A">
        <w:rPr>
          <w:rFonts w:ascii="Trebuchet MS" w:hAnsi="Trebuchet MS"/>
        </w:rPr>
        <w:t xml:space="preserve">Good communication skills </w:t>
      </w:r>
    </w:p>
    <w:p w14:paraId="63BC9081" w14:textId="77777777" w:rsidR="00743159" w:rsidRPr="00EE633A" w:rsidRDefault="00743159" w:rsidP="00EE633A">
      <w:pPr>
        <w:pStyle w:val="ListParagraph"/>
        <w:numPr>
          <w:ilvl w:val="0"/>
          <w:numId w:val="22"/>
        </w:numPr>
        <w:tabs>
          <w:tab w:val="left" w:pos="-1440"/>
        </w:tabs>
        <w:jc w:val="both"/>
        <w:rPr>
          <w:rFonts w:ascii="Trebuchet MS" w:hAnsi="Trebuchet MS"/>
        </w:rPr>
      </w:pPr>
      <w:r w:rsidRPr="00EE633A">
        <w:rPr>
          <w:rFonts w:ascii="Trebuchet MS" w:hAnsi="Trebuchet MS"/>
        </w:rPr>
        <w:t xml:space="preserve">Previous experience of caretaking work. </w:t>
      </w:r>
    </w:p>
    <w:p w14:paraId="54008F30" w14:textId="77777777" w:rsidR="00743159" w:rsidRPr="00EE633A" w:rsidRDefault="00743159" w:rsidP="00EE633A">
      <w:pPr>
        <w:pStyle w:val="ListParagraph"/>
        <w:numPr>
          <w:ilvl w:val="0"/>
          <w:numId w:val="22"/>
        </w:numPr>
        <w:tabs>
          <w:tab w:val="left" w:pos="-1440"/>
        </w:tabs>
        <w:jc w:val="both"/>
        <w:rPr>
          <w:rFonts w:ascii="Trebuchet MS" w:hAnsi="Trebuchet MS"/>
        </w:rPr>
      </w:pPr>
      <w:r w:rsidRPr="00EE633A">
        <w:rPr>
          <w:rFonts w:ascii="Trebuchet MS" w:hAnsi="Trebuchet MS"/>
        </w:rPr>
        <w:t xml:space="preserve">Must be available to work most weekends &amp; regular evenings on shift </w:t>
      </w:r>
      <w:proofErr w:type="gramStart"/>
      <w:r w:rsidRPr="00EE633A">
        <w:rPr>
          <w:rFonts w:ascii="Trebuchet MS" w:hAnsi="Trebuchet MS"/>
        </w:rPr>
        <w:t>rotation</w:t>
      </w:r>
      <w:proofErr w:type="gramEnd"/>
    </w:p>
    <w:p w14:paraId="3481F49D" w14:textId="77777777" w:rsidR="00743159" w:rsidRPr="00EE633A" w:rsidRDefault="00743159" w:rsidP="00743159">
      <w:pPr>
        <w:tabs>
          <w:tab w:val="left" w:pos="-1440"/>
        </w:tabs>
        <w:jc w:val="both"/>
        <w:rPr>
          <w:rFonts w:ascii="Trebuchet MS" w:hAnsi="Trebuchet MS"/>
        </w:rPr>
      </w:pPr>
    </w:p>
    <w:p w14:paraId="7891EC25" w14:textId="77777777" w:rsidR="00743159" w:rsidRDefault="00743159" w:rsidP="00326FB6">
      <w:pPr>
        <w:rPr>
          <w:rFonts w:ascii="Trebuchet MS" w:hAnsi="Trebuchet MS"/>
          <w:b/>
        </w:rPr>
      </w:pPr>
      <w:r w:rsidRPr="00EE633A">
        <w:rPr>
          <w:rFonts w:ascii="Trebuchet MS" w:hAnsi="Trebuchet MS"/>
          <w:b/>
        </w:rPr>
        <w:t>Desirable</w:t>
      </w:r>
    </w:p>
    <w:p w14:paraId="111D41BA" w14:textId="77777777" w:rsidR="001D7CE4" w:rsidRPr="00EE633A" w:rsidRDefault="001D7CE4" w:rsidP="00743159">
      <w:pPr>
        <w:tabs>
          <w:tab w:val="left" w:pos="-1440"/>
        </w:tabs>
        <w:jc w:val="both"/>
        <w:rPr>
          <w:rFonts w:ascii="Trebuchet MS" w:hAnsi="Trebuchet MS"/>
          <w:b/>
        </w:rPr>
      </w:pPr>
    </w:p>
    <w:p w14:paraId="2A6F40D5" w14:textId="77777777" w:rsidR="00743159" w:rsidRPr="00EE633A" w:rsidRDefault="00743159" w:rsidP="00EE633A">
      <w:pPr>
        <w:pStyle w:val="ListParagraph"/>
        <w:numPr>
          <w:ilvl w:val="0"/>
          <w:numId w:val="23"/>
        </w:numPr>
        <w:tabs>
          <w:tab w:val="left" w:pos="-1440"/>
        </w:tabs>
        <w:jc w:val="both"/>
        <w:rPr>
          <w:rFonts w:ascii="Trebuchet MS" w:hAnsi="Trebuchet MS"/>
        </w:rPr>
      </w:pPr>
      <w:r w:rsidRPr="00EE633A">
        <w:rPr>
          <w:rFonts w:ascii="Trebuchet MS" w:hAnsi="Trebuchet MS"/>
        </w:rPr>
        <w:t xml:space="preserve">Has some basic DIY experience. </w:t>
      </w:r>
    </w:p>
    <w:p w14:paraId="0916F111" w14:textId="77777777" w:rsidR="00743159" w:rsidRDefault="00743159" w:rsidP="00EE633A">
      <w:pPr>
        <w:pStyle w:val="ListParagraph"/>
        <w:numPr>
          <w:ilvl w:val="0"/>
          <w:numId w:val="23"/>
        </w:numPr>
        <w:tabs>
          <w:tab w:val="left" w:pos="-1440"/>
        </w:tabs>
        <w:jc w:val="both"/>
        <w:rPr>
          <w:rFonts w:ascii="Trebuchet MS" w:hAnsi="Trebuchet MS"/>
        </w:rPr>
      </w:pPr>
      <w:r w:rsidRPr="00EE633A">
        <w:rPr>
          <w:rFonts w:ascii="Trebuchet MS" w:hAnsi="Trebuchet MS"/>
        </w:rPr>
        <w:t>H</w:t>
      </w:r>
      <w:r w:rsidR="00EE633A">
        <w:rPr>
          <w:rFonts w:ascii="Trebuchet MS" w:hAnsi="Trebuchet MS"/>
        </w:rPr>
        <w:t xml:space="preserve">as possible Security </w:t>
      </w:r>
      <w:proofErr w:type="gramStart"/>
      <w:r w:rsidR="00EE633A">
        <w:rPr>
          <w:rFonts w:ascii="Trebuchet MS" w:hAnsi="Trebuchet MS"/>
        </w:rPr>
        <w:t>experience</w:t>
      </w:r>
      <w:proofErr w:type="gramEnd"/>
    </w:p>
    <w:p w14:paraId="502AC9CE" w14:textId="4530D2F9" w:rsidR="00B04DC5" w:rsidRDefault="00B04DC5" w:rsidP="00EE633A">
      <w:pPr>
        <w:pStyle w:val="ListParagraph"/>
        <w:numPr>
          <w:ilvl w:val="0"/>
          <w:numId w:val="23"/>
        </w:numPr>
        <w:tabs>
          <w:tab w:val="left" w:pos="-1440"/>
        </w:tabs>
        <w:jc w:val="both"/>
        <w:rPr>
          <w:rFonts w:ascii="Trebuchet MS" w:hAnsi="Trebuchet MS"/>
        </w:rPr>
      </w:pPr>
      <w:r>
        <w:rPr>
          <w:rFonts w:ascii="Trebuchet MS" w:hAnsi="Trebuchet MS"/>
        </w:rPr>
        <w:t xml:space="preserve">Valid UK </w:t>
      </w:r>
      <w:r w:rsidR="00ED538E">
        <w:rPr>
          <w:rFonts w:ascii="Trebuchet MS" w:hAnsi="Trebuchet MS"/>
        </w:rPr>
        <w:t>drivers’</w:t>
      </w:r>
      <w:r>
        <w:rPr>
          <w:rFonts w:ascii="Trebuchet MS" w:hAnsi="Trebuchet MS"/>
        </w:rPr>
        <w:t xml:space="preserve"> licence </w:t>
      </w:r>
    </w:p>
    <w:p w14:paraId="148CB942" w14:textId="77777777" w:rsidR="00B04DC5" w:rsidRPr="00B04DC5" w:rsidRDefault="00B04DC5" w:rsidP="00B04DC5">
      <w:pPr>
        <w:tabs>
          <w:tab w:val="left" w:pos="-1440"/>
        </w:tabs>
        <w:ind w:left="360"/>
        <w:jc w:val="both"/>
        <w:rPr>
          <w:rFonts w:ascii="Trebuchet MS" w:hAnsi="Trebuchet MS"/>
        </w:rPr>
      </w:pPr>
    </w:p>
    <w:p w14:paraId="75ABCF26" w14:textId="77777777" w:rsidR="001D7CE4" w:rsidRDefault="001D7CE4" w:rsidP="00871BB6">
      <w:pPr>
        <w:jc w:val="both"/>
        <w:rPr>
          <w:rFonts w:ascii="Trebuchet MS" w:hAnsi="Trebuchet MS" w:cs="Arial"/>
          <w:b/>
          <w:sz w:val="22"/>
          <w:szCs w:val="22"/>
        </w:rPr>
      </w:pPr>
    </w:p>
    <w:p w14:paraId="5B36CB28" w14:textId="77777777" w:rsidR="001D7CE4" w:rsidRDefault="001D7CE4" w:rsidP="00871BB6">
      <w:pPr>
        <w:jc w:val="both"/>
        <w:rPr>
          <w:rFonts w:ascii="Trebuchet MS" w:hAnsi="Trebuchet MS" w:cs="Arial"/>
          <w:b/>
          <w:sz w:val="22"/>
          <w:szCs w:val="22"/>
        </w:rPr>
      </w:pPr>
    </w:p>
    <w:p w14:paraId="601C9C2A" w14:textId="77777777" w:rsidR="00871BB6" w:rsidRPr="00FC3D56" w:rsidRDefault="00871BB6" w:rsidP="00871BB6">
      <w:pPr>
        <w:jc w:val="both"/>
        <w:rPr>
          <w:rFonts w:ascii="Trebuchet MS" w:hAnsi="Trebuchet MS" w:cs="Arial"/>
          <w:b/>
        </w:rPr>
      </w:pPr>
      <w:r w:rsidRPr="00FC3D56">
        <w:rPr>
          <w:rFonts w:ascii="Trebuchet MS" w:hAnsi="Trebuchet MS" w:cs="Arial"/>
          <w:b/>
          <w:sz w:val="22"/>
          <w:szCs w:val="22"/>
        </w:rPr>
        <w:t>GENERIC DUTIES</w:t>
      </w:r>
    </w:p>
    <w:p w14:paraId="449FE0E8" w14:textId="77777777" w:rsidR="00871BB6" w:rsidRPr="00FC3D56" w:rsidRDefault="00871BB6" w:rsidP="00D53BDB">
      <w:pPr>
        <w:autoSpaceDE w:val="0"/>
        <w:autoSpaceDN w:val="0"/>
        <w:adjustRightInd w:val="0"/>
        <w:jc w:val="both"/>
        <w:rPr>
          <w:rFonts w:ascii="Trebuchet MS" w:hAnsi="Trebuchet MS" w:cs="Arial"/>
          <w:sz w:val="22"/>
          <w:szCs w:val="22"/>
        </w:rPr>
      </w:pPr>
    </w:p>
    <w:p w14:paraId="44840277"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 xml:space="preserve">Committed to the aims of the United Synagogue and act as an ambassador for the </w:t>
      </w:r>
      <w:proofErr w:type="gramStart"/>
      <w:r w:rsidRPr="00FC3D56">
        <w:rPr>
          <w:rFonts w:ascii="Trebuchet MS" w:eastAsia="Calibri" w:hAnsi="Trebuchet MS"/>
          <w:szCs w:val="22"/>
        </w:rPr>
        <w:t>organisation</w:t>
      </w:r>
      <w:proofErr w:type="gramEnd"/>
    </w:p>
    <w:p w14:paraId="175F756F"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 xml:space="preserve">Comply with The United Synagogue’s policy and procedures and code of </w:t>
      </w:r>
      <w:proofErr w:type="gramStart"/>
      <w:r w:rsidRPr="00FC3D56">
        <w:rPr>
          <w:rFonts w:ascii="Trebuchet MS" w:eastAsia="Calibri" w:hAnsi="Trebuchet MS"/>
          <w:szCs w:val="22"/>
        </w:rPr>
        <w:t>expectations</w:t>
      </w:r>
      <w:proofErr w:type="gramEnd"/>
    </w:p>
    <w:p w14:paraId="4428F3DF"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 xml:space="preserve">Bring to the attention of senior staff any health and safety requirements, which become obvious. In the event of any immediate danger, to take the appropriate action to reduce risk to physical danger to employees, members, contractors, volunteers, children, parents, visitors or </w:t>
      </w:r>
      <w:proofErr w:type="gramStart"/>
      <w:r w:rsidRPr="00FC3D56">
        <w:rPr>
          <w:rFonts w:ascii="Trebuchet MS" w:eastAsia="Calibri" w:hAnsi="Trebuchet MS"/>
          <w:szCs w:val="22"/>
        </w:rPr>
        <w:t>staff</w:t>
      </w:r>
      <w:proofErr w:type="gramEnd"/>
    </w:p>
    <w:p w14:paraId="722095F7"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 xml:space="preserve">Work collaboratively with other colleagues across the organisation to ensure the United Synagogue can achieve its vision, mission, and </w:t>
      </w:r>
      <w:proofErr w:type="gramStart"/>
      <w:r w:rsidRPr="00FC3D56">
        <w:rPr>
          <w:rFonts w:ascii="Trebuchet MS" w:eastAsia="Calibri" w:hAnsi="Trebuchet MS"/>
          <w:szCs w:val="22"/>
        </w:rPr>
        <w:t>strategy</w:t>
      </w:r>
      <w:proofErr w:type="gramEnd"/>
    </w:p>
    <w:p w14:paraId="67260A68"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 xml:space="preserve">Undertake appropriate training as requested by your line manager in conjunction with the Human Resources Department and be committed to own continuous professional </w:t>
      </w:r>
      <w:proofErr w:type="gramStart"/>
      <w:r w:rsidRPr="00FC3D56">
        <w:rPr>
          <w:rFonts w:ascii="Trebuchet MS" w:eastAsia="Calibri" w:hAnsi="Trebuchet MS"/>
          <w:szCs w:val="22"/>
        </w:rPr>
        <w:t>development</w:t>
      </w:r>
      <w:proofErr w:type="gramEnd"/>
    </w:p>
    <w:p w14:paraId="396A245A"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 xml:space="preserve">Carry out any other reasonable duties as requested by the Chief Executive or other designated senior staff/undertaking such other duties that occasionally fall within the purpose of the </w:t>
      </w:r>
      <w:proofErr w:type="gramStart"/>
      <w:r w:rsidRPr="00FC3D56">
        <w:rPr>
          <w:rFonts w:ascii="Trebuchet MS" w:eastAsia="Calibri" w:hAnsi="Trebuchet MS"/>
          <w:szCs w:val="22"/>
        </w:rPr>
        <w:t>post</w:t>
      </w:r>
      <w:proofErr w:type="gramEnd"/>
    </w:p>
    <w:p w14:paraId="3801721A"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14:paraId="2A832E62" w14:textId="77777777" w:rsidR="00871BB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 xml:space="preserve">This job description and person specification is not prescriptive; it merely outlines the key tasks and responsibilities of the post and the key tasks and responsibilities are subject to change, any changes will be made in consultation with the post </w:t>
      </w:r>
      <w:proofErr w:type="gramStart"/>
      <w:r w:rsidRPr="00FC3D56">
        <w:rPr>
          <w:rFonts w:ascii="Trebuchet MS" w:eastAsia="Calibri" w:hAnsi="Trebuchet MS"/>
          <w:szCs w:val="22"/>
        </w:rPr>
        <w:t>holder</w:t>
      </w:r>
      <w:proofErr w:type="gramEnd"/>
    </w:p>
    <w:p w14:paraId="05971E67" w14:textId="77777777" w:rsidR="003C4CB9" w:rsidRDefault="003C4CB9" w:rsidP="003C4CB9">
      <w:pPr>
        <w:jc w:val="both"/>
        <w:rPr>
          <w:rFonts w:ascii="Trebuchet MS" w:eastAsia="Calibri" w:hAnsi="Trebuchet MS"/>
          <w:szCs w:val="22"/>
        </w:rPr>
      </w:pPr>
    </w:p>
    <w:p w14:paraId="1175FCC2" w14:textId="77777777" w:rsidR="003C4CB9" w:rsidRDefault="003C4CB9" w:rsidP="003C4CB9">
      <w:pPr>
        <w:jc w:val="both"/>
        <w:rPr>
          <w:rFonts w:ascii="Trebuchet MS" w:eastAsia="Calibri" w:hAnsi="Trebuchet MS"/>
          <w:szCs w:val="22"/>
        </w:rPr>
      </w:pPr>
    </w:p>
    <w:p w14:paraId="766E5FD0" w14:textId="77777777" w:rsidR="00871BB6" w:rsidRPr="00FC3D56" w:rsidRDefault="00871BB6" w:rsidP="003C4CB9">
      <w:pPr>
        <w:jc w:val="both"/>
        <w:rPr>
          <w:rFonts w:ascii="Trebuchet MS" w:eastAsia="Calibri" w:hAnsi="Trebuchet MS"/>
          <w:szCs w:val="22"/>
        </w:rPr>
      </w:pPr>
      <w:r w:rsidRPr="00FC3D56">
        <w:rPr>
          <w:rFonts w:ascii="Trebuchet MS" w:eastAsia="Calibri" w:hAnsi="Trebuchet MS"/>
          <w:szCs w:val="22"/>
        </w:rPr>
        <w:t xml:space="preserve">This Job Description is subject to alteration in response to the changes in legislation or The United Synagogue’s operational </w:t>
      </w:r>
      <w:proofErr w:type="gramStart"/>
      <w:r w:rsidRPr="00FC3D56">
        <w:rPr>
          <w:rFonts w:ascii="Trebuchet MS" w:eastAsia="Calibri" w:hAnsi="Trebuchet MS"/>
          <w:szCs w:val="22"/>
        </w:rPr>
        <w:t>procedures</w:t>
      </w:r>
      <w:proofErr w:type="gramEnd"/>
    </w:p>
    <w:p w14:paraId="035E9764" w14:textId="77777777" w:rsidR="003C4CB9" w:rsidRDefault="003C4CB9" w:rsidP="003C4CB9">
      <w:pPr>
        <w:jc w:val="both"/>
        <w:rPr>
          <w:rFonts w:ascii="Trebuchet MS" w:eastAsia="Calibri" w:hAnsi="Trebuchet MS"/>
          <w:b/>
          <w:szCs w:val="22"/>
        </w:rPr>
      </w:pPr>
    </w:p>
    <w:p w14:paraId="5EE28F4C" w14:textId="77777777" w:rsidR="00871BB6" w:rsidRPr="00FC3D56" w:rsidRDefault="00871BB6" w:rsidP="003C4CB9">
      <w:pPr>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34A04AC0" w14:textId="77777777" w:rsidR="003C4CB9" w:rsidRDefault="003C4CB9" w:rsidP="003C4CB9">
      <w:pPr>
        <w:jc w:val="both"/>
        <w:rPr>
          <w:rFonts w:ascii="Trebuchet MS" w:eastAsia="Calibri" w:hAnsi="Trebuchet MS"/>
          <w:b/>
          <w:szCs w:val="22"/>
        </w:rPr>
      </w:pPr>
    </w:p>
    <w:p w14:paraId="0460700F" w14:textId="77777777" w:rsidR="00FC3D56" w:rsidRPr="00FC3D56" w:rsidRDefault="00871BB6" w:rsidP="003C4CB9">
      <w:pPr>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88609" w14:textId="77777777" w:rsidR="00BF2363" w:rsidRDefault="00BF2363">
      <w:r>
        <w:separator/>
      </w:r>
    </w:p>
  </w:endnote>
  <w:endnote w:type="continuationSeparator" w:id="0">
    <w:p w14:paraId="0BA59871" w14:textId="77777777" w:rsidR="00BF2363" w:rsidRDefault="00BF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2935DE54"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D3260B">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D3260B">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14:paraId="129F099F"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6C1B" w14:textId="77777777" w:rsidR="00BF2363" w:rsidRDefault="00BF2363">
      <w:r>
        <w:separator/>
      </w:r>
    </w:p>
  </w:footnote>
  <w:footnote w:type="continuationSeparator" w:id="0">
    <w:p w14:paraId="0B7A21FE" w14:textId="77777777" w:rsidR="00BF2363" w:rsidRDefault="00BF2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A5117"/>
    <w:multiLevelType w:val="hybridMultilevel"/>
    <w:tmpl w:val="7198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D5BBB"/>
    <w:multiLevelType w:val="hybridMultilevel"/>
    <w:tmpl w:val="BC74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B73BE6"/>
    <w:multiLevelType w:val="hybridMultilevel"/>
    <w:tmpl w:val="5B68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58A3297D"/>
    <w:multiLevelType w:val="hybridMultilevel"/>
    <w:tmpl w:val="D4067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573B7A"/>
    <w:multiLevelType w:val="hybridMultilevel"/>
    <w:tmpl w:val="C63EF3B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6" w15:restartNumberingAfterBreak="0">
    <w:nsid w:val="67C11AC2"/>
    <w:multiLevelType w:val="hybridMultilevel"/>
    <w:tmpl w:val="8E04C026"/>
    <w:lvl w:ilvl="0" w:tplc="C40ED622">
      <w:start w:val="2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7D737CF"/>
    <w:multiLevelType w:val="hybridMultilevel"/>
    <w:tmpl w:val="639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23"/>
  </w:num>
  <w:num w:numId="11">
    <w:abstractNumId w:val="29"/>
  </w:num>
  <w:num w:numId="12">
    <w:abstractNumId w:val="10"/>
  </w:num>
  <w:num w:numId="13">
    <w:abstractNumId w:val="13"/>
  </w:num>
  <w:num w:numId="14">
    <w:abstractNumId w:val="12"/>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6"/>
  </w:num>
  <w:num w:numId="19">
    <w:abstractNumId w:val="24"/>
  </w:num>
  <w:num w:numId="20">
    <w:abstractNumId w:val="16"/>
  </w:num>
  <w:num w:numId="21">
    <w:abstractNumId w:val="8"/>
  </w:num>
  <w:num w:numId="22">
    <w:abstractNumId w:val="22"/>
  </w:num>
  <w:num w:numId="23">
    <w:abstractNumId w:val="28"/>
  </w:num>
  <w:num w:numId="24">
    <w:abstractNumId w:val="7"/>
  </w:num>
  <w:num w:numId="2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1D7CE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26FB6"/>
    <w:rsid w:val="003339A4"/>
    <w:rsid w:val="00335290"/>
    <w:rsid w:val="00337EF2"/>
    <w:rsid w:val="0034729D"/>
    <w:rsid w:val="003853FD"/>
    <w:rsid w:val="003853FE"/>
    <w:rsid w:val="003A2E41"/>
    <w:rsid w:val="003A4585"/>
    <w:rsid w:val="003B2F62"/>
    <w:rsid w:val="003B5F71"/>
    <w:rsid w:val="003C22C7"/>
    <w:rsid w:val="003C4CB9"/>
    <w:rsid w:val="003C655C"/>
    <w:rsid w:val="003E182B"/>
    <w:rsid w:val="003E28C0"/>
    <w:rsid w:val="003E2B36"/>
    <w:rsid w:val="003E3FA0"/>
    <w:rsid w:val="004044AE"/>
    <w:rsid w:val="00405E4E"/>
    <w:rsid w:val="00406D72"/>
    <w:rsid w:val="00417251"/>
    <w:rsid w:val="00431D04"/>
    <w:rsid w:val="00447B2E"/>
    <w:rsid w:val="00462E7B"/>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528D"/>
    <w:rsid w:val="005C7B2A"/>
    <w:rsid w:val="006150B1"/>
    <w:rsid w:val="00647E35"/>
    <w:rsid w:val="00663333"/>
    <w:rsid w:val="00675144"/>
    <w:rsid w:val="006815F0"/>
    <w:rsid w:val="00685416"/>
    <w:rsid w:val="006C1019"/>
    <w:rsid w:val="006C65AE"/>
    <w:rsid w:val="006C7926"/>
    <w:rsid w:val="006D1D11"/>
    <w:rsid w:val="006F3AF4"/>
    <w:rsid w:val="006F49A7"/>
    <w:rsid w:val="00703D8E"/>
    <w:rsid w:val="00704D70"/>
    <w:rsid w:val="0071250F"/>
    <w:rsid w:val="00743159"/>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04DC5"/>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BF2363"/>
    <w:rsid w:val="00C077FF"/>
    <w:rsid w:val="00C339C4"/>
    <w:rsid w:val="00C515BD"/>
    <w:rsid w:val="00C571E0"/>
    <w:rsid w:val="00C61EF6"/>
    <w:rsid w:val="00C65456"/>
    <w:rsid w:val="00C777F5"/>
    <w:rsid w:val="00C872AA"/>
    <w:rsid w:val="00CA16E6"/>
    <w:rsid w:val="00CA33E7"/>
    <w:rsid w:val="00CB5C65"/>
    <w:rsid w:val="00CD4D64"/>
    <w:rsid w:val="00CE395E"/>
    <w:rsid w:val="00D3260B"/>
    <w:rsid w:val="00D3677F"/>
    <w:rsid w:val="00D41DAF"/>
    <w:rsid w:val="00D53BDB"/>
    <w:rsid w:val="00D74F66"/>
    <w:rsid w:val="00DA5C52"/>
    <w:rsid w:val="00DA79E0"/>
    <w:rsid w:val="00DC0F95"/>
    <w:rsid w:val="00DF1CDF"/>
    <w:rsid w:val="00DF711B"/>
    <w:rsid w:val="00E1435F"/>
    <w:rsid w:val="00E1668C"/>
    <w:rsid w:val="00E53C6C"/>
    <w:rsid w:val="00E740D8"/>
    <w:rsid w:val="00E82508"/>
    <w:rsid w:val="00E84D75"/>
    <w:rsid w:val="00EA24EF"/>
    <w:rsid w:val="00EA5724"/>
    <w:rsid w:val="00EC54C9"/>
    <w:rsid w:val="00ED538E"/>
    <w:rsid w:val="00EE633A"/>
    <w:rsid w:val="00EF1994"/>
    <w:rsid w:val="00F016E9"/>
    <w:rsid w:val="00F16723"/>
    <w:rsid w:val="00F451FF"/>
    <w:rsid w:val="00F60899"/>
    <w:rsid w:val="00F61F5E"/>
    <w:rsid w:val="00F6392C"/>
    <w:rsid w:val="00F74003"/>
    <w:rsid w:val="00F80180"/>
    <w:rsid w:val="00F803E6"/>
    <w:rsid w:val="00F83AA1"/>
    <w:rsid w:val="00FA7432"/>
    <w:rsid w:val="00FA7BCF"/>
    <w:rsid w:val="00FB12A6"/>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80721"/>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2" ma:contentTypeDescription="Create a new document." ma:contentTypeScope="" ma:versionID="118987cfa86df0e2a9fb3aa2559f4611">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e352da4b2347b37a758fa504a597e275"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526C7-6D47-48DC-96B6-B351A23AF84E}">
  <ds:schemaRefs>
    <ds:schemaRef ds:uri="http://schemas.openxmlformats.org/officeDocument/2006/bibliography"/>
  </ds:schemaRefs>
</ds:datastoreItem>
</file>

<file path=customXml/itemProps2.xml><?xml version="1.0" encoding="utf-8"?>
<ds:datastoreItem xmlns:ds="http://schemas.openxmlformats.org/officeDocument/2006/customXml" ds:itemID="{A76C1B95-0770-4B5B-9965-B5ECEB3C4DAD}"/>
</file>

<file path=customXml/itemProps3.xml><?xml version="1.0" encoding="utf-8"?>
<ds:datastoreItem xmlns:ds="http://schemas.openxmlformats.org/officeDocument/2006/customXml" ds:itemID="{64888223-951B-49CD-8602-01D3DA476F7C}"/>
</file>

<file path=customXml/itemProps4.xml><?xml version="1.0" encoding="utf-8"?>
<ds:datastoreItem xmlns:ds="http://schemas.openxmlformats.org/officeDocument/2006/customXml" ds:itemID="{2CC4C430-E172-46CB-8AD1-044A13A8E69C}"/>
</file>

<file path=docProps/app.xml><?xml version="1.0" encoding="utf-8"?>
<Properties xmlns="http://schemas.openxmlformats.org/officeDocument/2006/extended-properties" xmlns:vt="http://schemas.openxmlformats.org/officeDocument/2006/docPropsVTypes">
  <Template>Normal</Template>
  <TotalTime>4</TotalTime>
  <Pages>5</Pages>
  <Words>1285</Words>
  <Characters>7079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2</cp:revision>
  <cp:lastPrinted>2011-08-08T17:04:00Z</cp:lastPrinted>
  <dcterms:created xsi:type="dcterms:W3CDTF">2021-04-19T07:40:00Z</dcterms:created>
  <dcterms:modified xsi:type="dcterms:W3CDTF">2021-04-19T07:40:00Z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