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C538" w14:textId="2D6AAC08" w:rsidR="00F60899" w:rsidRPr="00FC3D56" w:rsidRDefault="00E33A2B" w:rsidP="002D0ADE">
      <w:pPr>
        <w:pStyle w:val="Header"/>
        <w:jc w:val="both"/>
        <w:rPr>
          <w:rFonts w:ascii="Trebuchet MS" w:hAnsi="Trebuchet MS" w:cs="Arial"/>
          <w:b/>
          <w:sz w:val="22"/>
          <w:szCs w:val="22"/>
        </w:rPr>
      </w:pPr>
      <w:r>
        <w:rPr>
          <w:rFonts w:ascii="Trebuchet MS" w:eastAsia="Trebuchet MS" w:hAnsi="Trebuchet MS" w:cs="Trebuchet MS"/>
          <w:b/>
          <w:noProof/>
          <w:szCs w:val="24"/>
        </w:rPr>
        <w:drawing>
          <wp:inline distT="0" distB="0" distL="0" distR="0" wp14:anchorId="00C89B72" wp14:editId="2B00145F">
            <wp:extent cx="1828800" cy="1276346"/>
            <wp:effectExtent l="0" t="0" r="0" b="0"/>
            <wp:docPr id="1" name="officeArt object" descr="C:\Users\mdantzie\Desktop\150 logo FINAL PNG.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828800" cy="1276346"/>
                    </a:xfrm>
                    <a:prstGeom prst="rect">
                      <a:avLst/>
                    </a:prstGeom>
                    <a:noFill/>
                    <a:ln>
                      <a:noFill/>
                      <a:prstDash/>
                    </a:ln>
                  </pic:spPr>
                </pic:pic>
              </a:graphicData>
            </a:graphic>
          </wp:inline>
        </w:drawing>
      </w:r>
    </w:p>
    <w:p w14:paraId="3953D554" w14:textId="77777777" w:rsidR="00447B2E" w:rsidRDefault="00447B2E" w:rsidP="00FC3D56">
      <w:pPr>
        <w:pStyle w:val="Heading2"/>
        <w:jc w:val="center"/>
        <w:rPr>
          <w:rFonts w:ascii="Trebuchet MS" w:hAnsi="Trebuchet MS"/>
          <w:i w:val="0"/>
        </w:rPr>
      </w:pPr>
      <w:r w:rsidRPr="00FC3D56">
        <w:rPr>
          <w:rFonts w:ascii="Trebuchet MS" w:hAnsi="Trebuchet MS"/>
          <w:i w:val="0"/>
        </w:rPr>
        <w:t>United Synagogue Job Description</w:t>
      </w:r>
    </w:p>
    <w:p w14:paraId="602BC524" w14:textId="77777777" w:rsidR="00FC3D56" w:rsidRPr="00FC3D56" w:rsidRDefault="00FC3D56" w:rsidP="00FC3D56"/>
    <w:p w14:paraId="0A36D6D0" w14:textId="77777777" w:rsidR="00447B2E" w:rsidRPr="00FC3D56" w:rsidRDefault="00447B2E" w:rsidP="00447B2E">
      <w:pPr>
        <w:rPr>
          <w:rFonts w:ascii="Trebuchet MS" w:hAnsi="Trebuchet MS" w:cs="Arial"/>
          <w:b/>
        </w:rPr>
      </w:pPr>
    </w:p>
    <w:p w14:paraId="74DBB024" w14:textId="3DCB949B" w:rsidR="00447B2E" w:rsidRPr="00FC3D56" w:rsidRDefault="00447B2E" w:rsidP="00F613F8">
      <w:pPr>
        <w:ind w:left="2880" w:hanging="2880"/>
        <w:jc w:val="both"/>
        <w:rPr>
          <w:rFonts w:ascii="Trebuchet MS" w:hAnsi="Trebuchet MS"/>
        </w:rPr>
      </w:pPr>
      <w:r w:rsidRPr="00FC3D56">
        <w:rPr>
          <w:rFonts w:ascii="Trebuchet MS" w:hAnsi="Trebuchet MS" w:cs="Arial"/>
          <w:b/>
        </w:rPr>
        <w:t>JOB TITLE:</w:t>
      </w:r>
      <w:r w:rsidR="006511D4">
        <w:rPr>
          <w:rFonts w:ascii="Trebuchet MS" w:hAnsi="Trebuchet MS" w:cs="Arial"/>
          <w:b/>
        </w:rPr>
        <w:tab/>
      </w:r>
      <w:r w:rsidR="00F613F8">
        <w:rPr>
          <w:rFonts w:ascii="Trebuchet MS" w:hAnsi="Trebuchet MS" w:cs="Arial"/>
          <w:b/>
        </w:rPr>
        <w:t>Nursery Practitioner</w:t>
      </w:r>
      <w:r w:rsidR="00E33A2B">
        <w:rPr>
          <w:rFonts w:ascii="Trebuchet MS" w:hAnsi="Trebuchet MS" w:cs="Arial"/>
          <w:b/>
        </w:rPr>
        <w:t xml:space="preserve"> (Level </w:t>
      </w:r>
      <w:r w:rsidR="00613B8E">
        <w:rPr>
          <w:rFonts w:ascii="Trebuchet MS" w:hAnsi="Trebuchet MS" w:cs="Arial"/>
          <w:b/>
        </w:rPr>
        <w:t xml:space="preserve">2/Level </w:t>
      </w:r>
      <w:r w:rsidR="00E33A2B">
        <w:rPr>
          <w:rFonts w:ascii="Trebuchet MS" w:hAnsi="Trebuchet MS" w:cs="Arial"/>
          <w:b/>
        </w:rPr>
        <w:t>3)/H</w:t>
      </w:r>
      <w:r w:rsidR="00F613F8">
        <w:rPr>
          <w:rFonts w:ascii="Trebuchet MS" w:hAnsi="Trebuchet MS" w:cs="Arial"/>
          <w:b/>
        </w:rPr>
        <w:t xml:space="preserve">ead of </w:t>
      </w:r>
      <w:proofErr w:type="spellStart"/>
      <w:r w:rsidR="00E33A2B">
        <w:rPr>
          <w:rFonts w:ascii="Trebuchet MS" w:hAnsi="Trebuchet MS" w:cs="Arial"/>
          <w:b/>
        </w:rPr>
        <w:t>Kodesh</w:t>
      </w:r>
      <w:proofErr w:type="spellEnd"/>
    </w:p>
    <w:p w14:paraId="2B015954" w14:textId="77777777" w:rsidR="00447B2E" w:rsidRPr="00FC3D56" w:rsidRDefault="00447B2E" w:rsidP="00447B2E">
      <w:pPr>
        <w:ind w:left="1440" w:hanging="1440"/>
        <w:jc w:val="both"/>
        <w:rPr>
          <w:rFonts w:ascii="Trebuchet MS" w:hAnsi="Trebuchet MS" w:cs="Arial"/>
          <w:b/>
        </w:rPr>
      </w:pPr>
    </w:p>
    <w:p w14:paraId="6DCCB5EB" w14:textId="77777777" w:rsidR="00C65456" w:rsidRDefault="00447B2E" w:rsidP="00447B2E">
      <w:pPr>
        <w:ind w:left="2880" w:hanging="2880"/>
        <w:jc w:val="both"/>
        <w:rPr>
          <w:rFonts w:ascii="Trebuchet MS" w:hAnsi="Trebuchet MS"/>
        </w:rPr>
      </w:pPr>
      <w:r w:rsidRPr="00FC3D56">
        <w:rPr>
          <w:rFonts w:ascii="Trebuchet MS" w:hAnsi="Trebuchet MS"/>
          <w:b/>
        </w:rPr>
        <w:t>LOCATION:</w:t>
      </w:r>
      <w:r w:rsidRPr="00FC3D56">
        <w:rPr>
          <w:rFonts w:ascii="Trebuchet MS" w:hAnsi="Trebuchet MS"/>
          <w:b/>
        </w:rPr>
        <w:tab/>
      </w:r>
      <w:r w:rsidR="006511D4" w:rsidRPr="006511D4">
        <w:rPr>
          <w:rFonts w:ascii="Trebuchet MS" w:hAnsi="Trebuchet MS"/>
        </w:rPr>
        <w:t>Brondesbury Park Synagogue Nursery</w:t>
      </w:r>
    </w:p>
    <w:p w14:paraId="616BE05F" w14:textId="77777777" w:rsidR="00871BB6" w:rsidRPr="00FC3D56" w:rsidRDefault="00871BB6" w:rsidP="00447B2E">
      <w:pPr>
        <w:ind w:left="2880" w:hanging="2880"/>
        <w:jc w:val="both"/>
        <w:rPr>
          <w:rFonts w:ascii="Trebuchet MS" w:hAnsi="Trebuchet MS"/>
          <w:b/>
        </w:rPr>
      </w:pPr>
    </w:p>
    <w:p w14:paraId="028B7ADA" w14:textId="7C0ED229" w:rsidR="006511D4" w:rsidRDefault="00447B2E" w:rsidP="006511D4">
      <w:pPr>
        <w:pStyle w:val="BodyText2"/>
        <w:spacing w:after="0" w:line="240" w:lineRule="auto"/>
        <w:ind w:left="2160" w:hanging="2160"/>
        <w:rPr>
          <w:rFonts w:ascii="Trebuchet MS" w:hAnsi="Trebuchet MS" w:cs="Arial"/>
          <w:b/>
          <w:sz w:val="22"/>
          <w:szCs w:val="22"/>
        </w:rPr>
      </w:pPr>
      <w:r w:rsidRPr="00FC3D56">
        <w:rPr>
          <w:rFonts w:ascii="Trebuchet MS" w:hAnsi="Trebuchet MS"/>
          <w:b/>
        </w:rPr>
        <w:t xml:space="preserve">WORKING HOURS: </w:t>
      </w:r>
      <w:r w:rsidRPr="00FC3D56">
        <w:rPr>
          <w:rFonts w:ascii="Trebuchet MS" w:hAnsi="Trebuchet MS"/>
          <w:b/>
        </w:rPr>
        <w:tab/>
      </w:r>
      <w:r w:rsidR="006511D4">
        <w:rPr>
          <w:rFonts w:ascii="Trebuchet MS" w:hAnsi="Trebuchet MS"/>
          <w:b/>
        </w:rPr>
        <w:tab/>
      </w:r>
      <w:r w:rsidR="006511D4" w:rsidRPr="00D47F57">
        <w:rPr>
          <w:rFonts w:ascii="Trebuchet MS" w:hAnsi="Trebuchet MS" w:cs="Arial"/>
        </w:rPr>
        <w:t>3</w:t>
      </w:r>
      <w:r w:rsidR="007C644D">
        <w:rPr>
          <w:rFonts w:ascii="Trebuchet MS" w:hAnsi="Trebuchet MS" w:cs="Arial"/>
        </w:rPr>
        <w:t>4</w:t>
      </w:r>
      <w:r w:rsidR="006511D4" w:rsidRPr="00D47F57">
        <w:rPr>
          <w:rFonts w:ascii="Trebuchet MS" w:hAnsi="Trebuchet MS" w:cs="Arial"/>
        </w:rPr>
        <w:t xml:space="preserve"> hours a week</w:t>
      </w:r>
      <w:r w:rsidR="006511D4" w:rsidRPr="00782AF1">
        <w:rPr>
          <w:rFonts w:ascii="Trebuchet MS" w:hAnsi="Trebuchet MS" w:cs="Arial"/>
          <w:sz w:val="22"/>
          <w:szCs w:val="22"/>
        </w:rPr>
        <w:t>.</w:t>
      </w:r>
      <w:r w:rsidR="006511D4" w:rsidRPr="00782AF1">
        <w:rPr>
          <w:rFonts w:ascii="Trebuchet MS" w:hAnsi="Trebuchet MS" w:cs="Arial"/>
          <w:b/>
          <w:sz w:val="22"/>
          <w:szCs w:val="22"/>
        </w:rPr>
        <w:t xml:space="preserve"> </w:t>
      </w:r>
    </w:p>
    <w:p w14:paraId="3BF4A49C" w14:textId="6148D9B2" w:rsidR="006511D4" w:rsidRPr="00782AF1" w:rsidRDefault="006511D4" w:rsidP="006511D4">
      <w:pPr>
        <w:pStyle w:val="BodyText2"/>
        <w:spacing w:after="0" w:line="240" w:lineRule="auto"/>
        <w:ind w:left="2880"/>
        <w:rPr>
          <w:rFonts w:ascii="Trebuchet MS" w:hAnsi="Trebuchet MS"/>
        </w:rPr>
      </w:pPr>
      <w:r w:rsidRPr="00782AF1">
        <w:rPr>
          <w:rFonts w:ascii="Trebuchet MS" w:hAnsi="Trebuchet MS"/>
        </w:rPr>
        <w:t>The core hours are during term time only</w:t>
      </w:r>
    </w:p>
    <w:p w14:paraId="335BBCFB" w14:textId="77777777" w:rsidR="00447B2E" w:rsidRPr="00FC3D56" w:rsidRDefault="00447B2E" w:rsidP="00447B2E">
      <w:pPr>
        <w:jc w:val="both"/>
        <w:rPr>
          <w:rFonts w:ascii="Trebuchet MS" w:hAnsi="Trebuchet MS"/>
          <w:b/>
        </w:rPr>
      </w:pPr>
    </w:p>
    <w:p w14:paraId="616DBE86" w14:textId="25656F5C" w:rsidR="00C65456" w:rsidRDefault="00447B2E" w:rsidP="00447B2E">
      <w:pPr>
        <w:jc w:val="both"/>
        <w:rPr>
          <w:rFonts w:ascii="Trebuchet MS" w:hAnsi="Trebuchet MS"/>
        </w:rPr>
      </w:pPr>
      <w:r w:rsidRPr="00FC3D56">
        <w:rPr>
          <w:rFonts w:ascii="Trebuchet MS" w:hAnsi="Trebuchet MS"/>
          <w:b/>
        </w:rPr>
        <w:t xml:space="preserve">SALARY:  </w:t>
      </w:r>
      <w:r w:rsidRPr="00FC3D56">
        <w:rPr>
          <w:rFonts w:ascii="Trebuchet MS" w:hAnsi="Trebuchet MS"/>
          <w:b/>
        </w:rPr>
        <w:tab/>
      </w:r>
      <w:r w:rsidRPr="00FC3D56">
        <w:rPr>
          <w:rFonts w:ascii="Trebuchet MS" w:hAnsi="Trebuchet MS"/>
          <w:b/>
        </w:rPr>
        <w:tab/>
      </w:r>
      <w:r w:rsidRPr="00FC3D56">
        <w:rPr>
          <w:rFonts w:ascii="Trebuchet MS" w:hAnsi="Trebuchet MS"/>
          <w:b/>
        </w:rPr>
        <w:tab/>
      </w:r>
      <w:r w:rsidR="0016229F" w:rsidRPr="00B23F5A">
        <w:rPr>
          <w:rFonts w:ascii="Trebuchet MS" w:hAnsi="Trebuchet MS"/>
          <w:bCs/>
        </w:rPr>
        <w:t>£16</w:t>
      </w:r>
      <w:r w:rsidR="00E33A2B">
        <w:rPr>
          <w:rFonts w:ascii="Trebuchet MS" w:hAnsi="Trebuchet MS"/>
          <w:bCs/>
        </w:rPr>
        <w:t>,</w:t>
      </w:r>
      <w:r w:rsidR="0016229F" w:rsidRPr="00B23F5A">
        <w:rPr>
          <w:rFonts w:ascii="Trebuchet MS" w:hAnsi="Trebuchet MS"/>
          <w:bCs/>
        </w:rPr>
        <w:t>000</w:t>
      </w:r>
    </w:p>
    <w:p w14:paraId="4A33169C" w14:textId="77777777" w:rsidR="00FC3D56" w:rsidRPr="00FC3D56" w:rsidRDefault="00FC3D56" w:rsidP="00447B2E">
      <w:pPr>
        <w:jc w:val="both"/>
        <w:rPr>
          <w:rFonts w:ascii="Trebuchet MS" w:hAnsi="Trebuchet MS"/>
        </w:rPr>
      </w:pPr>
    </w:p>
    <w:p w14:paraId="24F74926" w14:textId="77777777" w:rsidR="00447B2E" w:rsidRPr="00FC3D56" w:rsidRDefault="00447B2E" w:rsidP="00447B2E">
      <w:pPr>
        <w:jc w:val="both"/>
        <w:rPr>
          <w:rFonts w:ascii="Trebuchet MS" w:hAnsi="Trebuchet MS"/>
        </w:rPr>
      </w:pPr>
      <w:r w:rsidRPr="00FC3D56">
        <w:rPr>
          <w:rFonts w:ascii="Trebuchet MS" w:hAnsi="Trebuchet MS"/>
          <w:b/>
        </w:rPr>
        <w:t>REPORTS TO:</w:t>
      </w:r>
      <w:r w:rsidRPr="00FC3D56">
        <w:rPr>
          <w:rFonts w:ascii="Trebuchet MS" w:hAnsi="Trebuchet MS"/>
        </w:rPr>
        <w:t xml:space="preserve"> </w:t>
      </w:r>
      <w:r w:rsidRPr="00FC3D56">
        <w:rPr>
          <w:rFonts w:ascii="Trebuchet MS" w:hAnsi="Trebuchet MS"/>
        </w:rPr>
        <w:tab/>
      </w:r>
      <w:r w:rsidRPr="00FC3D56">
        <w:rPr>
          <w:rFonts w:ascii="Trebuchet MS" w:hAnsi="Trebuchet MS"/>
        </w:rPr>
        <w:tab/>
      </w:r>
      <w:r w:rsidR="006511D4">
        <w:rPr>
          <w:rFonts w:ascii="Trebuchet MS" w:hAnsi="Trebuchet MS"/>
        </w:rPr>
        <w:t>Nursery Manager</w:t>
      </w:r>
    </w:p>
    <w:p w14:paraId="3DBDEE8D" w14:textId="77777777" w:rsidR="00C65456" w:rsidRPr="00FC3D56" w:rsidRDefault="00C65456" w:rsidP="00447B2E">
      <w:pPr>
        <w:jc w:val="both"/>
        <w:rPr>
          <w:rFonts w:ascii="Trebuchet MS" w:hAnsi="Trebuchet MS"/>
          <w:bCs/>
        </w:rPr>
      </w:pPr>
    </w:p>
    <w:p w14:paraId="3A757675" w14:textId="4E69C477" w:rsidR="006511D4" w:rsidRPr="00782AF1" w:rsidRDefault="00447B2E" w:rsidP="006511D4">
      <w:pPr>
        <w:ind w:left="2880" w:hanging="2880"/>
        <w:rPr>
          <w:rFonts w:ascii="Trebuchet MS" w:hAnsi="Trebuchet MS"/>
        </w:rPr>
      </w:pPr>
      <w:r w:rsidRPr="00FC3D56">
        <w:rPr>
          <w:rFonts w:ascii="Trebuchet MS" w:hAnsi="Trebuchet MS" w:cs="Arial"/>
          <w:b/>
          <w:bCs/>
          <w:sz w:val="22"/>
          <w:szCs w:val="22"/>
        </w:rPr>
        <w:t>BENEFITS:</w:t>
      </w:r>
      <w:r w:rsidRPr="00FC3D56">
        <w:rPr>
          <w:rFonts w:ascii="Trebuchet MS" w:hAnsi="Trebuchet MS" w:cs="Arial"/>
          <w:b/>
          <w:bCs/>
          <w:sz w:val="22"/>
          <w:szCs w:val="22"/>
        </w:rPr>
        <w:tab/>
      </w:r>
      <w:r w:rsidR="006511D4" w:rsidRPr="00782AF1">
        <w:rPr>
          <w:rFonts w:ascii="Trebuchet MS" w:hAnsi="Trebuchet MS" w:cs="Arial"/>
          <w:bCs/>
        </w:rPr>
        <w:t xml:space="preserve">20 days holiday, plus Statutory Bank Holidays </w:t>
      </w:r>
      <w:r w:rsidR="006511D4">
        <w:rPr>
          <w:rFonts w:ascii="Trebuchet MS" w:hAnsi="Trebuchet MS"/>
        </w:rPr>
        <w:t>pro rata,</w:t>
      </w:r>
      <w:r w:rsidR="006511D4" w:rsidRPr="00782AF1">
        <w:rPr>
          <w:rFonts w:ascii="Trebuchet MS" w:hAnsi="Trebuchet MS" w:cs="Arial"/>
          <w:bCs/>
        </w:rPr>
        <w:t xml:space="preserve"> that m</w:t>
      </w:r>
      <w:r w:rsidR="006511D4" w:rsidRPr="00782AF1">
        <w:rPr>
          <w:rFonts w:ascii="Trebuchet MS" w:hAnsi="Trebuchet MS"/>
        </w:rPr>
        <w:t>ust be taken outside of term time</w:t>
      </w:r>
      <w:r w:rsidR="006511D4">
        <w:rPr>
          <w:rFonts w:ascii="Trebuchet MS" w:hAnsi="Trebuchet MS"/>
        </w:rPr>
        <w:t xml:space="preserve"> </w:t>
      </w:r>
    </w:p>
    <w:p w14:paraId="474E3B2C" w14:textId="65867FDD" w:rsidR="006511D4" w:rsidRPr="00782AF1" w:rsidRDefault="006511D4" w:rsidP="006511D4">
      <w:pPr>
        <w:ind w:left="2858" w:firstLine="22"/>
        <w:jc w:val="both"/>
        <w:rPr>
          <w:rFonts w:ascii="Trebuchet MS" w:hAnsi="Trebuchet MS" w:cs="Arial"/>
          <w:bCs/>
        </w:rPr>
      </w:pPr>
      <w:proofErr w:type="gramStart"/>
      <w:r w:rsidRPr="00782AF1">
        <w:rPr>
          <w:rFonts w:ascii="Trebuchet MS" w:hAnsi="Trebuchet MS" w:cs="Arial"/>
          <w:bCs/>
        </w:rPr>
        <w:t>Plus</w:t>
      </w:r>
      <w:proofErr w:type="gramEnd"/>
      <w:r w:rsidRPr="00782AF1">
        <w:rPr>
          <w:rFonts w:ascii="Trebuchet MS" w:hAnsi="Trebuchet MS" w:cs="Arial"/>
          <w:bCs/>
        </w:rPr>
        <w:t xml:space="preserve"> Jewish festivals when they fall on a normal working day</w:t>
      </w:r>
    </w:p>
    <w:p w14:paraId="0241C091" w14:textId="4EC3FC09" w:rsidR="00B23F5A" w:rsidRPr="00E33A2B" w:rsidRDefault="006511D4" w:rsidP="00B23F5A">
      <w:pPr>
        <w:ind w:left="1418" w:hanging="1418"/>
        <w:jc w:val="both"/>
        <w:rPr>
          <w:rFonts w:ascii="Trebuchet MS" w:hAnsi="Trebuchet MS" w:cs="Arial"/>
        </w:rPr>
      </w:pPr>
      <w:r w:rsidRPr="00782AF1">
        <w:rPr>
          <w:rFonts w:ascii="Trebuchet MS" w:hAnsi="Trebuchet MS" w:cs="Arial"/>
          <w:b/>
          <w:bCs/>
        </w:rPr>
        <w:tab/>
      </w:r>
      <w:r w:rsidRPr="00782AF1">
        <w:rPr>
          <w:rFonts w:ascii="Trebuchet MS" w:hAnsi="Trebuchet MS" w:cs="Arial"/>
          <w:b/>
          <w:bCs/>
        </w:rPr>
        <w:tab/>
      </w:r>
      <w:r w:rsidRPr="00782AF1">
        <w:rPr>
          <w:rFonts w:ascii="Trebuchet MS" w:hAnsi="Trebuchet MS" w:cs="Arial"/>
          <w:b/>
          <w:bCs/>
        </w:rPr>
        <w:tab/>
      </w:r>
      <w:r>
        <w:rPr>
          <w:rFonts w:ascii="Trebuchet MS" w:hAnsi="Trebuchet MS" w:cs="Arial"/>
          <w:b/>
          <w:bCs/>
        </w:rPr>
        <w:tab/>
      </w:r>
      <w:r w:rsidR="00B23F5A" w:rsidRPr="00E33A2B">
        <w:rPr>
          <w:rFonts w:ascii="Trebuchet MS" w:hAnsi="Trebuchet MS" w:cs="Arial"/>
        </w:rPr>
        <w:t>Employee Assistance Programme</w:t>
      </w:r>
    </w:p>
    <w:p w14:paraId="2F851B0C" w14:textId="1A2B0AA7" w:rsidR="00B23F5A" w:rsidRPr="00E33A2B" w:rsidRDefault="00B23F5A" w:rsidP="00E33A2B">
      <w:pPr>
        <w:ind w:left="2858" w:firstLine="22"/>
        <w:jc w:val="both"/>
        <w:rPr>
          <w:rFonts w:ascii="Trebuchet MS" w:hAnsi="Trebuchet MS" w:cs="Arial"/>
        </w:rPr>
      </w:pPr>
      <w:r w:rsidRPr="00E33A2B">
        <w:rPr>
          <w:rFonts w:ascii="Trebuchet MS" w:hAnsi="Trebuchet MS" w:cs="Arial"/>
        </w:rPr>
        <w:t>Ride-to-Work Scheme</w:t>
      </w:r>
    </w:p>
    <w:p w14:paraId="1F40EA91" w14:textId="29A685F2" w:rsidR="006511D4" w:rsidRDefault="00B23F5A" w:rsidP="00B23F5A">
      <w:pPr>
        <w:ind w:left="1418" w:hanging="1418"/>
        <w:jc w:val="both"/>
        <w:rPr>
          <w:rFonts w:ascii="Trebuchet MS" w:hAnsi="Trebuchet MS" w:cs="Arial"/>
          <w:bCs/>
        </w:rPr>
      </w:pPr>
      <w:r w:rsidRPr="00E33A2B">
        <w:rPr>
          <w:rFonts w:ascii="Trebuchet MS" w:hAnsi="Trebuchet MS" w:cs="Arial"/>
        </w:rPr>
        <w:tab/>
      </w:r>
      <w:r w:rsidRPr="00E33A2B">
        <w:rPr>
          <w:rFonts w:ascii="Trebuchet MS" w:hAnsi="Trebuchet MS" w:cs="Arial"/>
        </w:rPr>
        <w:tab/>
      </w:r>
      <w:r w:rsidRPr="00E33A2B">
        <w:rPr>
          <w:rFonts w:ascii="Trebuchet MS" w:hAnsi="Trebuchet MS" w:cs="Arial"/>
        </w:rPr>
        <w:tab/>
      </w:r>
      <w:r>
        <w:rPr>
          <w:rFonts w:ascii="Trebuchet MS" w:hAnsi="Trebuchet MS" w:cs="Arial"/>
        </w:rPr>
        <w:tab/>
      </w:r>
      <w:r w:rsidRPr="00E33A2B">
        <w:rPr>
          <w:rFonts w:ascii="Trebuchet MS" w:hAnsi="Trebuchet MS" w:cs="Arial"/>
        </w:rPr>
        <w:t>Auto-Enrolled Pension</w:t>
      </w:r>
    </w:p>
    <w:p w14:paraId="18737F84" w14:textId="77777777" w:rsidR="006511D4" w:rsidRPr="00782AF1" w:rsidRDefault="006511D4" w:rsidP="006511D4">
      <w:pPr>
        <w:ind w:left="1418" w:hanging="1418"/>
        <w:jc w:val="both"/>
        <w:rPr>
          <w:rFonts w:ascii="Trebuchet MS" w:hAnsi="Trebuchet MS" w:cs="Arial"/>
          <w:bCs/>
        </w:rPr>
      </w:pPr>
    </w:p>
    <w:p w14:paraId="21EF9F55" w14:textId="77777777" w:rsidR="00FC3D56" w:rsidRPr="00FC3D56" w:rsidRDefault="00FC3D56" w:rsidP="006511D4">
      <w:pPr>
        <w:jc w:val="both"/>
        <w:rPr>
          <w:rFonts w:ascii="Trebuchet MS" w:eastAsia="Calibri" w:hAnsi="Trebuchet MS"/>
          <w:b/>
          <w:szCs w:val="22"/>
        </w:rPr>
      </w:pPr>
      <w:r w:rsidRPr="00FC3D56">
        <w:rPr>
          <w:rFonts w:ascii="Trebuchet MS" w:eastAsia="Calibri" w:hAnsi="Trebuchet MS"/>
          <w:b/>
          <w:szCs w:val="22"/>
        </w:rPr>
        <w:t>JOB PURPOSE</w:t>
      </w:r>
    </w:p>
    <w:p w14:paraId="00C03216" w14:textId="77777777" w:rsidR="00FC3D56" w:rsidRDefault="00FC3D56" w:rsidP="00FC3D56">
      <w:pPr>
        <w:spacing w:line="276" w:lineRule="auto"/>
        <w:jc w:val="both"/>
        <w:rPr>
          <w:rFonts w:ascii="Trebuchet MS" w:eastAsia="Calibri" w:hAnsi="Trebuchet MS"/>
          <w:szCs w:val="22"/>
        </w:rPr>
      </w:pPr>
    </w:p>
    <w:p w14:paraId="684E1DED" w14:textId="77777777" w:rsidR="006511D4" w:rsidRPr="00782AF1" w:rsidRDefault="006511D4" w:rsidP="006511D4">
      <w:pPr>
        <w:jc w:val="both"/>
        <w:rPr>
          <w:rFonts w:ascii="Trebuchet MS" w:hAnsi="Trebuchet MS" w:cs="Arial"/>
        </w:rPr>
      </w:pPr>
      <w:r w:rsidRPr="00782AF1">
        <w:rPr>
          <w:rFonts w:ascii="Trebuchet MS" w:hAnsi="Trebuchet MS" w:cs="Arial"/>
        </w:rPr>
        <w:t xml:space="preserve">To work as part of the nursery team under the direction of the Manager to provide safe, high quality education and care for young children. </w:t>
      </w:r>
    </w:p>
    <w:p w14:paraId="17DF0630" w14:textId="77777777" w:rsidR="007F0B86" w:rsidRDefault="007F0B86" w:rsidP="00FC3D56">
      <w:pPr>
        <w:spacing w:line="276" w:lineRule="auto"/>
        <w:jc w:val="both"/>
        <w:rPr>
          <w:rFonts w:ascii="Trebuchet MS" w:eastAsia="Calibri" w:hAnsi="Trebuchet MS"/>
          <w:szCs w:val="22"/>
        </w:rPr>
      </w:pPr>
    </w:p>
    <w:p w14:paraId="61FD0C65" w14:textId="77777777" w:rsidR="006511D4" w:rsidRPr="00782AF1" w:rsidRDefault="006511D4" w:rsidP="006511D4">
      <w:pPr>
        <w:numPr>
          <w:ilvl w:val="0"/>
          <w:numId w:val="8"/>
        </w:numPr>
        <w:rPr>
          <w:rFonts w:ascii="Trebuchet MS" w:hAnsi="Trebuchet MS"/>
          <w:b/>
          <w:bCs/>
        </w:rPr>
      </w:pPr>
      <w:r w:rsidRPr="00782AF1">
        <w:rPr>
          <w:rFonts w:ascii="Trebuchet MS" w:hAnsi="Trebuchet MS"/>
          <w:b/>
          <w:bCs/>
        </w:rPr>
        <w:t>NATURE &amp; SCOPE</w:t>
      </w:r>
    </w:p>
    <w:p w14:paraId="43D157EE" w14:textId="77777777" w:rsidR="006511D4" w:rsidRPr="00782AF1" w:rsidRDefault="006511D4" w:rsidP="006511D4">
      <w:pPr>
        <w:pStyle w:val="BodyText"/>
        <w:rPr>
          <w:rFonts w:ascii="Trebuchet MS" w:hAnsi="Trebuchet MS"/>
        </w:rPr>
      </w:pPr>
    </w:p>
    <w:p w14:paraId="51272C1D" w14:textId="77777777" w:rsidR="006511D4" w:rsidRPr="00782AF1" w:rsidRDefault="006511D4" w:rsidP="006511D4">
      <w:pPr>
        <w:pStyle w:val="BodyText"/>
        <w:jc w:val="both"/>
        <w:rPr>
          <w:rFonts w:ascii="Trebuchet MS" w:hAnsi="Trebuchet MS"/>
        </w:rPr>
      </w:pPr>
      <w:r w:rsidRPr="00782AF1">
        <w:rPr>
          <w:rFonts w:ascii="Trebuchet MS" w:hAnsi="Trebuchet MS"/>
        </w:rPr>
        <w:t xml:space="preserve">The Practitioner will support the Manager in the planning and implementation of the curriculum and prepare the necessary resources, materials and equipment required. The role will require the job holder to work with and have collective responsibility for small groups of children as directed by the Manager.  </w:t>
      </w:r>
      <w:r w:rsidRPr="00E33A2B">
        <w:rPr>
          <w:rStyle w:val="articletext1"/>
          <w:rFonts w:ascii="Trebuchet MS" w:hAnsi="Trebuchet MS"/>
          <w:sz w:val="22"/>
          <w:szCs w:val="22"/>
        </w:rPr>
        <w:t xml:space="preserve">Furthermore, the jobholder </w:t>
      </w:r>
      <w:r w:rsidRPr="00E33A2B">
        <w:rPr>
          <w:rStyle w:val="articletext1"/>
          <w:rFonts w:ascii="Trebuchet MS" w:hAnsi="Trebuchet MS"/>
          <w:sz w:val="24"/>
          <w:szCs w:val="24"/>
        </w:rPr>
        <w:t>will b</w:t>
      </w:r>
      <w:r w:rsidRPr="00B23F5A">
        <w:rPr>
          <w:rFonts w:ascii="Trebuchet MS" w:hAnsi="Trebuchet MS"/>
        </w:rPr>
        <w:t>uild</w:t>
      </w:r>
      <w:r w:rsidRPr="00782AF1">
        <w:rPr>
          <w:rFonts w:ascii="Trebuchet MS" w:hAnsi="Trebuchet MS"/>
        </w:rPr>
        <w:t xml:space="preserve"> the credibility of the Nursery in order to empower management and staff to fulfil their roles effectively. </w:t>
      </w:r>
    </w:p>
    <w:p w14:paraId="66D42887" w14:textId="77777777" w:rsidR="006511D4" w:rsidRPr="00782AF1" w:rsidRDefault="006511D4" w:rsidP="006511D4">
      <w:pPr>
        <w:pStyle w:val="BodyText"/>
        <w:jc w:val="both"/>
        <w:rPr>
          <w:rFonts w:ascii="Trebuchet MS" w:hAnsi="Trebuchet MS"/>
        </w:rPr>
      </w:pPr>
    </w:p>
    <w:p w14:paraId="7423B4A2" w14:textId="77777777" w:rsidR="006511D4" w:rsidRPr="00782AF1" w:rsidRDefault="006511D4" w:rsidP="006511D4">
      <w:pPr>
        <w:rPr>
          <w:rFonts w:ascii="Trebuchet MS" w:hAnsi="Trebuchet MS" w:cs="Arial"/>
        </w:rPr>
      </w:pPr>
      <w:r w:rsidRPr="00782AF1">
        <w:rPr>
          <w:rFonts w:ascii="Trebuchet MS" w:hAnsi="Trebuchet MS" w:cs="Arial"/>
        </w:rPr>
        <w:br w:type="page"/>
      </w:r>
    </w:p>
    <w:p w14:paraId="18D592C8" w14:textId="77777777" w:rsidR="006511D4" w:rsidRPr="00782AF1" w:rsidRDefault="006511D4" w:rsidP="006511D4">
      <w:pPr>
        <w:numPr>
          <w:ilvl w:val="0"/>
          <w:numId w:val="8"/>
        </w:numPr>
        <w:rPr>
          <w:rFonts w:ascii="Trebuchet MS" w:hAnsi="Trebuchet MS" w:cs="Arial"/>
          <w:b/>
        </w:rPr>
      </w:pPr>
      <w:r w:rsidRPr="00782AF1">
        <w:rPr>
          <w:rFonts w:ascii="Trebuchet MS" w:hAnsi="Trebuchet MS" w:cs="Arial"/>
          <w:b/>
        </w:rPr>
        <w:lastRenderedPageBreak/>
        <w:t>DIMENSIONS &amp; LIMITS OF AUTHORITY</w:t>
      </w:r>
    </w:p>
    <w:p w14:paraId="546CB3BC" w14:textId="77777777" w:rsidR="006511D4" w:rsidRPr="00782AF1" w:rsidRDefault="006511D4" w:rsidP="006511D4">
      <w:pPr>
        <w:pStyle w:val="a"/>
        <w:widowControl/>
        <w:ind w:left="0" w:firstLine="0"/>
        <w:rPr>
          <w:rFonts w:ascii="Trebuchet MS" w:hAnsi="Trebuchet MS"/>
          <w:snapToGrid/>
          <w:szCs w:val="24"/>
        </w:rPr>
      </w:pPr>
    </w:p>
    <w:p w14:paraId="69380C29" w14:textId="77777777" w:rsidR="006511D4" w:rsidRPr="00782AF1" w:rsidRDefault="006511D4" w:rsidP="006511D4">
      <w:pPr>
        <w:pStyle w:val="a"/>
        <w:widowControl/>
        <w:numPr>
          <w:ilvl w:val="0"/>
          <w:numId w:val="18"/>
        </w:numPr>
        <w:ind w:hanging="720"/>
        <w:jc w:val="both"/>
        <w:rPr>
          <w:rFonts w:ascii="Trebuchet MS" w:hAnsi="Trebuchet MS"/>
          <w:snapToGrid/>
          <w:szCs w:val="24"/>
        </w:rPr>
      </w:pPr>
      <w:r w:rsidRPr="00782AF1">
        <w:rPr>
          <w:rFonts w:ascii="Trebuchet MS" w:hAnsi="Trebuchet MS"/>
          <w:snapToGrid/>
          <w:szCs w:val="24"/>
        </w:rPr>
        <w:t>To ensure that children are given the appropriate level of support and stimulation to ensure that all areas of the EYFS are covered to each c</w:t>
      </w:r>
      <w:r>
        <w:rPr>
          <w:rFonts w:ascii="Trebuchet MS" w:hAnsi="Trebuchet MS"/>
          <w:snapToGrid/>
          <w:szCs w:val="24"/>
        </w:rPr>
        <w:t>hild’s own stage of development</w:t>
      </w:r>
    </w:p>
    <w:p w14:paraId="26376B12" w14:textId="77777777" w:rsidR="006511D4" w:rsidRPr="00782AF1" w:rsidRDefault="006511D4" w:rsidP="006511D4">
      <w:pPr>
        <w:pStyle w:val="a"/>
        <w:widowControl/>
        <w:numPr>
          <w:ilvl w:val="0"/>
          <w:numId w:val="18"/>
        </w:numPr>
        <w:ind w:hanging="720"/>
        <w:jc w:val="both"/>
        <w:rPr>
          <w:rFonts w:ascii="Trebuchet MS" w:hAnsi="Trebuchet MS"/>
          <w:snapToGrid/>
          <w:szCs w:val="24"/>
        </w:rPr>
      </w:pPr>
      <w:r w:rsidRPr="00782AF1">
        <w:rPr>
          <w:rFonts w:ascii="Trebuchet MS" w:hAnsi="Trebuchet MS"/>
          <w:snapToGrid/>
          <w:szCs w:val="24"/>
        </w:rPr>
        <w:t>To keep information obtained regarding the children, their families or other staff, which is learned as part of the job, st</w:t>
      </w:r>
      <w:r>
        <w:rPr>
          <w:rFonts w:ascii="Trebuchet MS" w:hAnsi="Trebuchet MS"/>
          <w:snapToGrid/>
          <w:szCs w:val="24"/>
        </w:rPr>
        <w:t>rictly confidential</w:t>
      </w:r>
    </w:p>
    <w:p w14:paraId="371353C7" w14:textId="77777777" w:rsidR="006511D4" w:rsidRPr="00782AF1" w:rsidRDefault="006511D4" w:rsidP="006511D4">
      <w:pPr>
        <w:pStyle w:val="a"/>
        <w:widowControl/>
        <w:numPr>
          <w:ilvl w:val="0"/>
          <w:numId w:val="18"/>
        </w:numPr>
        <w:ind w:hanging="720"/>
        <w:jc w:val="both"/>
        <w:rPr>
          <w:rFonts w:ascii="Trebuchet MS" w:hAnsi="Trebuchet MS"/>
          <w:snapToGrid/>
          <w:szCs w:val="24"/>
        </w:rPr>
      </w:pPr>
      <w:r w:rsidRPr="00782AF1">
        <w:rPr>
          <w:rFonts w:ascii="Trebuchet MS" w:hAnsi="Trebuchet MS"/>
          <w:snapToGrid/>
          <w:szCs w:val="24"/>
        </w:rPr>
        <w:t>To advise the Manager of any concerns relating to a child, parents or the safety of equipment, whilst preservi</w:t>
      </w:r>
      <w:r>
        <w:rPr>
          <w:rFonts w:ascii="Trebuchet MS" w:hAnsi="Trebuchet MS"/>
          <w:snapToGrid/>
          <w:szCs w:val="24"/>
        </w:rPr>
        <w:t>ng confidentiality at all times</w:t>
      </w:r>
    </w:p>
    <w:p w14:paraId="7B81C2A5" w14:textId="77777777" w:rsidR="006511D4" w:rsidRPr="00782AF1" w:rsidRDefault="006511D4" w:rsidP="006511D4">
      <w:pPr>
        <w:pStyle w:val="a"/>
        <w:widowControl/>
        <w:numPr>
          <w:ilvl w:val="0"/>
          <w:numId w:val="18"/>
        </w:numPr>
        <w:ind w:hanging="720"/>
        <w:jc w:val="both"/>
        <w:rPr>
          <w:rFonts w:ascii="Trebuchet MS" w:hAnsi="Trebuchet MS"/>
          <w:snapToGrid/>
          <w:szCs w:val="24"/>
        </w:rPr>
      </w:pPr>
      <w:r w:rsidRPr="00782AF1">
        <w:rPr>
          <w:rFonts w:ascii="Trebuchet MS" w:hAnsi="Trebuchet MS"/>
          <w:snapToGrid/>
          <w:szCs w:val="24"/>
        </w:rPr>
        <w:t>To attend training courses where deemed appropriate by the Manager including those outside o</w:t>
      </w:r>
      <w:r>
        <w:rPr>
          <w:rFonts w:ascii="Trebuchet MS" w:hAnsi="Trebuchet MS"/>
          <w:snapToGrid/>
          <w:szCs w:val="24"/>
        </w:rPr>
        <w:t>f nursery hours</w:t>
      </w:r>
    </w:p>
    <w:p w14:paraId="3C152D7A" w14:textId="77777777" w:rsidR="006511D4" w:rsidRPr="00782AF1" w:rsidRDefault="006511D4" w:rsidP="006511D4">
      <w:pPr>
        <w:pStyle w:val="a"/>
        <w:widowControl/>
        <w:numPr>
          <w:ilvl w:val="0"/>
          <w:numId w:val="18"/>
        </w:numPr>
        <w:ind w:hanging="720"/>
        <w:jc w:val="both"/>
        <w:rPr>
          <w:rFonts w:ascii="Trebuchet MS" w:hAnsi="Trebuchet MS"/>
          <w:snapToGrid/>
          <w:szCs w:val="24"/>
        </w:rPr>
      </w:pPr>
      <w:r w:rsidRPr="00782AF1">
        <w:rPr>
          <w:rFonts w:ascii="Trebuchet MS" w:hAnsi="Trebuchet MS"/>
          <w:snapToGrid/>
          <w:szCs w:val="24"/>
        </w:rPr>
        <w:t>To attend all relevant INSET sessions, staff and govern</w:t>
      </w:r>
      <w:r>
        <w:rPr>
          <w:rFonts w:ascii="Trebuchet MS" w:hAnsi="Trebuchet MS"/>
          <w:snapToGrid/>
          <w:szCs w:val="24"/>
        </w:rPr>
        <w:t>ors meetings and open evenings</w:t>
      </w:r>
    </w:p>
    <w:p w14:paraId="137E6CC7" w14:textId="77777777" w:rsidR="006511D4" w:rsidRPr="00FC3D56" w:rsidRDefault="006511D4" w:rsidP="00FC3D56">
      <w:pPr>
        <w:spacing w:line="276" w:lineRule="auto"/>
        <w:jc w:val="both"/>
        <w:rPr>
          <w:rFonts w:ascii="Trebuchet MS" w:eastAsia="Calibri" w:hAnsi="Trebuchet MS"/>
          <w:szCs w:val="22"/>
        </w:rPr>
      </w:pPr>
    </w:p>
    <w:p w14:paraId="741FBE65" w14:textId="77777777" w:rsidR="00FC3D56" w:rsidRPr="00FC3D56" w:rsidRDefault="00FC3D56" w:rsidP="00FC3D56">
      <w:pPr>
        <w:spacing w:line="276" w:lineRule="auto"/>
        <w:ind w:left="360"/>
        <w:contextualSpacing/>
        <w:jc w:val="both"/>
        <w:rPr>
          <w:rFonts w:ascii="Trebuchet MS" w:eastAsia="Calibri" w:hAnsi="Trebuchet MS"/>
          <w:szCs w:val="22"/>
        </w:rPr>
      </w:pPr>
    </w:p>
    <w:p w14:paraId="00D81A10" w14:textId="77777777" w:rsidR="00FC3D56" w:rsidRPr="00FC3D56" w:rsidRDefault="006511D4" w:rsidP="00FC3D56">
      <w:pPr>
        <w:jc w:val="both"/>
        <w:rPr>
          <w:rFonts w:ascii="Trebuchet MS" w:hAnsi="Trebuchet MS" w:cs="Arial"/>
        </w:rPr>
      </w:pPr>
      <w:r>
        <w:rPr>
          <w:rFonts w:ascii="Trebuchet MS" w:hAnsi="Trebuchet MS" w:cs="Arial"/>
          <w:b/>
        </w:rPr>
        <w:t>3</w:t>
      </w:r>
      <w:r>
        <w:rPr>
          <w:rFonts w:ascii="Trebuchet MS" w:hAnsi="Trebuchet MS" w:cs="Arial"/>
          <w:b/>
        </w:rPr>
        <w:tab/>
      </w:r>
      <w:r w:rsidR="00FC3D56" w:rsidRPr="00D47F57">
        <w:rPr>
          <w:rFonts w:ascii="Trebuchet MS" w:hAnsi="Trebuchet MS" w:cs="Arial"/>
          <w:b/>
        </w:rPr>
        <w:t>DUTIES &amp; RESPONSIBILITIES</w:t>
      </w:r>
      <w:r w:rsidR="00FC3D56" w:rsidRPr="00FC3D56">
        <w:rPr>
          <w:rFonts w:ascii="Trebuchet MS" w:hAnsi="Trebuchet MS" w:cs="Arial"/>
          <w:b/>
        </w:rPr>
        <w:t xml:space="preserve"> </w:t>
      </w:r>
      <w:r w:rsidR="00FC3D56" w:rsidRPr="00FC3D56">
        <w:rPr>
          <w:rFonts w:ascii="Trebuchet MS" w:hAnsi="Trebuchet MS" w:cs="Arial"/>
        </w:rPr>
        <w:t xml:space="preserve"> </w:t>
      </w:r>
    </w:p>
    <w:p w14:paraId="7D6C848B" w14:textId="77777777" w:rsidR="00871BB6" w:rsidRDefault="00871BB6" w:rsidP="00871BB6">
      <w:pPr>
        <w:jc w:val="both"/>
        <w:rPr>
          <w:rFonts w:ascii="Trebuchet MS" w:hAnsi="Trebuchet MS" w:cs="Arial"/>
          <w:b/>
          <w:sz w:val="22"/>
          <w:szCs w:val="22"/>
        </w:rPr>
      </w:pPr>
    </w:p>
    <w:p w14:paraId="4725B332" w14:textId="77777777" w:rsidR="00871BB6" w:rsidRDefault="00871BB6" w:rsidP="00871BB6">
      <w:pPr>
        <w:jc w:val="both"/>
        <w:rPr>
          <w:rFonts w:ascii="Trebuchet MS" w:hAnsi="Trebuchet MS" w:cs="Arial"/>
          <w:b/>
          <w:sz w:val="22"/>
          <w:szCs w:val="22"/>
        </w:rPr>
      </w:pPr>
    </w:p>
    <w:p w14:paraId="0C585D5C" w14:textId="77777777" w:rsidR="006511D4" w:rsidRPr="006511D4" w:rsidRDefault="00D47F57" w:rsidP="006511D4">
      <w:pPr>
        <w:tabs>
          <w:tab w:val="right" w:pos="9360"/>
        </w:tabs>
        <w:ind w:left="720" w:hanging="720"/>
        <w:rPr>
          <w:rStyle w:val="articletext1"/>
          <w:rFonts w:ascii="Trebuchet MS" w:hAnsi="Trebuchet MS"/>
          <w:b/>
          <w:sz w:val="24"/>
          <w:szCs w:val="24"/>
        </w:rPr>
      </w:pPr>
      <w:r>
        <w:rPr>
          <w:rStyle w:val="articletext1"/>
          <w:rFonts w:ascii="Trebuchet MS" w:hAnsi="Trebuchet MS"/>
          <w:b/>
          <w:sz w:val="24"/>
          <w:szCs w:val="24"/>
        </w:rPr>
        <w:tab/>
      </w:r>
      <w:r w:rsidR="006511D4" w:rsidRPr="006511D4">
        <w:rPr>
          <w:rStyle w:val="articletext1"/>
          <w:rFonts w:ascii="Trebuchet MS" w:hAnsi="Trebuchet MS"/>
          <w:b/>
          <w:sz w:val="24"/>
          <w:szCs w:val="24"/>
        </w:rPr>
        <w:t>Understands and delivers a programme that leads to organisational success.</w:t>
      </w:r>
      <w:r w:rsidR="006511D4" w:rsidRPr="006511D4">
        <w:rPr>
          <w:rStyle w:val="articletext1"/>
          <w:rFonts w:ascii="Trebuchet MS" w:hAnsi="Trebuchet MS"/>
          <w:b/>
          <w:sz w:val="24"/>
          <w:szCs w:val="24"/>
        </w:rPr>
        <w:tab/>
      </w:r>
    </w:p>
    <w:p w14:paraId="35023DE2" w14:textId="77777777" w:rsidR="006511D4" w:rsidRPr="00782AF1" w:rsidRDefault="006511D4" w:rsidP="006511D4">
      <w:pPr>
        <w:ind w:left="720" w:hanging="720"/>
        <w:rPr>
          <w:rFonts w:ascii="Trebuchet MS" w:hAnsi="Trebuchet MS" w:cs="Arial"/>
        </w:rPr>
      </w:pPr>
    </w:p>
    <w:p w14:paraId="320CC811" w14:textId="77777777" w:rsidR="006511D4" w:rsidRPr="00782AF1" w:rsidRDefault="006511D4" w:rsidP="006511D4">
      <w:pPr>
        <w:numPr>
          <w:ilvl w:val="0"/>
          <w:numId w:val="4"/>
        </w:numPr>
        <w:tabs>
          <w:tab w:val="left" w:pos="720"/>
        </w:tabs>
        <w:ind w:hanging="720"/>
        <w:jc w:val="both"/>
        <w:rPr>
          <w:rFonts w:ascii="Trebuchet MS" w:hAnsi="Trebuchet MS" w:cs="Arial"/>
        </w:rPr>
      </w:pPr>
      <w:r w:rsidRPr="00782AF1">
        <w:rPr>
          <w:rFonts w:ascii="Trebuchet MS" w:hAnsi="Trebuchet MS" w:cs="Arial"/>
        </w:rPr>
        <w:t xml:space="preserve">To help prepare and fully set out the Nursery before the children arrive </w:t>
      </w:r>
      <w:r>
        <w:rPr>
          <w:rFonts w:ascii="Trebuchet MS" w:hAnsi="Trebuchet MS" w:cs="Arial"/>
        </w:rPr>
        <w:t>and tidy it up after they leave</w:t>
      </w:r>
    </w:p>
    <w:p w14:paraId="2F63FA29" w14:textId="77777777" w:rsidR="006511D4" w:rsidRPr="00782AF1" w:rsidRDefault="006511D4" w:rsidP="006511D4">
      <w:pPr>
        <w:numPr>
          <w:ilvl w:val="0"/>
          <w:numId w:val="4"/>
        </w:numPr>
        <w:tabs>
          <w:tab w:val="left" w:pos="720"/>
          <w:tab w:val="num" w:pos="1080"/>
        </w:tabs>
        <w:ind w:hanging="720"/>
        <w:jc w:val="both"/>
        <w:rPr>
          <w:rFonts w:ascii="Trebuchet MS" w:hAnsi="Trebuchet MS" w:cs="Arial"/>
        </w:rPr>
      </w:pPr>
      <w:r w:rsidRPr="00782AF1">
        <w:rPr>
          <w:rFonts w:ascii="Trebuchet MS" w:hAnsi="Trebuchet MS" w:cs="Arial"/>
        </w:rPr>
        <w:t>To take responsibility for the general welfare of children e.g. assisting them where necessary in the cloakroom area, toilets, changing nappies, mealtimes and the supervision of indoor an</w:t>
      </w:r>
      <w:r>
        <w:rPr>
          <w:rFonts w:ascii="Trebuchet MS" w:hAnsi="Trebuchet MS" w:cs="Arial"/>
        </w:rPr>
        <w:t>d outdoor play</w:t>
      </w:r>
    </w:p>
    <w:p w14:paraId="2980C366" w14:textId="77777777" w:rsidR="006511D4" w:rsidRPr="00782AF1" w:rsidRDefault="006511D4" w:rsidP="006511D4">
      <w:pPr>
        <w:numPr>
          <w:ilvl w:val="0"/>
          <w:numId w:val="4"/>
        </w:numPr>
        <w:tabs>
          <w:tab w:val="left" w:pos="720"/>
          <w:tab w:val="num" w:pos="1080"/>
        </w:tabs>
        <w:ind w:hanging="720"/>
        <w:jc w:val="both"/>
        <w:rPr>
          <w:rFonts w:ascii="Trebuchet MS" w:hAnsi="Trebuchet MS" w:cs="Arial"/>
        </w:rPr>
      </w:pPr>
      <w:r w:rsidRPr="00782AF1">
        <w:rPr>
          <w:rFonts w:ascii="Trebuchet MS" w:hAnsi="Trebuchet MS" w:cs="Arial"/>
        </w:rPr>
        <w:t>To have knowledge and understanding of child protection laws and responsibilities and equal opportunities w</w:t>
      </w:r>
      <w:r>
        <w:rPr>
          <w:rFonts w:ascii="Trebuchet MS" w:hAnsi="Trebuchet MS" w:cs="Arial"/>
        </w:rPr>
        <w:t>ithin the nursery setting</w:t>
      </w:r>
    </w:p>
    <w:p w14:paraId="4BD4E4FD" w14:textId="77777777" w:rsidR="006511D4" w:rsidRPr="00782AF1" w:rsidRDefault="006511D4" w:rsidP="006511D4">
      <w:pPr>
        <w:numPr>
          <w:ilvl w:val="0"/>
          <w:numId w:val="4"/>
        </w:numPr>
        <w:tabs>
          <w:tab w:val="left" w:pos="720"/>
          <w:tab w:val="num" w:pos="1080"/>
        </w:tabs>
        <w:ind w:hanging="720"/>
        <w:jc w:val="both"/>
        <w:rPr>
          <w:rFonts w:ascii="Trebuchet MS" w:hAnsi="Trebuchet MS" w:cs="Arial"/>
        </w:rPr>
      </w:pPr>
      <w:r w:rsidRPr="00782AF1">
        <w:rPr>
          <w:rFonts w:ascii="Trebuchet MS" w:hAnsi="Trebuchet MS" w:cs="Arial"/>
        </w:rPr>
        <w:t xml:space="preserve">To deal with children in a caring and loving way by taking a sympathetic and reassuring approach at </w:t>
      </w:r>
      <w:r>
        <w:rPr>
          <w:rFonts w:ascii="Trebuchet MS" w:hAnsi="Trebuchet MS" w:cs="Arial"/>
        </w:rPr>
        <w:t>all times</w:t>
      </w:r>
    </w:p>
    <w:p w14:paraId="41619BF2" w14:textId="77777777" w:rsidR="006511D4" w:rsidRPr="00782AF1" w:rsidRDefault="006511D4" w:rsidP="006511D4">
      <w:pPr>
        <w:numPr>
          <w:ilvl w:val="0"/>
          <w:numId w:val="4"/>
        </w:numPr>
        <w:tabs>
          <w:tab w:val="left" w:pos="720"/>
          <w:tab w:val="num" w:pos="1080"/>
        </w:tabs>
        <w:ind w:hanging="720"/>
        <w:jc w:val="both"/>
        <w:rPr>
          <w:rFonts w:ascii="Trebuchet MS" w:hAnsi="Trebuchet MS" w:cs="Arial"/>
        </w:rPr>
      </w:pPr>
      <w:r w:rsidRPr="00782AF1">
        <w:rPr>
          <w:rFonts w:ascii="Trebuchet MS" w:hAnsi="Trebuchet MS" w:cs="Arial"/>
        </w:rPr>
        <w:t>To comply with all aspects of the Nursery’s health and safety policy and inform the Manager of any matters that may hav</w:t>
      </w:r>
      <w:r>
        <w:rPr>
          <w:rFonts w:ascii="Trebuchet MS" w:hAnsi="Trebuchet MS" w:cs="Arial"/>
        </w:rPr>
        <w:t>e arisen during the working day</w:t>
      </w:r>
    </w:p>
    <w:p w14:paraId="58A86B2E" w14:textId="77777777" w:rsidR="006511D4" w:rsidRPr="00782AF1" w:rsidRDefault="006511D4" w:rsidP="006511D4">
      <w:pPr>
        <w:numPr>
          <w:ilvl w:val="0"/>
          <w:numId w:val="4"/>
        </w:numPr>
        <w:tabs>
          <w:tab w:val="left" w:pos="720"/>
          <w:tab w:val="num" w:pos="1080"/>
        </w:tabs>
        <w:ind w:hanging="720"/>
        <w:jc w:val="both"/>
        <w:rPr>
          <w:rFonts w:ascii="Trebuchet MS" w:hAnsi="Trebuchet MS" w:cs="Arial"/>
        </w:rPr>
      </w:pPr>
      <w:r w:rsidRPr="00782AF1">
        <w:rPr>
          <w:rFonts w:ascii="Trebuchet MS" w:hAnsi="Trebuchet MS" w:cs="Arial"/>
        </w:rPr>
        <w:t>To foster and maintain appropriate working relationships with colleagues peers and paren</w:t>
      </w:r>
      <w:r>
        <w:rPr>
          <w:rFonts w:ascii="Trebuchet MS" w:hAnsi="Trebuchet MS" w:cs="Arial"/>
        </w:rPr>
        <w:t>t in all aspects</w:t>
      </w:r>
    </w:p>
    <w:p w14:paraId="50249C80" w14:textId="77777777" w:rsidR="006511D4" w:rsidRPr="00782AF1" w:rsidRDefault="006511D4" w:rsidP="006511D4">
      <w:pPr>
        <w:numPr>
          <w:ilvl w:val="0"/>
          <w:numId w:val="4"/>
        </w:numPr>
        <w:tabs>
          <w:tab w:val="left" w:pos="720"/>
          <w:tab w:val="num" w:pos="1080"/>
        </w:tabs>
        <w:ind w:hanging="720"/>
        <w:jc w:val="both"/>
        <w:rPr>
          <w:rFonts w:ascii="Trebuchet MS" w:hAnsi="Trebuchet MS" w:cs="Arial"/>
        </w:rPr>
      </w:pPr>
      <w:r w:rsidRPr="00782AF1">
        <w:rPr>
          <w:rFonts w:ascii="Trebuchet MS" w:hAnsi="Trebuchet MS" w:cs="Arial"/>
        </w:rPr>
        <w:t>To contribute towards an attractive and stimulating educational environment for the development of</w:t>
      </w:r>
      <w:r>
        <w:rPr>
          <w:rFonts w:ascii="Trebuchet MS" w:hAnsi="Trebuchet MS" w:cs="Arial"/>
        </w:rPr>
        <w:t xml:space="preserve"> children in line with the EYFS</w:t>
      </w:r>
    </w:p>
    <w:p w14:paraId="2794BDB5" w14:textId="77777777" w:rsidR="006511D4" w:rsidRPr="00782AF1" w:rsidRDefault="006511D4" w:rsidP="006511D4">
      <w:pPr>
        <w:numPr>
          <w:ilvl w:val="0"/>
          <w:numId w:val="4"/>
        </w:numPr>
        <w:tabs>
          <w:tab w:val="left" w:pos="720"/>
          <w:tab w:val="num" w:pos="1080"/>
        </w:tabs>
        <w:ind w:hanging="720"/>
        <w:jc w:val="both"/>
        <w:rPr>
          <w:rFonts w:ascii="Trebuchet MS" w:hAnsi="Trebuchet MS" w:cs="Arial"/>
        </w:rPr>
      </w:pPr>
      <w:r w:rsidRPr="00782AF1">
        <w:rPr>
          <w:rFonts w:ascii="Trebuchet MS" w:hAnsi="Trebuchet MS" w:cs="Arial"/>
        </w:rPr>
        <w:t>To support the first aider and look after sick children i</w:t>
      </w:r>
      <w:r>
        <w:rPr>
          <w:rFonts w:ascii="Trebuchet MS" w:hAnsi="Trebuchet MS" w:cs="Arial"/>
        </w:rPr>
        <w:t>n consultation with the Manager</w:t>
      </w:r>
    </w:p>
    <w:p w14:paraId="103E8F1D" w14:textId="77777777" w:rsidR="006511D4" w:rsidRPr="00782AF1" w:rsidRDefault="006511D4" w:rsidP="006511D4">
      <w:pPr>
        <w:numPr>
          <w:ilvl w:val="0"/>
          <w:numId w:val="4"/>
        </w:numPr>
        <w:tabs>
          <w:tab w:val="left" w:pos="720"/>
          <w:tab w:val="num" w:pos="1080"/>
        </w:tabs>
        <w:ind w:hanging="720"/>
        <w:jc w:val="both"/>
        <w:rPr>
          <w:rFonts w:ascii="Trebuchet MS" w:hAnsi="Trebuchet MS" w:cs="Arial"/>
        </w:rPr>
      </w:pPr>
      <w:r w:rsidRPr="00782AF1">
        <w:rPr>
          <w:rFonts w:ascii="Trebuchet MS" w:hAnsi="Trebuchet MS" w:cs="Arial"/>
        </w:rPr>
        <w:t>To attend educational visits at the requ</w:t>
      </w:r>
      <w:r>
        <w:rPr>
          <w:rFonts w:ascii="Trebuchet MS" w:hAnsi="Trebuchet MS" w:cs="Arial"/>
        </w:rPr>
        <w:t>est of the Nursery Manager</w:t>
      </w:r>
    </w:p>
    <w:p w14:paraId="4B051484" w14:textId="77777777" w:rsidR="006511D4" w:rsidRPr="00782AF1" w:rsidRDefault="006511D4" w:rsidP="006511D4">
      <w:pPr>
        <w:numPr>
          <w:ilvl w:val="0"/>
          <w:numId w:val="4"/>
        </w:numPr>
        <w:tabs>
          <w:tab w:val="left" w:pos="720"/>
          <w:tab w:val="num" w:pos="1080"/>
        </w:tabs>
        <w:ind w:hanging="720"/>
        <w:jc w:val="both"/>
        <w:rPr>
          <w:rFonts w:ascii="Trebuchet MS" w:hAnsi="Trebuchet MS" w:cs="Arial"/>
        </w:rPr>
      </w:pPr>
      <w:r w:rsidRPr="00782AF1">
        <w:rPr>
          <w:rFonts w:ascii="Trebuchet MS" w:hAnsi="Trebuchet MS" w:cs="Arial"/>
        </w:rPr>
        <w:t>To teach and support the children in all areas of the EYFS and to give the appropriate credible professio</w:t>
      </w:r>
      <w:r>
        <w:rPr>
          <w:rFonts w:ascii="Trebuchet MS" w:hAnsi="Trebuchet MS" w:cs="Arial"/>
        </w:rPr>
        <w:t>nal advice as and when required</w:t>
      </w:r>
      <w:r w:rsidRPr="00782AF1">
        <w:rPr>
          <w:rFonts w:ascii="Trebuchet MS" w:hAnsi="Trebuchet MS" w:cs="Arial"/>
        </w:rPr>
        <w:t xml:space="preserve"> </w:t>
      </w:r>
    </w:p>
    <w:p w14:paraId="1CF0E2A6" w14:textId="77777777" w:rsidR="006511D4" w:rsidRPr="00782AF1" w:rsidRDefault="006511D4" w:rsidP="006511D4">
      <w:pPr>
        <w:numPr>
          <w:ilvl w:val="0"/>
          <w:numId w:val="4"/>
        </w:numPr>
        <w:tabs>
          <w:tab w:val="left" w:pos="720"/>
        </w:tabs>
        <w:ind w:hanging="720"/>
        <w:jc w:val="both"/>
        <w:rPr>
          <w:rFonts w:ascii="Trebuchet MS" w:hAnsi="Trebuchet MS"/>
        </w:rPr>
      </w:pPr>
      <w:r w:rsidRPr="00782AF1">
        <w:rPr>
          <w:rFonts w:ascii="Trebuchet MS" w:hAnsi="Trebuchet MS"/>
        </w:rPr>
        <w:t>To assist with the evaluation of the programme as part of an evaluation team to ensure the ef</w:t>
      </w:r>
      <w:r>
        <w:rPr>
          <w:rFonts w:ascii="Trebuchet MS" w:hAnsi="Trebuchet MS"/>
        </w:rPr>
        <w:t>fectiveness of the Nursery.</w:t>
      </w:r>
    </w:p>
    <w:p w14:paraId="6033B3D9" w14:textId="77777777" w:rsidR="006511D4" w:rsidRPr="00782AF1" w:rsidRDefault="006511D4" w:rsidP="006511D4">
      <w:pPr>
        <w:numPr>
          <w:ilvl w:val="0"/>
          <w:numId w:val="4"/>
        </w:numPr>
        <w:tabs>
          <w:tab w:val="left" w:pos="720"/>
        </w:tabs>
        <w:ind w:hanging="720"/>
        <w:jc w:val="both"/>
        <w:rPr>
          <w:rFonts w:ascii="Trebuchet MS" w:hAnsi="Trebuchet MS"/>
        </w:rPr>
      </w:pPr>
      <w:r w:rsidRPr="00782AF1">
        <w:rPr>
          <w:rFonts w:ascii="Trebuchet MS" w:hAnsi="Trebuchet MS"/>
        </w:rPr>
        <w:t>To assist with regular written observations and assessment of the children and to meet with parents together with other team members to discu</w:t>
      </w:r>
      <w:r>
        <w:rPr>
          <w:rFonts w:ascii="Trebuchet MS" w:hAnsi="Trebuchet MS"/>
        </w:rPr>
        <w:t>ss the progress of the children</w:t>
      </w:r>
    </w:p>
    <w:p w14:paraId="3A8778DA" w14:textId="77777777" w:rsidR="006511D4" w:rsidRDefault="006511D4" w:rsidP="006511D4">
      <w:pPr>
        <w:numPr>
          <w:ilvl w:val="0"/>
          <w:numId w:val="4"/>
        </w:numPr>
        <w:tabs>
          <w:tab w:val="left" w:pos="720"/>
        </w:tabs>
        <w:ind w:hanging="720"/>
        <w:jc w:val="both"/>
        <w:rPr>
          <w:rFonts w:ascii="Trebuchet MS" w:hAnsi="Trebuchet MS"/>
        </w:rPr>
      </w:pPr>
      <w:r w:rsidRPr="00782AF1">
        <w:rPr>
          <w:rFonts w:ascii="Trebuchet MS" w:hAnsi="Trebuchet MS"/>
        </w:rPr>
        <w:t>Ensure records are kept up to date on both comput</w:t>
      </w:r>
      <w:r>
        <w:rPr>
          <w:rFonts w:ascii="Trebuchet MS" w:hAnsi="Trebuchet MS"/>
        </w:rPr>
        <w:t>erised and paper filing systems</w:t>
      </w:r>
    </w:p>
    <w:p w14:paraId="7A34280C" w14:textId="77777777" w:rsidR="006511D4" w:rsidRPr="00782AF1" w:rsidRDefault="006511D4" w:rsidP="006511D4">
      <w:pPr>
        <w:jc w:val="both"/>
        <w:rPr>
          <w:rFonts w:ascii="Trebuchet MS" w:hAnsi="Trebuchet MS"/>
        </w:rPr>
      </w:pPr>
    </w:p>
    <w:p w14:paraId="3DF140EE" w14:textId="77777777" w:rsidR="006511D4" w:rsidRPr="00782AF1" w:rsidRDefault="006511D4" w:rsidP="006511D4">
      <w:pPr>
        <w:pStyle w:val="a"/>
        <w:widowControl/>
        <w:tabs>
          <w:tab w:val="right" w:pos="9360"/>
        </w:tabs>
        <w:rPr>
          <w:rFonts w:ascii="Trebuchet MS" w:hAnsi="Trebuchet MS" w:cs="Arial"/>
          <w:snapToGrid/>
          <w:szCs w:val="24"/>
        </w:rPr>
      </w:pPr>
    </w:p>
    <w:p w14:paraId="6B54CBF1" w14:textId="77777777" w:rsidR="006511D4" w:rsidRPr="00782AF1" w:rsidRDefault="006511D4" w:rsidP="006511D4">
      <w:pPr>
        <w:numPr>
          <w:ilvl w:val="0"/>
          <w:numId w:val="19"/>
        </w:numPr>
        <w:rPr>
          <w:rFonts w:ascii="Trebuchet MS" w:hAnsi="Trebuchet MS" w:cs="Arial"/>
          <w:b/>
        </w:rPr>
      </w:pPr>
      <w:r>
        <w:rPr>
          <w:rFonts w:ascii="Trebuchet MS" w:hAnsi="Trebuchet MS" w:cs="Arial"/>
          <w:b/>
        </w:rPr>
        <w:br w:type="page"/>
      </w:r>
      <w:r w:rsidRPr="00782AF1">
        <w:rPr>
          <w:rFonts w:ascii="Trebuchet MS" w:hAnsi="Trebuchet MS" w:cs="Arial"/>
          <w:b/>
        </w:rPr>
        <w:lastRenderedPageBreak/>
        <w:t>QUALITY AND OPERATIONAL STANDARDS</w:t>
      </w:r>
      <w:r w:rsidRPr="00782AF1">
        <w:rPr>
          <w:rFonts w:ascii="Trebuchet MS" w:hAnsi="Trebuchet MS" w:cs="Arial"/>
          <w:b/>
        </w:rPr>
        <w:tab/>
      </w:r>
    </w:p>
    <w:p w14:paraId="2F20C274" w14:textId="77777777" w:rsidR="006511D4" w:rsidRPr="00782AF1" w:rsidRDefault="006511D4" w:rsidP="006511D4">
      <w:pPr>
        <w:ind w:left="720" w:hanging="720"/>
        <w:rPr>
          <w:rFonts w:ascii="Trebuchet MS" w:hAnsi="Trebuchet MS" w:cs="Arial"/>
          <w:b/>
        </w:rPr>
      </w:pPr>
    </w:p>
    <w:p w14:paraId="16D0B72E" w14:textId="77777777" w:rsidR="006511D4" w:rsidRPr="00782AF1" w:rsidRDefault="006511D4" w:rsidP="00074559">
      <w:pPr>
        <w:numPr>
          <w:ilvl w:val="0"/>
          <w:numId w:val="10"/>
        </w:numPr>
        <w:tabs>
          <w:tab w:val="clear" w:pos="1440"/>
        </w:tabs>
        <w:ind w:left="720" w:hanging="720"/>
        <w:jc w:val="both"/>
        <w:rPr>
          <w:rFonts w:ascii="Trebuchet MS" w:hAnsi="Trebuchet MS" w:cs="Arial"/>
        </w:rPr>
      </w:pPr>
      <w:r w:rsidRPr="00782AF1">
        <w:rPr>
          <w:rFonts w:ascii="Trebuchet MS" w:hAnsi="Trebuchet MS" w:cs="Arial"/>
        </w:rPr>
        <w:t xml:space="preserve">Ensures that work that is produced is of a high standard and meets the </w:t>
      </w:r>
      <w:r w:rsidR="00D47F57" w:rsidRPr="00782AF1">
        <w:rPr>
          <w:rFonts w:ascii="Trebuchet MS" w:hAnsi="Trebuchet MS" w:cs="Arial"/>
        </w:rPr>
        <w:t>Nursery’s</w:t>
      </w:r>
      <w:r>
        <w:rPr>
          <w:rFonts w:ascii="Trebuchet MS" w:hAnsi="Trebuchet MS" w:cs="Arial"/>
        </w:rPr>
        <w:t xml:space="preserve"> key performance indicators</w:t>
      </w:r>
    </w:p>
    <w:p w14:paraId="60102DC9" w14:textId="77777777" w:rsidR="006511D4" w:rsidRPr="00782AF1" w:rsidRDefault="006511D4" w:rsidP="006511D4">
      <w:pPr>
        <w:numPr>
          <w:ilvl w:val="0"/>
          <w:numId w:val="10"/>
        </w:numPr>
        <w:tabs>
          <w:tab w:val="clear" w:pos="1440"/>
          <w:tab w:val="num" w:pos="720"/>
        </w:tabs>
        <w:ind w:left="720" w:hanging="720"/>
        <w:jc w:val="both"/>
        <w:rPr>
          <w:rFonts w:ascii="Trebuchet MS" w:hAnsi="Trebuchet MS" w:cs="Arial"/>
        </w:rPr>
      </w:pPr>
      <w:r w:rsidRPr="00782AF1">
        <w:rPr>
          <w:rFonts w:ascii="Trebuchet MS" w:hAnsi="Trebuchet MS" w:cs="Arial"/>
        </w:rPr>
        <w:t>Report on key performance indicators to t</w:t>
      </w:r>
      <w:r>
        <w:rPr>
          <w:rFonts w:ascii="Trebuchet MS" w:hAnsi="Trebuchet MS" w:cs="Arial"/>
        </w:rPr>
        <w:t>he Manager as required</w:t>
      </w:r>
      <w:r w:rsidRPr="00782AF1">
        <w:rPr>
          <w:rFonts w:ascii="Trebuchet MS" w:hAnsi="Trebuchet MS" w:cs="Arial"/>
        </w:rPr>
        <w:t xml:space="preserve"> </w:t>
      </w:r>
    </w:p>
    <w:p w14:paraId="67B95C32" w14:textId="77777777" w:rsidR="006511D4" w:rsidRDefault="006511D4" w:rsidP="006511D4">
      <w:pPr>
        <w:numPr>
          <w:ilvl w:val="0"/>
          <w:numId w:val="10"/>
        </w:numPr>
        <w:tabs>
          <w:tab w:val="clear" w:pos="1440"/>
          <w:tab w:val="num" w:pos="720"/>
        </w:tabs>
        <w:ind w:left="720" w:hanging="720"/>
        <w:jc w:val="both"/>
        <w:rPr>
          <w:rFonts w:ascii="Trebuchet MS" w:hAnsi="Trebuchet MS" w:cs="Arial"/>
        </w:rPr>
      </w:pPr>
      <w:r w:rsidRPr="00782AF1">
        <w:rPr>
          <w:rFonts w:ascii="Trebuchet MS" w:hAnsi="Trebuchet MS" w:cs="Arial"/>
        </w:rPr>
        <w:t>Provide metrics for reporting to Governors and supporting m</w:t>
      </w:r>
      <w:r>
        <w:rPr>
          <w:rFonts w:ascii="Trebuchet MS" w:hAnsi="Trebuchet MS" w:cs="Arial"/>
        </w:rPr>
        <w:t>anagers in the planning process</w:t>
      </w:r>
    </w:p>
    <w:p w14:paraId="4D12E4BF" w14:textId="77777777" w:rsidR="00D47F57" w:rsidRDefault="00D47F57" w:rsidP="006511D4">
      <w:pPr>
        <w:numPr>
          <w:ilvl w:val="0"/>
          <w:numId w:val="10"/>
        </w:numPr>
        <w:tabs>
          <w:tab w:val="clear" w:pos="1440"/>
          <w:tab w:val="num" w:pos="720"/>
        </w:tabs>
        <w:ind w:left="720" w:hanging="720"/>
        <w:jc w:val="both"/>
        <w:rPr>
          <w:rFonts w:ascii="Trebuchet MS" w:hAnsi="Trebuchet MS" w:cs="Arial"/>
        </w:rPr>
      </w:pPr>
      <w:r w:rsidRPr="00D47F57">
        <w:rPr>
          <w:rFonts w:ascii="Trebuchet MS" w:hAnsi="Trebuchet MS" w:cs="Arial"/>
        </w:rPr>
        <w:t>Builds the credibility of the Nursery to empower staff and managers to fulfil their roles e</w:t>
      </w:r>
      <w:r>
        <w:rPr>
          <w:rFonts w:ascii="Trebuchet MS" w:hAnsi="Trebuchet MS" w:cs="Arial"/>
        </w:rPr>
        <w:t>ffectively</w:t>
      </w:r>
    </w:p>
    <w:p w14:paraId="68DE5384" w14:textId="77777777" w:rsidR="006511D4" w:rsidRPr="00782AF1" w:rsidRDefault="006511D4" w:rsidP="006511D4">
      <w:pPr>
        <w:numPr>
          <w:ilvl w:val="0"/>
          <w:numId w:val="9"/>
        </w:numPr>
        <w:tabs>
          <w:tab w:val="left" w:pos="720"/>
        </w:tabs>
        <w:ind w:left="720" w:hanging="720"/>
        <w:jc w:val="both"/>
        <w:rPr>
          <w:rFonts w:ascii="Trebuchet MS" w:hAnsi="Trebuchet MS" w:cs="Arial"/>
        </w:rPr>
      </w:pPr>
      <w:r w:rsidRPr="00782AF1">
        <w:rPr>
          <w:rFonts w:ascii="Trebuchet MS" w:hAnsi="Trebuchet MS" w:cs="Arial"/>
        </w:rPr>
        <w:t>Share with others and communi</w:t>
      </w:r>
      <w:r>
        <w:rPr>
          <w:rFonts w:ascii="Trebuchet MS" w:hAnsi="Trebuchet MS" w:cs="Arial"/>
        </w:rPr>
        <w:t>cate success stories</w:t>
      </w:r>
    </w:p>
    <w:p w14:paraId="3436F0E1" w14:textId="77777777" w:rsidR="006511D4" w:rsidRPr="00782AF1" w:rsidRDefault="006511D4" w:rsidP="006511D4">
      <w:pPr>
        <w:numPr>
          <w:ilvl w:val="0"/>
          <w:numId w:val="9"/>
        </w:numPr>
        <w:tabs>
          <w:tab w:val="left" w:pos="720"/>
        </w:tabs>
        <w:ind w:left="720" w:hanging="720"/>
        <w:jc w:val="both"/>
        <w:rPr>
          <w:rFonts w:ascii="Trebuchet MS" w:hAnsi="Trebuchet MS" w:cs="Arial"/>
        </w:rPr>
      </w:pPr>
      <w:r w:rsidRPr="00782AF1">
        <w:rPr>
          <w:rFonts w:ascii="Trebuchet MS" w:hAnsi="Trebuchet MS" w:cs="Arial"/>
        </w:rPr>
        <w:t>Personally demonstrate the organisation’s values building trust with managers and staff within Nursery and proactively contributin</w:t>
      </w:r>
      <w:r>
        <w:rPr>
          <w:rFonts w:ascii="Trebuchet MS" w:hAnsi="Trebuchet MS" w:cs="Arial"/>
        </w:rPr>
        <w:t>g to the organisation’s success</w:t>
      </w:r>
    </w:p>
    <w:p w14:paraId="3AC3C03B" w14:textId="77777777" w:rsidR="006511D4" w:rsidRPr="00782AF1" w:rsidRDefault="006511D4" w:rsidP="006511D4">
      <w:pPr>
        <w:numPr>
          <w:ilvl w:val="0"/>
          <w:numId w:val="4"/>
        </w:numPr>
        <w:tabs>
          <w:tab w:val="left" w:pos="720"/>
          <w:tab w:val="num" w:pos="1080"/>
        </w:tabs>
        <w:ind w:hanging="720"/>
        <w:jc w:val="both"/>
        <w:rPr>
          <w:rFonts w:ascii="Trebuchet MS" w:hAnsi="Trebuchet MS" w:cs="Arial"/>
        </w:rPr>
      </w:pPr>
      <w:r w:rsidRPr="00782AF1">
        <w:rPr>
          <w:rFonts w:ascii="Trebuchet MS" w:hAnsi="Trebuchet MS" w:cs="Arial"/>
        </w:rPr>
        <w:t>Be proactive in identifying opportunities for own professional dev</w:t>
      </w:r>
      <w:r>
        <w:rPr>
          <w:rFonts w:ascii="Trebuchet MS" w:hAnsi="Trebuchet MS" w:cs="Arial"/>
        </w:rPr>
        <w:t>elopment</w:t>
      </w:r>
    </w:p>
    <w:p w14:paraId="02B25EC5" w14:textId="77777777" w:rsidR="006511D4" w:rsidRPr="00782AF1" w:rsidRDefault="006511D4" w:rsidP="006511D4">
      <w:pPr>
        <w:ind w:left="720"/>
        <w:rPr>
          <w:rFonts w:ascii="Trebuchet MS" w:hAnsi="Trebuchet MS" w:cs="Arial"/>
        </w:rPr>
      </w:pPr>
    </w:p>
    <w:p w14:paraId="0FEA5C0C" w14:textId="77777777" w:rsidR="006511D4" w:rsidRPr="00782AF1" w:rsidRDefault="006511D4" w:rsidP="006511D4">
      <w:pPr>
        <w:jc w:val="both"/>
        <w:rPr>
          <w:rFonts w:ascii="Trebuchet MS" w:hAnsi="Trebuchet MS" w:cs="Arial"/>
        </w:rPr>
      </w:pPr>
    </w:p>
    <w:p w14:paraId="2CD9FFD8" w14:textId="77777777" w:rsidR="006511D4" w:rsidRPr="00782AF1" w:rsidRDefault="006511D4" w:rsidP="006511D4">
      <w:pPr>
        <w:pStyle w:val="Heading2"/>
        <w:rPr>
          <w:rFonts w:ascii="Trebuchet MS" w:hAnsi="Trebuchet MS"/>
          <w:bCs w:val="0"/>
          <w:szCs w:val="24"/>
        </w:rPr>
      </w:pPr>
    </w:p>
    <w:p w14:paraId="4238D6E3" w14:textId="77777777" w:rsidR="006511D4" w:rsidRPr="00782AF1" w:rsidRDefault="006511D4" w:rsidP="006511D4">
      <w:pPr>
        <w:rPr>
          <w:rFonts w:ascii="Trebuchet MS" w:hAnsi="Trebuchet MS"/>
          <w:sz w:val="22"/>
          <w:szCs w:val="22"/>
        </w:rPr>
      </w:pPr>
      <w:r w:rsidRPr="00782AF1">
        <w:rPr>
          <w:rFonts w:ascii="Trebuchet MS" w:hAnsi="Trebuchet MS" w:cs="Arial"/>
          <w:b/>
          <w:sz w:val="22"/>
          <w:szCs w:val="22"/>
        </w:rPr>
        <w:tab/>
      </w:r>
    </w:p>
    <w:p w14:paraId="19989F01" w14:textId="77777777" w:rsidR="006511D4" w:rsidRPr="00782AF1" w:rsidRDefault="006511D4" w:rsidP="006511D4">
      <w:pPr>
        <w:rPr>
          <w:rFonts w:ascii="Trebuchet MS" w:hAnsi="Trebuchet MS"/>
          <w:b/>
          <w:sz w:val="22"/>
          <w:szCs w:val="22"/>
        </w:rPr>
      </w:pPr>
      <w:r w:rsidRPr="00782AF1">
        <w:rPr>
          <w:rFonts w:ascii="Trebuchet MS" w:hAnsi="Trebuchet MS" w:cs="Arial"/>
          <w:b/>
        </w:rPr>
        <w:br w:type="page"/>
      </w:r>
    </w:p>
    <w:p w14:paraId="0F18A95B" w14:textId="77777777" w:rsidR="006511D4" w:rsidRDefault="006511D4" w:rsidP="006511D4">
      <w:pPr>
        <w:jc w:val="both"/>
        <w:rPr>
          <w:rFonts w:ascii="Trebuchet MS" w:hAnsi="Trebuchet MS" w:cs="Arial"/>
          <w:b/>
        </w:rPr>
      </w:pPr>
      <w:r w:rsidRPr="00782AF1">
        <w:rPr>
          <w:rFonts w:ascii="Trebuchet MS" w:hAnsi="Trebuchet MS" w:cs="Arial"/>
          <w:b/>
        </w:rPr>
        <w:lastRenderedPageBreak/>
        <w:t>PERSON SPECIFICATION</w:t>
      </w:r>
    </w:p>
    <w:p w14:paraId="44AB96CB" w14:textId="77777777" w:rsidR="00B23F5A" w:rsidRDefault="00B23F5A" w:rsidP="006511D4">
      <w:pPr>
        <w:spacing w:line="276" w:lineRule="auto"/>
        <w:jc w:val="both"/>
        <w:rPr>
          <w:rFonts w:ascii="Trebuchet MS" w:hAnsi="Trebuchet MS"/>
          <w:b/>
        </w:rPr>
      </w:pPr>
    </w:p>
    <w:p w14:paraId="4025C02E" w14:textId="7A1024F4" w:rsidR="006511D4" w:rsidRPr="00FC3D56" w:rsidRDefault="006511D4" w:rsidP="006511D4">
      <w:pPr>
        <w:spacing w:line="276" w:lineRule="auto"/>
        <w:jc w:val="both"/>
        <w:rPr>
          <w:rFonts w:ascii="Trebuchet MS" w:hAnsi="Trebuchet MS"/>
          <w:b/>
        </w:rPr>
      </w:pPr>
      <w:r w:rsidRPr="00FC3D56">
        <w:rPr>
          <w:rFonts w:ascii="Trebuchet MS" w:hAnsi="Trebuchet MS"/>
          <w:b/>
        </w:rPr>
        <w:t xml:space="preserve">The person to be appointed to this post </w:t>
      </w:r>
      <w:r w:rsidR="007E7760" w:rsidRPr="00FC3D56">
        <w:rPr>
          <w:rFonts w:ascii="Trebuchet MS" w:hAnsi="Trebuchet MS"/>
          <w:b/>
        </w:rPr>
        <w:t>should be</w:t>
      </w:r>
      <w:r w:rsidRPr="00FC3D56">
        <w:rPr>
          <w:rFonts w:ascii="Trebuchet MS" w:hAnsi="Trebuchet MS"/>
          <w:b/>
        </w:rPr>
        <w:t xml:space="preserve"> able to demonstrate the following:</w:t>
      </w:r>
    </w:p>
    <w:p w14:paraId="034A806D" w14:textId="77777777" w:rsidR="006511D4" w:rsidRPr="00782AF1" w:rsidRDefault="006511D4" w:rsidP="006511D4">
      <w:pPr>
        <w:jc w:val="both"/>
        <w:rPr>
          <w:rFonts w:ascii="Trebuchet MS" w:hAnsi="Trebuchet MS" w:cs="Arial"/>
          <w:b/>
        </w:rPr>
      </w:pPr>
    </w:p>
    <w:p w14:paraId="5C2D95A9" w14:textId="77777777" w:rsidR="006511D4" w:rsidRPr="00782AF1" w:rsidRDefault="006511D4" w:rsidP="006511D4">
      <w:pPr>
        <w:jc w:val="both"/>
        <w:rPr>
          <w:rFonts w:ascii="Trebuchet MS" w:hAnsi="Trebuchet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0"/>
        <w:gridCol w:w="1345"/>
        <w:gridCol w:w="1403"/>
      </w:tblGrid>
      <w:tr w:rsidR="006511D4" w:rsidRPr="00782AF1" w14:paraId="3F862EA2" w14:textId="77777777" w:rsidTr="00F1473B">
        <w:tc>
          <w:tcPr>
            <w:tcW w:w="6881" w:type="dxa"/>
          </w:tcPr>
          <w:p w14:paraId="5BD359D9" w14:textId="77777777" w:rsidR="006511D4" w:rsidRPr="00782AF1" w:rsidRDefault="006511D4" w:rsidP="00F1473B">
            <w:pPr>
              <w:jc w:val="both"/>
              <w:rPr>
                <w:rFonts w:ascii="Trebuchet MS" w:hAnsi="Trebuchet MS" w:cs="Arial"/>
                <w:b/>
              </w:rPr>
            </w:pPr>
            <w:r w:rsidRPr="00782AF1">
              <w:rPr>
                <w:rFonts w:ascii="Trebuchet MS" w:hAnsi="Trebuchet MS" w:cs="Arial"/>
                <w:b/>
              </w:rPr>
              <w:t>Criteria</w:t>
            </w:r>
          </w:p>
        </w:tc>
        <w:tc>
          <w:tcPr>
            <w:tcW w:w="1345" w:type="dxa"/>
          </w:tcPr>
          <w:p w14:paraId="562AC86D" w14:textId="77777777" w:rsidR="006511D4" w:rsidRPr="00782AF1" w:rsidRDefault="006511D4" w:rsidP="00F1473B">
            <w:pPr>
              <w:jc w:val="center"/>
              <w:rPr>
                <w:rFonts w:ascii="Trebuchet MS" w:hAnsi="Trebuchet MS" w:cs="Arial"/>
                <w:b/>
              </w:rPr>
            </w:pPr>
            <w:r w:rsidRPr="00782AF1">
              <w:rPr>
                <w:rFonts w:ascii="Trebuchet MS" w:hAnsi="Trebuchet MS" w:cs="Arial"/>
                <w:b/>
              </w:rPr>
              <w:t>Essential</w:t>
            </w:r>
          </w:p>
        </w:tc>
        <w:tc>
          <w:tcPr>
            <w:tcW w:w="1403" w:type="dxa"/>
          </w:tcPr>
          <w:p w14:paraId="4257DB55" w14:textId="77777777" w:rsidR="006511D4" w:rsidRPr="00782AF1" w:rsidRDefault="006511D4" w:rsidP="00F1473B">
            <w:pPr>
              <w:jc w:val="center"/>
              <w:rPr>
                <w:rFonts w:ascii="Trebuchet MS" w:hAnsi="Trebuchet MS" w:cs="Arial"/>
                <w:b/>
              </w:rPr>
            </w:pPr>
            <w:r w:rsidRPr="00782AF1">
              <w:rPr>
                <w:rFonts w:ascii="Trebuchet MS" w:hAnsi="Trebuchet MS" w:cs="Arial"/>
                <w:b/>
              </w:rPr>
              <w:t>Desirable</w:t>
            </w:r>
          </w:p>
        </w:tc>
      </w:tr>
      <w:tr w:rsidR="006511D4" w:rsidRPr="00782AF1" w14:paraId="4DCF8998" w14:textId="77777777" w:rsidTr="00F1473B">
        <w:tc>
          <w:tcPr>
            <w:tcW w:w="6881" w:type="dxa"/>
          </w:tcPr>
          <w:p w14:paraId="19B7E621" w14:textId="35559883" w:rsidR="006511D4" w:rsidRPr="00782AF1" w:rsidRDefault="006511D4" w:rsidP="00F1473B">
            <w:pPr>
              <w:jc w:val="both"/>
              <w:rPr>
                <w:rFonts w:ascii="Trebuchet MS" w:hAnsi="Trebuchet MS" w:cs="Arial"/>
              </w:rPr>
            </w:pPr>
            <w:r w:rsidRPr="00782AF1">
              <w:rPr>
                <w:rFonts w:ascii="Trebuchet MS" w:hAnsi="Trebuchet MS" w:cs="Arial"/>
              </w:rPr>
              <w:t xml:space="preserve">Substantial experience working with children aged </w:t>
            </w:r>
            <w:r w:rsidR="00F613F8">
              <w:rPr>
                <w:rFonts w:ascii="Trebuchet MS" w:hAnsi="Trebuchet MS" w:cs="Arial"/>
              </w:rPr>
              <w:t>18</w:t>
            </w:r>
            <w:r w:rsidR="00CC417B">
              <w:rPr>
                <w:rFonts w:ascii="Trebuchet MS" w:hAnsi="Trebuchet MS" w:cs="Arial"/>
              </w:rPr>
              <w:t xml:space="preserve"> months</w:t>
            </w:r>
            <w:r w:rsidRPr="00782AF1">
              <w:rPr>
                <w:rFonts w:ascii="Trebuchet MS" w:hAnsi="Trebuchet MS" w:cs="Arial"/>
              </w:rPr>
              <w:t xml:space="preserve">+ </w:t>
            </w:r>
          </w:p>
          <w:p w14:paraId="3F043B55" w14:textId="77777777" w:rsidR="006511D4" w:rsidRPr="00782AF1" w:rsidRDefault="006511D4" w:rsidP="00F1473B">
            <w:pPr>
              <w:jc w:val="both"/>
              <w:rPr>
                <w:rFonts w:ascii="Trebuchet MS" w:hAnsi="Trebuchet MS" w:cs="Arial"/>
              </w:rPr>
            </w:pPr>
          </w:p>
        </w:tc>
        <w:tc>
          <w:tcPr>
            <w:tcW w:w="1345" w:type="dxa"/>
          </w:tcPr>
          <w:p w14:paraId="20650053" w14:textId="77777777" w:rsidR="006511D4" w:rsidRDefault="006511D4" w:rsidP="00F1473B">
            <w:pPr>
              <w:jc w:val="center"/>
              <w:rPr>
                <w:rFonts w:ascii="Trebuchet MS" w:hAnsi="Trebuchet MS" w:cs="Arial"/>
                <w:lang w:val="en-US"/>
              </w:rPr>
            </w:pPr>
          </w:p>
          <w:p w14:paraId="5DCA3ED3" w14:textId="77777777" w:rsidR="006511D4" w:rsidRPr="00782AF1" w:rsidRDefault="006511D4" w:rsidP="00F1473B">
            <w:pPr>
              <w:jc w:val="center"/>
              <w:rPr>
                <w:rFonts w:ascii="Trebuchet MS" w:hAnsi="Trebuchet MS" w:cs="Arial"/>
                <w:lang w:val="en-US"/>
              </w:rPr>
            </w:pPr>
            <w:r w:rsidRPr="00782AF1">
              <w:rPr>
                <w:rFonts w:ascii="Trebuchet MS" w:hAnsi="Trebuchet MS" w:cs="Arial"/>
                <w:lang w:val="en-US"/>
              </w:rPr>
              <w:t></w:t>
            </w:r>
          </w:p>
        </w:tc>
        <w:tc>
          <w:tcPr>
            <w:tcW w:w="1403" w:type="dxa"/>
          </w:tcPr>
          <w:p w14:paraId="32D91A37" w14:textId="77777777" w:rsidR="006511D4" w:rsidRPr="00782AF1" w:rsidRDefault="006511D4" w:rsidP="00F1473B">
            <w:pPr>
              <w:jc w:val="center"/>
              <w:rPr>
                <w:rFonts w:ascii="Trebuchet MS" w:hAnsi="Trebuchet MS" w:cs="Arial"/>
              </w:rPr>
            </w:pPr>
          </w:p>
        </w:tc>
      </w:tr>
      <w:tr w:rsidR="006511D4" w:rsidRPr="00782AF1" w14:paraId="714F4303" w14:textId="77777777" w:rsidTr="00F1473B">
        <w:tc>
          <w:tcPr>
            <w:tcW w:w="6881" w:type="dxa"/>
          </w:tcPr>
          <w:p w14:paraId="2DDE6F5A" w14:textId="66D1515D" w:rsidR="006511D4" w:rsidRPr="00782AF1" w:rsidRDefault="006511D4" w:rsidP="00F1473B">
            <w:pPr>
              <w:rPr>
                <w:rFonts w:ascii="Trebuchet MS" w:hAnsi="Trebuchet MS"/>
              </w:rPr>
            </w:pPr>
            <w:r w:rsidRPr="00782AF1">
              <w:rPr>
                <w:rFonts w:ascii="Trebuchet MS" w:hAnsi="Trebuchet MS" w:cs="Arial"/>
              </w:rPr>
              <w:t xml:space="preserve">Qualified to NVQ Level </w:t>
            </w:r>
            <w:r w:rsidR="00613B8E">
              <w:rPr>
                <w:rFonts w:ascii="Trebuchet MS" w:hAnsi="Trebuchet MS" w:cs="Arial"/>
              </w:rPr>
              <w:t xml:space="preserve">2/Level </w:t>
            </w:r>
            <w:r w:rsidRPr="00782AF1">
              <w:rPr>
                <w:rFonts w:ascii="Trebuchet MS" w:hAnsi="Trebuchet MS" w:cs="Arial"/>
              </w:rPr>
              <w:t>3 or equivalent</w:t>
            </w:r>
          </w:p>
          <w:p w14:paraId="49628F16" w14:textId="77777777" w:rsidR="006511D4" w:rsidRPr="00782AF1" w:rsidRDefault="006511D4" w:rsidP="00F1473B">
            <w:pPr>
              <w:tabs>
                <w:tab w:val="left" w:pos="1530"/>
              </w:tabs>
              <w:jc w:val="both"/>
              <w:rPr>
                <w:rStyle w:val="articletext1"/>
                <w:rFonts w:ascii="Trebuchet MS" w:hAnsi="Trebuchet MS"/>
                <w:sz w:val="22"/>
                <w:szCs w:val="22"/>
              </w:rPr>
            </w:pPr>
          </w:p>
          <w:p w14:paraId="65180C17" w14:textId="77777777" w:rsidR="006511D4" w:rsidRPr="00782AF1" w:rsidRDefault="006511D4" w:rsidP="00F1473B">
            <w:pPr>
              <w:tabs>
                <w:tab w:val="left" w:pos="1530"/>
              </w:tabs>
              <w:jc w:val="both"/>
              <w:rPr>
                <w:rFonts w:ascii="Trebuchet MS" w:hAnsi="Trebuchet MS" w:cs="Arial"/>
              </w:rPr>
            </w:pPr>
          </w:p>
        </w:tc>
        <w:tc>
          <w:tcPr>
            <w:tcW w:w="1345" w:type="dxa"/>
          </w:tcPr>
          <w:p w14:paraId="6694CB09" w14:textId="77777777" w:rsidR="006511D4" w:rsidRDefault="006511D4" w:rsidP="00F1473B">
            <w:pPr>
              <w:jc w:val="center"/>
              <w:rPr>
                <w:rFonts w:ascii="Trebuchet MS" w:hAnsi="Trebuchet MS" w:cs="Arial"/>
                <w:lang w:val="en-US"/>
              </w:rPr>
            </w:pPr>
          </w:p>
          <w:p w14:paraId="753DFBB2" w14:textId="77777777" w:rsidR="006511D4" w:rsidRPr="00782AF1" w:rsidRDefault="006511D4" w:rsidP="00F1473B">
            <w:pPr>
              <w:jc w:val="center"/>
              <w:rPr>
                <w:rFonts w:ascii="Trebuchet MS" w:hAnsi="Trebuchet MS" w:cs="Arial"/>
                <w:lang w:val="en-US"/>
              </w:rPr>
            </w:pPr>
            <w:r w:rsidRPr="00782AF1">
              <w:rPr>
                <w:rFonts w:ascii="Trebuchet MS" w:hAnsi="Trebuchet MS" w:cs="Arial"/>
                <w:lang w:val="en-US"/>
              </w:rPr>
              <w:t></w:t>
            </w:r>
          </w:p>
        </w:tc>
        <w:tc>
          <w:tcPr>
            <w:tcW w:w="1403" w:type="dxa"/>
          </w:tcPr>
          <w:p w14:paraId="65EDDD4A" w14:textId="77777777" w:rsidR="006511D4" w:rsidRPr="00782AF1" w:rsidRDefault="006511D4" w:rsidP="00F1473B">
            <w:pPr>
              <w:jc w:val="center"/>
              <w:rPr>
                <w:rFonts w:ascii="Trebuchet MS" w:hAnsi="Trebuchet MS" w:cs="Arial"/>
              </w:rPr>
            </w:pPr>
          </w:p>
        </w:tc>
      </w:tr>
      <w:tr w:rsidR="006511D4" w:rsidRPr="00782AF1" w14:paraId="2FE1BD35" w14:textId="77777777" w:rsidTr="00F1473B">
        <w:tc>
          <w:tcPr>
            <w:tcW w:w="6881" w:type="dxa"/>
          </w:tcPr>
          <w:p w14:paraId="08CAAFD9" w14:textId="77777777" w:rsidR="006511D4" w:rsidRDefault="006511D4" w:rsidP="00F1473B">
            <w:pPr>
              <w:rPr>
                <w:rFonts w:ascii="Trebuchet MS" w:hAnsi="Trebuchet MS"/>
              </w:rPr>
            </w:pPr>
            <w:r w:rsidRPr="005F5190">
              <w:rPr>
                <w:rFonts w:ascii="Trebuchet MS" w:hAnsi="Trebuchet MS"/>
              </w:rPr>
              <w:t xml:space="preserve">Paediatric first aid certificate </w:t>
            </w:r>
          </w:p>
          <w:p w14:paraId="62C8BEB8" w14:textId="77777777" w:rsidR="006511D4" w:rsidRPr="006B3B35" w:rsidRDefault="006511D4" w:rsidP="00F1473B">
            <w:pPr>
              <w:rPr>
                <w:rFonts w:ascii="Trebuchet MS" w:hAnsi="Trebuchet MS"/>
              </w:rPr>
            </w:pPr>
          </w:p>
        </w:tc>
        <w:tc>
          <w:tcPr>
            <w:tcW w:w="1345" w:type="dxa"/>
          </w:tcPr>
          <w:p w14:paraId="4A497D19" w14:textId="77777777" w:rsidR="006511D4" w:rsidRPr="00782AF1" w:rsidRDefault="006511D4" w:rsidP="00F1473B">
            <w:pPr>
              <w:jc w:val="center"/>
              <w:rPr>
                <w:rFonts w:ascii="Trebuchet MS" w:hAnsi="Trebuchet MS" w:cs="Arial"/>
                <w:lang w:val="en-US"/>
              </w:rPr>
            </w:pPr>
          </w:p>
        </w:tc>
        <w:tc>
          <w:tcPr>
            <w:tcW w:w="1403" w:type="dxa"/>
          </w:tcPr>
          <w:p w14:paraId="00510346" w14:textId="77777777" w:rsidR="006511D4" w:rsidRDefault="006511D4" w:rsidP="00F1473B">
            <w:pPr>
              <w:jc w:val="center"/>
              <w:rPr>
                <w:rFonts w:ascii="Trebuchet MS" w:hAnsi="Trebuchet MS" w:cs="Arial"/>
                <w:lang w:val="en-US"/>
              </w:rPr>
            </w:pPr>
          </w:p>
          <w:p w14:paraId="3EF74A14" w14:textId="77777777" w:rsidR="006511D4" w:rsidRDefault="006511D4" w:rsidP="00F1473B">
            <w:pPr>
              <w:jc w:val="center"/>
            </w:pPr>
            <w:r w:rsidRPr="00782AF1">
              <w:rPr>
                <w:rFonts w:ascii="Trebuchet MS" w:hAnsi="Trebuchet MS" w:cs="Arial"/>
                <w:lang w:val="en-US"/>
              </w:rPr>
              <w:t></w:t>
            </w:r>
          </w:p>
        </w:tc>
      </w:tr>
      <w:tr w:rsidR="006511D4" w:rsidRPr="00782AF1" w14:paraId="7B536CAD" w14:textId="77777777" w:rsidTr="00F1473B">
        <w:tc>
          <w:tcPr>
            <w:tcW w:w="6881" w:type="dxa"/>
          </w:tcPr>
          <w:p w14:paraId="02245740" w14:textId="77777777" w:rsidR="006511D4" w:rsidRPr="00782AF1" w:rsidRDefault="006511D4" w:rsidP="00F1473B">
            <w:pPr>
              <w:rPr>
                <w:rFonts w:ascii="Trebuchet MS" w:hAnsi="Trebuchet MS" w:cs="Arial"/>
                <w:sz w:val="22"/>
                <w:szCs w:val="22"/>
              </w:rPr>
            </w:pPr>
            <w:r w:rsidRPr="00782AF1">
              <w:rPr>
                <w:rFonts w:ascii="Trebuchet MS" w:hAnsi="Trebuchet MS" w:cs="Arial"/>
              </w:rPr>
              <w:t xml:space="preserve">A good understanding and knowledge of </w:t>
            </w:r>
            <w:r w:rsidRPr="00782AF1">
              <w:rPr>
                <w:rFonts w:ascii="Trebuchet MS" w:hAnsi="Trebuchet MS" w:cs="Arial"/>
                <w:bCs/>
                <w:color w:val="000000"/>
                <w:kern w:val="36"/>
                <w:sz w:val="22"/>
                <w:szCs w:val="22"/>
              </w:rPr>
              <w:t>Early Years Foundation Stage</w:t>
            </w:r>
          </w:p>
          <w:p w14:paraId="4733E02E" w14:textId="77777777" w:rsidR="006511D4" w:rsidRPr="00782AF1" w:rsidRDefault="006511D4" w:rsidP="00F1473B">
            <w:pPr>
              <w:jc w:val="both"/>
              <w:rPr>
                <w:rFonts w:ascii="Trebuchet MS" w:hAnsi="Trebuchet MS" w:cs="Arial"/>
              </w:rPr>
            </w:pPr>
          </w:p>
        </w:tc>
        <w:tc>
          <w:tcPr>
            <w:tcW w:w="1345" w:type="dxa"/>
          </w:tcPr>
          <w:p w14:paraId="2C2C2BD1" w14:textId="77777777" w:rsidR="006511D4" w:rsidRDefault="006511D4" w:rsidP="00F1473B">
            <w:pPr>
              <w:jc w:val="center"/>
              <w:rPr>
                <w:rFonts w:ascii="Trebuchet MS" w:hAnsi="Trebuchet MS" w:cs="Arial"/>
                <w:lang w:val="en-US"/>
              </w:rPr>
            </w:pPr>
          </w:p>
          <w:p w14:paraId="3599B902" w14:textId="77777777" w:rsidR="006511D4" w:rsidRPr="00782AF1" w:rsidRDefault="006511D4" w:rsidP="00F1473B">
            <w:pPr>
              <w:jc w:val="center"/>
              <w:rPr>
                <w:rFonts w:ascii="Trebuchet MS" w:hAnsi="Trebuchet MS" w:cs="Arial"/>
                <w:lang w:val="en-US"/>
              </w:rPr>
            </w:pPr>
            <w:r w:rsidRPr="00782AF1">
              <w:rPr>
                <w:rFonts w:ascii="Trebuchet MS" w:hAnsi="Trebuchet MS" w:cs="Arial"/>
                <w:lang w:val="en-US"/>
              </w:rPr>
              <w:t></w:t>
            </w:r>
          </w:p>
        </w:tc>
        <w:tc>
          <w:tcPr>
            <w:tcW w:w="1403" w:type="dxa"/>
          </w:tcPr>
          <w:p w14:paraId="655B5186" w14:textId="77777777" w:rsidR="006511D4" w:rsidRPr="00782AF1" w:rsidRDefault="006511D4" w:rsidP="00F1473B">
            <w:pPr>
              <w:jc w:val="center"/>
              <w:rPr>
                <w:rFonts w:ascii="Trebuchet MS" w:hAnsi="Trebuchet MS" w:cs="Arial"/>
              </w:rPr>
            </w:pPr>
          </w:p>
        </w:tc>
      </w:tr>
      <w:tr w:rsidR="006511D4" w:rsidRPr="00782AF1" w14:paraId="199FA2D9" w14:textId="77777777" w:rsidTr="00F1473B">
        <w:tc>
          <w:tcPr>
            <w:tcW w:w="6881" w:type="dxa"/>
          </w:tcPr>
          <w:p w14:paraId="4A7D115F" w14:textId="77777777" w:rsidR="006511D4" w:rsidRPr="006511D4" w:rsidRDefault="006511D4" w:rsidP="00F1473B">
            <w:pPr>
              <w:jc w:val="both"/>
              <w:rPr>
                <w:rFonts w:ascii="Trebuchet MS" w:hAnsi="Trebuchet MS" w:cs="Arial"/>
              </w:rPr>
            </w:pPr>
            <w:r w:rsidRPr="006511D4">
              <w:rPr>
                <w:rFonts w:ascii="Trebuchet MS" w:hAnsi="Trebuchet MS" w:cs="Arial"/>
              </w:rPr>
              <w:t xml:space="preserve">Experience of learning and development </w:t>
            </w:r>
          </w:p>
          <w:p w14:paraId="3B105256" w14:textId="77777777" w:rsidR="006511D4" w:rsidRPr="00782AF1" w:rsidRDefault="006511D4" w:rsidP="00F1473B">
            <w:pPr>
              <w:rPr>
                <w:rFonts w:ascii="Trebuchet MS" w:hAnsi="Trebuchet MS" w:cs="Arial"/>
              </w:rPr>
            </w:pPr>
          </w:p>
        </w:tc>
        <w:tc>
          <w:tcPr>
            <w:tcW w:w="1345" w:type="dxa"/>
          </w:tcPr>
          <w:p w14:paraId="7C338B80" w14:textId="77777777" w:rsidR="006511D4" w:rsidRPr="00782AF1" w:rsidRDefault="006511D4" w:rsidP="00F1473B">
            <w:pPr>
              <w:jc w:val="center"/>
              <w:rPr>
                <w:rFonts w:ascii="Trebuchet MS" w:hAnsi="Trebuchet MS" w:cs="Arial"/>
                <w:lang w:val="en-US"/>
              </w:rPr>
            </w:pPr>
          </w:p>
        </w:tc>
        <w:tc>
          <w:tcPr>
            <w:tcW w:w="1403" w:type="dxa"/>
          </w:tcPr>
          <w:p w14:paraId="607B9AAB" w14:textId="77777777" w:rsidR="006511D4" w:rsidRDefault="006511D4" w:rsidP="00F1473B">
            <w:pPr>
              <w:jc w:val="center"/>
              <w:rPr>
                <w:rFonts w:ascii="Trebuchet MS" w:hAnsi="Trebuchet MS" w:cs="Arial"/>
                <w:lang w:val="en-US"/>
              </w:rPr>
            </w:pPr>
          </w:p>
          <w:p w14:paraId="00E984FE" w14:textId="77777777" w:rsidR="006511D4" w:rsidRDefault="006511D4" w:rsidP="00F1473B">
            <w:pPr>
              <w:jc w:val="center"/>
            </w:pPr>
            <w:r w:rsidRPr="00782AF1">
              <w:rPr>
                <w:rFonts w:ascii="Trebuchet MS" w:hAnsi="Trebuchet MS" w:cs="Arial"/>
                <w:lang w:val="en-US"/>
              </w:rPr>
              <w:t></w:t>
            </w:r>
          </w:p>
        </w:tc>
      </w:tr>
      <w:tr w:rsidR="006511D4" w:rsidRPr="00782AF1" w14:paraId="3E4D21FB" w14:textId="77777777" w:rsidTr="00F1473B">
        <w:tc>
          <w:tcPr>
            <w:tcW w:w="6881" w:type="dxa"/>
          </w:tcPr>
          <w:p w14:paraId="1C371682" w14:textId="77777777" w:rsidR="006511D4" w:rsidRDefault="006511D4" w:rsidP="00F1473B">
            <w:pPr>
              <w:jc w:val="both"/>
              <w:rPr>
                <w:rFonts w:ascii="Trebuchet MS" w:hAnsi="Trebuchet MS" w:cs="Arial"/>
              </w:rPr>
            </w:pPr>
            <w:r w:rsidRPr="00782AF1">
              <w:rPr>
                <w:rFonts w:ascii="Trebuchet MS" w:hAnsi="Trebuchet MS" w:cs="Arial"/>
              </w:rPr>
              <w:t xml:space="preserve">Excellent communication skills, both verbal and written  </w:t>
            </w:r>
          </w:p>
          <w:p w14:paraId="086736A2" w14:textId="77777777" w:rsidR="006511D4" w:rsidRPr="00782AF1" w:rsidRDefault="006511D4" w:rsidP="00F1473B">
            <w:pPr>
              <w:jc w:val="both"/>
              <w:rPr>
                <w:rFonts w:ascii="Trebuchet MS" w:hAnsi="Trebuchet MS" w:cs="Arial"/>
              </w:rPr>
            </w:pPr>
          </w:p>
        </w:tc>
        <w:tc>
          <w:tcPr>
            <w:tcW w:w="1345" w:type="dxa"/>
          </w:tcPr>
          <w:p w14:paraId="7AA7A5EC" w14:textId="77777777" w:rsidR="006511D4" w:rsidRDefault="006511D4" w:rsidP="00F1473B">
            <w:pPr>
              <w:jc w:val="center"/>
              <w:rPr>
                <w:rFonts w:ascii="Trebuchet MS" w:hAnsi="Trebuchet MS" w:cs="Arial"/>
                <w:lang w:val="en-US"/>
              </w:rPr>
            </w:pPr>
          </w:p>
          <w:p w14:paraId="0C9558B8" w14:textId="77777777" w:rsidR="006511D4" w:rsidRPr="00782AF1" w:rsidRDefault="006511D4" w:rsidP="00F1473B">
            <w:pPr>
              <w:jc w:val="center"/>
              <w:rPr>
                <w:rFonts w:ascii="Trebuchet MS" w:hAnsi="Trebuchet MS" w:cs="Arial"/>
                <w:lang w:val="en-US"/>
              </w:rPr>
            </w:pPr>
            <w:r w:rsidRPr="00782AF1">
              <w:rPr>
                <w:rFonts w:ascii="Trebuchet MS" w:hAnsi="Trebuchet MS" w:cs="Arial"/>
                <w:lang w:val="en-US"/>
              </w:rPr>
              <w:t></w:t>
            </w:r>
          </w:p>
        </w:tc>
        <w:tc>
          <w:tcPr>
            <w:tcW w:w="1403" w:type="dxa"/>
          </w:tcPr>
          <w:p w14:paraId="58793E05" w14:textId="77777777" w:rsidR="006511D4" w:rsidRPr="00782AF1" w:rsidRDefault="006511D4" w:rsidP="00F1473B">
            <w:pPr>
              <w:jc w:val="center"/>
              <w:rPr>
                <w:rFonts w:ascii="Trebuchet MS" w:hAnsi="Trebuchet MS" w:cs="Arial"/>
              </w:rPr>
            </w:pPr>
          </w:p>
        </w:tc>
      </w:tr>
      <w:tr w:rsidR="006511D4" w:rsidRPr="00782AF1" w14:paraId="13254E55" w14:textId="77777777" w:rsidTr="00F1473B">
        <w:tc>
          <w:tcPr>
            <w:tcW w:w="6881" w:type="dxa"/>
          </w:tcPr>
          <w:p w14:paraId="301D5DB2" w14:textId="77777777" w:rsidR="006511D4" w:rsidRPr="006511D4" w:rsidRDefault="006511D4" w:rsidP="00F1473B">
            <w:pPr>
              <w:autoSpaceDE w:val="0"/>
              <w:autoSpaceDN w:val="0"/>
              <w:adjustRightInd w:val="0"/>
              <w:rPr>
                <w:rFonts w:ascii="Trebuchet MS" w:hAnsi="Trebuchet MS" w:cs="Arial"/>
                <w:lang w:val="en-US"/>
              </w:rPr>
            </w:pPr>
            <w:r w:rsidRPr="006511D4">
              <w:rPr>
                <w:rFonts w:ascii="Trebuchet MS" w:hAnsi="Trebuchet MS" w:cs="Arial"/>
                <w:lang w:val="en-US"/>
              </w:rPr>
              <w:t>To work in a professional manner and develop effective working relationships with manages, colleagues and Synagogue Representatives at all times</w:t>
            </w:r>
          </w:p>
          <w:p w14:paraId="71A04263" w14:textId="77777777" w:rsidR="006511D4" w:rsidRPr="00782AF1" w:rsidRDefault="006511D4" w:rsidP="00F1473B">
            <w:pPr>
              <w:jc w:val="both"/>
              <w:rPr>
                <w:rFonts w:ascii="Trebuchet MS" w:hAnsi="Trebuchet MS" w:cs="Arial"/>
              </w:rPr>
            </w:pPr>
          </w:p>
        </w:tc>
        <w:tc>
          <w:tcPr>
            <w:tcW w:w="1345" w:type="dxa"/>
          </w:tcPr>
          <w:p w14:paraId="2C1FD02B" w14:textId="77777777" w:rsidR="006511D4" w:rsidRPr="00782AF1" w:rsidRDefault="006511D4" w:rsidP="00F1473B">
            <w:pPr>
              <w:jc w:val="center"/>
              <w:rPr>
                <w:rFonts w:ascii="Trebuchet MS" w:hAnsi="Trebuchet MS" w:cs="Arial"/>
                <w:lang w:val="en-US"/>
              </w:rPr>
            </w:pPr>
          </w:p>
          <w:p w14:paraId="5B81D35E" w14:textId="77777777" w:rsidR="006511D4" w:rsidRPr="00782AF1" w:rsidRDefault="006511D4" w:rsidP="00F1473B">
            <w:pPr>
              <w:jc w:val="center"/>
              <w:rPr>
                <w:rFonts w:ascii="Trebuchet MS" w:hAnsi="Trebuchet MS" w:cs="Arial"/>
              </w:rPr>
            </w:pPr>
            <w:r w:rsidRPr="00782AF1">
              <w:rPr>
                <w:rFonts w:ascii="Trebuchet MS" w:hAnsi="Trebuchet MS" w:cs="Arial"/>
                <w:lang w:val="en-US"/>
              </w:rPr>
              <w:t></w:t>
            </w:r>
          </w:p>
        </w:tc>
        <w:tc>
          <w:tcPr>
            <w:tcW w:w="1403" w:type="dxa"/>
          </w:tcPr>
          <w:p w14:paraId="1E969D82" w14:textId="77777777" w:rsidR="006511D4" w:rsidRPr="00782AF1" w:rsidRDefault="006511D4" w:rsidP="00F1473B">
            <w:pPr>
              <w:jc w:val="center"/>
              <w:rPr>
                <w:rFonts w:ascii="Trebuchet MS" w:hAnsi="Trebuchet MS" w:cs="Arial"/>
              </w:rPr>
            </w:pPr>
          </w:p>
        </w:tc>
      </w:tr>
      <w:tr w:rsidR="006511D4" w:rsidRPr="00782AF1" w14:paraId="5E2883C1" w14:textId="77777777" w:rsidTr="00F1473B">
        <w:tc>
          <w:tcPr>
            <w:tcW w:w="6881" w:type="dxa"/>
          </w:tcPr>
          <w:p w14:paraId="193ADF02" w14:textId="77777777" w:rsidR="006511D4" w:rsidRPr="006511D4" w:rsidRDefault="006511D4" w:rsidP="00F1473B">
            <w:pPr>
              <w:rPr>
                <w:rFonts w:ascii="Trebuchet MS" w:hAnsi="Trebuchet MS" w:cs="Arial"/>
                <w:lang w:val="en-US"/>
              </w:rPr>
            </w:pPr>
            <w:r w:rsidRPr="006511D4">
              <w:rPr>
                <w:rFonts w:ascii="Trebuchet MS" w:hAnsi="Trebuchet MS" w:cs="Arial"/>
                <w:lang w:val="en-US"/>
              </w:rPr>
              <w:t>Proven experience as a proactive team member contributing to the success of the wider team and organisational goals</w:t>
            </w:r>
          </w:p>
          <w:p w14:paraId="028A1830" w14:textId="77777777" w:rsidR="006511D4" w:rsidRPr="006511D4" w:rsidRDefault="006511D4" w:rsidP="00F1473B">
            <w:pPr>
              <w:jc w:val="both"/>
              <w:rPr>
                <w:rFonts w:ascii="Trebuchet MS" w:hAnsi="Trebuchet MS" w:cs="Arial"/>
                <w:lang w:val="en-US"/>
              </w:rPr>
            </w:pPr>
          </w:p>
        </w:tc>
        <w:tc>
          <w:tcPr>
            <w:tcW w:w="1345" w:type="dxa"/>
          </w:tcPr>
          <w:p w14:paraId="06CE8F5B" w14:textId="77777777" w:rsidR="006511D4" w:rsidRDefault="006511D4" w:rsidP="00F1473B">
            <w:pPr>
              <w:jc w:val="center"/>
              <w:rPr>
                <w:rFonts w:ascii="Trebuchet MS" w:hAnsi="Trebuchet MS" w:cs="Arial"/>
                <w:lang w:val="en-US"/>
              </w:rPr>
            </w:pPr>
          </w:p>
          <w:p w14:paraId="3D5E4617" w14:textId="77777777" w:rsidR="006511D4" w:rsidRPr="00782AF1" w:rsidRDefault="006511D4" w:rsidP="00F1473B">
            <w:pPr>
              <w:jc w:val="center"/>
              <w:rPr>
                <w:rFonts w:ascii="Trebuchet MS" w:hAnsi="Trebuchet MS" w:cs="Arial"/>
              </w:rPr>
            </w:pPr>
            <w:r w:rsidRPr="00782AF1">
              <w:rPr>
                <w:rFonts w:ascii="Trebuchet MS" w:hAnsi="Trebuchet MS" w:cs="Arial"/>
                <w:lang w:val="en-US"/>
              </w:rPr>
              <w:t></w:t>
            </w:r>
          </w:p>
        </w:tc>
        <w:tc>
          <w:tcPr>
            <w:tcW w:w="1403" w:type="dxa"/>
          </w:tcPr>
          <w:p w14:paraId="64B3BB62" w14:textId="77777777" w:rsidR="006511D4" w:rsidRPr="00782AF1" w:rsidRDefault="006511D4" w:rsidP="00F1473B">
            <w:pPr>
              <w:jc w:val="center"/>
              <w:rPr>
                <w:rFonts w:ascii="Trebuchet MS" w:hAnsi="Trebuchet MS" w:cs="Arial"/>
              </w:rPr>
            </w:pPr>
          </w:p>
        </w:tc>
      </w:tr>
      <w:tr w:rsidR="006511D4" w:rsidRPr="00782AF1" w14:paraId="7794F29A" w14:textId="77777777" w:rsidTr="00F1473B">
        <w:tc>
          <w:tcPr>
            <w:tcW w:w="6881" w:type="dxa"/>
          </w:tcPr>
          <w:p w14:paraId="53536532" w14:textId="77777777" w:rsidR="006511D4" w:rsidRPr="006511D4" w:rsidRDefault="006511D4" w:rsidP="00F1473B">
            <w:pPr>
              <w:autoSpaceDE w:val="0"/>
              <w:autoSpaceDN w:val="0"/>
              <w:adjustRightInd w:val="0"/>
              <w:rPr>
                <w:rFonts w:ascii="Trebuchet MS" w:hAnsi="Trebuchet MS" w:cs="Arial"/>
                <w:lang w:val="en-US"/>
              </w:rPr>
            </w:pPr>
            <w:r w:rsidRPr="006511D4">
              <w:rPr>
                <w:rFonts w:ascii="Trebuchet MS" w:hAnsi="Trebuchet MS" w:cs="Arial"/>
                <w:lang w:val="en-US"/>
              </w:rPr>
              <w:t>Keep all information relating to the Kindergarten confidential</w:t>
            </w:r>
          </w:p>
          <w:p w14:paraId="415E0016" w14:textId="77777777" w:rsidR="006511D4" w:rsidRPr="006511D4" w:rsidRDefault="006511D4" w:rsidP="00F1473B">
            <w:pPr>
              <w:jc w:val="both"/>
              <w:rPr>
                <w:rFonts w:ascii="Trebuchet MS" w:hAnsi="Trebuchet MS" w:cs="Arial"/>
                <w:lang w:val="en-US"/>
              </w:rPr>
            </w:pPr>
          </w:p>
        </w:tc>
        <w:tc>
          <w:tcPr>
            <w:tcW w:w="1345" w:type="dxa"/>
          </w:tcPr>
          <w:p w14:paraId="4E362C6D" w14:textId="77777777" w:rsidR="006511D4" w:rsidRDefault="006511D4" w:rsidP="00F1473B">
            <w:pPr>
              <w:jc w:val="center"/>
              <w:rPr>
                <w:rFonts w:ascii="Trebuchet MS" w:hAnsi="Trebuchet MS" w:cs="Arial"/>
                <w:lang w:val="en-US"/>
              </w:rPr>
            </w:pPr>
          </w:p>
          <w:p w14:paraId="0F5322AC" w14:textId="77777777" w:rsidR="006511D4" w:rsidRPr="00782AF1" w:rsidRDefault="006511D4" w:rsidP="00F1473B">
            <w:pPr>
              <w:jc w:val="center"/>
              <w:rPr>
                <w:rFonts w:ascii="Trebuchet MS" w:hAnsi="Trebuchet MS" w:cs="Arial"/>
              </w:rPr>
            </w:pPr>
            <w:r w:rsidRPr="00782AF1">
              <w:rPr>
                <w:rFonts w:ascii="Trebuchet MS" w:hAnsi="Trebuchet MS" w:cs="Arial"/>
                <w:lang w:val="en-US"/>
              </w:rPr>
              <w:t></w:t>
            </w:r>
          </w:p>
        </w:tc>
        <w:tc>
          <w:tcPr>
            <w:tcW w:w="1403" w:type="dxa"/>
          </w:tcPr>
          <w:p w14:paraId="0365E87F" w14:textId="77777777" w:rsidR="006511D4" w:rsidRPr="00782AF1" w:rsidRDefault="006511D4" w:rsidP="00F1473B">
            <w:pPr>
              <w:jc w:val="center"/>
              <w:rPr>
                <w:rFonts w:ascii="Trebuchet MS" w:hAnsi="Trebuchet MS" w:cs="Arial"/>
                <w:lang w:val="en-US"/>
              </w:rPr>
            </w:pPr>
          </w:p>
        </w:tc>
      </w:tr>
      <w:tr w:rsidR="006511D4" w:rsidRPr="00782AF1" w14:paraId="4C1B7259" w14:textId="77777777" w:rsidTr="00F1473B">
        <w:tc>
          <w:tcPr>
            <w:tcW w:w="6881" w:type="dxa"/>
          </w:tcPr>
          <w:p w14:paraId="282BED11" w14:textId="77777777" w:rsidR="006511D4" w:rsidRPr="006511D4" w:rsidRDefault="006511D4" w:rsidP="00F1473B">
            <w:pPr>
              <w:jc w:val="both"/>
              <w:rPr>
                <w:rFonts w:ascii="Trebuchet MS" w:hAnsi="Trebuchet MS" w:cs="Arial"/>
                <w:lang w:val="en-US"/>
              </w:rPr>
            </w:pPr>
            <w:r w:rsidRPr="006511D4">
              <w:rPr>
                <w:rFonts w:ascii="Trebuchet MS" w:hAnsi="Trebuchet MS" w:cs="Arial"/>
                <w:lang w:val="en-US"/>
              </w:rPr>
              <w:t xml:space="preserve">Knowledge of Jewish customs and practices </w:t>
            </w:r>
          </w:p>
          <w:p w14:paraId="3832670A" w14:textId="77777777" w:rsidR="006511D4" w:rsidRPr="006511D4" w:rsidRDefault="006511D4" w:rsidP="00F1473B">
            <w:pPr>
              <w:jc w:val="both"/>
              <w:rPr>
                <w:rFonts w:ascii="Trebuchet MS" w:hAnsi="Trebuchet MS" w:cs="Arial"/>
                <w:lang w:val="en-US"/>
              </w:rPr>
            </w:pPr>
          </w:p>
        </w:tc>
        <w:tc>
          <w:tcPr>
            <w:tcW w:w="1345" w:type="dxa"/>
          </w:tcPr>
          <w:p w14:paraId="00A7B783" w14:textId="6833E043" w:rsidR="006511D4" w:rsidRPr="00782AF1" w:rsidRDefault="0016229F" w:rsidP="00F1473B">
            <w:pPr>
              <w:jc w:val="center"/>
              <w:rPr>
                <w:rFonts w:ascii="Trebuchet MS" w:hAnsi="Trebuchet MS" w:cs="Arial"/>
                <w:lang w:val="en-US"/>
              </w:rPr>
            </w:pPr>
            <w:r>
              <w:rPr>
                <w:rFonts w:ascii="Trebuchet MS" w:hAnsi="Trebuchet MS" w:cs="Arial"/>
                <w:lang w:val="en-US"/>
              </w:rPr>
              <w:t>+</w:t>
            </w:r>
          </w:p>
        </w:tc>
        <w:tc>
          <w:tcPr>
            <w:tcW w:w="1403" w:type="dxa"/>
          </w:tcPr>
          <w:p w14:paraId="3D37DE01" w14:textId="77777777" w:rsidR="006511D4" w:rsidRDefault="006511D4" w:rsidP="00F1473B">
            <w:pPr>
              <w:jc w:val="center"/>
              <w:rPr>
                <w:rFonts w:ascii="Trebuchet MS" w:hAnsi="Trebuchet MS" w:cs="Arial"/>
                <w:lang w:val="en-US"/>
              </w:rPr>
            </w:pPr>
          </w:p>
          <w:p w14:paraId="234C95CC" w14:textId="110DF9C7" w:rsidR="006511D4" w:rsidRPr="00782AF1" w:rsidRDefault="006511D4" w:rsidP="00F1473B">
            <w:pPr>
              <w:jc w:val="center"/>
              <w:rPr>
                <w:rFonts w:ascii="Trebuchet MS" w:hAnsi="Trebuchet MS" w:cs="Arial"/>
              </w:rPr>
            </w:pPr>
          </w:p>
        </w:tc>
      </w:tr>
      <w:tr w:rsidR="006511D4" w:rsidRPr="00782AF1" w14:paraId="1BC82F09" w14:textId="77777777" w:rsidTr="00F1473B">
        <w:tc>
          <w:tcPr>
            <w:tcW w:w="6881" w:type="dxa"/>
          </w:tcPr>
          <w:p w14:paraId="53FEA5DC" w14:textId="77777777" w:rsidR="006511D4" w:rsidRDefault="006511D4" w:rsidP="00F1473B">
            <w:pPr>
              <w:jc w:val="both"/>
              <w:rPr>
                <w:rFonts w:ascii="Trebuchet MS" w:hAnsi="Trebuchet MS" w:cs="Arial"/>
              </w:rPr>
            </w:pPr>
            <w:r w:rsidRPr="00782AF1">
              <w:rPr>
                <w:rFonts w:ascii="Trebuchet MS" w:hAnsi="Trebuchet MS" w:cs="Arial"/>
              </w:rPr>
              <w:t>Empathy with The United Synagogue’s mission and  purpose</w:t>
            </w:r>
          </w:p>
          <w:p w14:paraId="6B2DC77B" w14:textId="77777777" w:rsidR="006511D4" w:rsidRPr="00782AF1" w:rsidRDefault="006511D4" w:rsidP="00F1473B">
            <w:pPr>
              <w:jc w:val="both"/>
              <w:rPr>
                <w:rFonts w:ascii="Trebuchet MS" w:hAnsi="Trebuchet MS" w:cs="Arial"/>
              </w:rPr>
            </w:pPr>
          </w:p>
        </w:tc>
        <w:tc>
          <w:tcPr>
            <w:tcW w:w="1345" w:type="dxa"/>
          </w:tcPr>
          <w:p w14:paraId="564A9C5D" w14:textId="77777777" w:rsidR="006511D4" w:rsidRDefault="006511D4" w:rsidP="00F1473B">
            <w:pPr>
              <w:jc w:val="center"/>
              <w:rPr>
                <w:rFonts w:ascii="Trebuchet MS" w:hAnsi="Trebuchet MS" w:cs="Arial"/>
                <w:lang w:val="en-US"/>
              </w:rPr>
            </w:pPr>
          </w:p>
          <w:p w14:paraId="075D7E2B" w14:textId="77777777" w:rsidR="006511D4" w:rsidRPr="00782AF1" w:rsidRDefault="006511D4" w:rsidP="00F1473B">
            <w:pPr>
              <w:jc w:val="center"/>
              <w:rPr>
                <w:rFonts w:ascii="Trebuchet MS" w:hAnsi="Trebuchet MS" w:cs="Arial"/>
              </w:rPr>
            </w:pPr>
            <w:r w:rsidRPr="00782AF1">
              <w:rPr>
                <w:rFonts w:ascii="Trebuchet MS" w:hAnsi="Trebuchet MS" w:cs="Arial"/>
                <w:lang w:val="en-US"/>
              </w:rPr>
              <w:t></w:t>
            </w:r>
          </w:p>
        </w:tc>
        <w:tc>
          <w:tcPr>
            <w:tcW w:w="1403" w:type="dxa"/>
          </w:tcPr>
          <w:p w14:paraId="28BDFE0E" w14:textId="77777777" w:rsidR="006511D4" w:rsidRPr="00782AF1" w:rsidRDefault="006511D4" w:rsidP="00F1473B">
            <w:pPr>
              <w:jc w:val="center"/>
              <w:rPr>
                <w:rFonts w:ascii="Trebuchet MS" w:hAnsi="Trebuchet MS" w:cs="Arial"/>
                <w:lang w:val="en-US"/>
              </w:rPr>
            </w:pPr>
          </w:p>
        </w:tc>
      </w:tr>
    </w:tbl>
    <w:p w14:paraId="69C13ED7" w14:textId="77777777" w:rsidR="006511D4" w:rsidRPr="00782AF1" w:rsidRDefault="006511D4" w:rsidP="006511D4">
      <w:pPr>
        <w:jc w:val="both"/>
        <w:rPr>
          <w:rFonts w:ascii="Trebuchet MS" w:hAnsi="Trebuchet MS"/>
        </w:rPr>
      </w:pPr>
    </w:p>
    <w:p w14:paraId="35949E64" w14:textId="77777777" w:rsidR="006511D4" w:rsidRPr="00782AF1" w:rsidRDefault="006511D4" w:rsidP="006511D4">
      <w:pPr>
        <w:ind w:left="360"/>
        <w:rPr>
          <w:rFonts w:ascii="Trebuchet MS" w:hAnsi="Trebuchet MS" w:cs="Arial"/>
          <w:b/>
        </w:rPr>
      </w:pPr>
    </w:p>
    <w:p w14:paraId="218D2577" w14:textId="77777777" w:rsidR="00871BB6" w:rsidRDefault="00871BB6">
      <w:pPr>
        <w:rPr>
          <w:rFonts w:ascii="Trebuchet MS" w:hAnsi="Trebuchet MS" w:cs="Arial"/>
          <w:b/>
          <w:sz w:val="22"/>
          <w:szCs w:val="22"/>
        </w:rPr>
      </w:pPr>
      <w:r>
        <w:rPr>
          <w:rFonts w:ascii="Trebuchet MS" w:hAnsi="Trebuchet MS" w:cs="Arial"/>
          <w:b/>
          <w:sz w:val="22"/>
          <w:szCs w:val="22"/>
        </w:rPr>
        <w:br w:type="page"/>
      </w:r>
    </w:p>
    <w:p w14:paraId="3EE3167B" w14:textId="77777777" w:rsidR="003B5F71" w:rsidRDefault="003B5F71">
      <w:pPr>
        <w:rPr>
          <w:rFonts w:ascii="Trebuchet MS" w:hAnsi="Trebuchet MS" w:cs="Arial"/>
          <w:b/>
          <w:sz w:val="22"/>
          <w:szCs w:val="22"/>
        </w:rPr>
      </w:pPr>
    </w:p>
    <w:p w14:paraId="28E234C4" w14:textId="77777777" w:rsidR="00871BB6" w:rsidRPr="00FC3D56" w:rsidRDefault="00871BB6" w:rsidP="00871BB6">
      <w:pPr>
        <w:jc w:val="both"/>
        <w:rPr>
          <w:rFonts w:ascii="Trebuchet MS" w:hAnsi="Trebuchet MS" w:cs="Arial"/>
          <w:b/>
        </w:rPr>
      </w:pPr>
      <w:r w:rsidRPr="00FC3D56">
        <w:rPr>
          <w:rFonts w:ascii="Trebuchet MS" w:hAnsi="Trebuchet MS" w:cs="Arial"/>
          <w:b/>
          <w:sz w:val="22"/>
          <w:szCs w:val="22"/>
        </w:rPr>
        <w:t>GENERIC DUTIES</w:t>
      </w:r>
    </w:p>
    <w:p w14:paraId="090F1301" w14:textId="77777777" w:rsidR="00871BB6" w:rsidRPr="00FC3D56" w:rsidRDefault="00871BB6" w:rsidP="00D53BDB">
      <w:pPr>
        <w:autoSpaceDE w:val="0"/>
        <w:autoSpaceDN w:val="0"/>
        <w:adjustRightInd w:val="0"/>
        <w:jc w:val="both"/>
        <w:rPr>
          <w:rFonts w:ascii="Trebuchet MS" w:hAnsi="Trebuchet MS" w:cs="Arial"/>
          <w:sz w:val="22"/>
          <w:szCs w:val="22"/>
        </w:rPr>
      </w:pPr>
    </w:p>
    <w:p w14:paraId="2258D200"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Committed to the aims of the United Synagogue and act as an ambassador for the organisation</w:t>
      </w:r>
    </w:p>
    <w:p w14:paraId="447D0C29"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Comply with The United Synagogue’s policy and procedures and code of expectations</w:t>
      </w:r>
    </w:p>
    <w:p w14:paraId="0C4869A6"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14:paraId="5109B63B"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Work collaboratively with other colleagues across the organisation to ensure the United Synagogue can achieve its vision, mission, and strategy</w:t>
      </w:r>
    </w:p>
    <w:p w14:paraId="7CA0E6B9"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Undertake appropriate training as requested by your line manager in conjunction with the Human Resources Department and be committed to own continuous professional development</w:t>
      </w:r>
    </w:p>
    <w:p w14:paraId="43C0399F"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Carry out any other reasonable duties as requested by the Chief Executive or other designated senior staff/undertaking such other duties that occasionally fall within the purpose of the post</w:t>
      </w:r>
    </w:p>
    <w:p w14:paraId="406F70B0"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Maintaining high levels of discretion and confidentiality at all times</w:t>
      </w:r>
    </w:p>
    <w:p w14:paraId="0E42E74F"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This job description and person specification is not prescriptive; it merely outlines the key tasks and responsibilities of the post and the key tasks and responsibilities are subject to change, any changes will be made in consultation with the post holder</w:t>
      </w:r>
    </w:p>
    <w:p w14:paraId="37B06D3C" w14:textId="77777777" w:rsidR="006511D4" w:rsidRDefault="006511D4" w:rsidP="006511D4">
      <w:pPr>
        <w:jc w:val="both"/>
        <w:rPr>
          <w:rFonts w:ascii="Trebuchet MS" w:eastAsia="Calibri" w:hAnsi="Trebuchet MS"/>
          <w:szCs w:val="22"/>
        </w:rPr>
      </w:pPr>
    </w:p>
    <w:p w14:paraId="065B5EBB" w14:textId="77777777" w:rsidR="00871BB6" w:rsidRPr="006511D4" w:rsidRDefault="00871BB6" w:rsidP="006511D4">
      <w:pPr>
        <w:jc w:val="both"/>
        <w:rPr>
          <w:rFonts w:ascii="Trebuchet MS" w:eastAsia="Calibri" w:hAnsi="Trebuchet MS"/>
          <w:szCs w:val="22"/>
        </w:rPr>
      </w:pPr>
      <w:r w:rsidRPr="006511D4">
        <w:rPr>
          <w:rFonts w:ascii="Trebuchet MS" w:eastAsia="Calibri" w:hAnsi="Trebuchet MS"/>
          <w:szCs w:val="22"/>
        </w:rPr>
        <w:t>This Job Description is subject to alteration in response to the changes in legislation or The United Synagogue’s operational procedures</w:t>
      </w:r>
    </w:p>
    <w:p w14:paraId="7A4DEDCB" w14:textId="77777777" w:rsidR="006511D4" w:rsidRDefault="006511D4" w:rsidP="006511D4">
      <w:pPr>
        <w:jc w:val="both"/>
        <w:rPr>
          <w:rFonts w:ascii="Trebuchet MS" w:eastAsia="Calibri" w:hAnsi="Trebuchet MS"/>
          <w:b/>
          <w:szCs w:val="22"/>
        </w:rPr>
      </w:pPr>
    </w:p>
    <w:p w14:paraId="1AA877FD" w14:textId="77777777" w:rsidR="00871BB6" w:rsidRPr="00FC3D56" w:rsidRDefault="00871BB6" w:rsidP="006511D4">
      <w:pPr>
        <w:jc w:val="both"/>
        <w:rPr>
          <w:rFonts w:ascii="Trebuchet MS" w:eastAsia="Calibri" w:hAnsi="Trebuchet MS"/>
          <w:b/>
          <w:szCs w:val="22"/>
        </w:rPr>
      </w:pPr>
      <w:r w:rsidRPr="00FC3D56">
        <w:rPr>
          <w:rFonts w:ascii="Trebuchet MS" w:eastAsia="Calibri" w:hAnsi="Trebuchet MS"/>
          <w:b/>
          <w:szCs w:val="22"/>
        </w:rPr>
        <w:t xml:space="preserve">Due of the nature of the work for which you are applying, this post is exempt from the provisions of Section 4(2) of the Rehabilitation Act, 1974, by virtue of the Rehabilitation of Offenders Act, 1974, (Exceptions) Order 1975 </w:t>
      </w:r>
    </w:p>
    <w:p w14:paraId="4C0FE679" w14:textId="77777777" w:rsidR="006511D4" w:rsidRDefault="006511D4" w:rsidP="006511D4">
      <w:pPr>
        <w:jc w:val="both"/>
        <w:rPr>
          <w:rFonts w:ascii="Trebuchet MS" w:eastAsia="Calibri" w:hAnsi="Trebuchet MS"/>
          <w:b/>
          <w:szCs w:val="22"/>
        </w:rPr>
      </w:pPr>
    </w:p>
    <w:p w14:paraId="19098753" w14:textId="77777777" w:rsidR="00FC3D56" w:rsidRPr="00FC3D56" w:rsidRDefault="00871BB6" w:rsidP="006511D4">
      <w:pPr>
        <w:jc w:val="both"/>
        <w:rPr>
          <w:rFonts w:ascii="Trebuchet MS" w:eastAsia="Calibri" w:hAnsi="Trebuchet MS" w:cs="Arial"/>
          <w:lang w:val="en-US"/>
        </w:rPr>
      </w:pPr>
      <w:r w:rsidRPr="00FC3D56">
        <w:rPr>
          <w:rFonts w:ascii="Trebuchet MS" w:eastAsia="Calibri" w:hAnsi="Trebuchet MS"/>
          <w:b/>
          <w:szCs w:val="22"/>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FC3D56" w:rsidRPr="00FC3D56" w:rsidSect="008C2A5C">
      <w:footerReference w:type="default" r:id="rId12"/>
      <w:type w:val="continuous"/>
      <w:pgSz w:w="11906" w:h="16838"/>
      <w:pgMar w:top="851" w:right="1134" w:bottom="851" w:left="1134"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5F876" w14:textId="77777777" w:rsidR="005771ED" w:rsidRDefault="005771ED">
      <w:r>
        <w:separator/>
      </w:r>
    </w:p>
  </w:endnote>
  <w:endnote w:type="continuationSeparator" w:id="0">
    <w:p w14:paraId="30481056" w14:textId="77777777" w:rsidR="005771ED" w:rsidRDefault="0057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14:paraId="4FEAE6AC" w14:textId="12EF5C74"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0A7A11">
              <w:rPr>
                <w:rFonts w:ascii="Trebuchet MS" w:hAnsi="Trebuchet MS"/>
                <w:b/>
                <w:bCs/>
                <w:noProof/>
                <w:color w:val="808080" w:themeColor="background1" w:themeShade="80"/>
                <w:sz w:val="22"/>
              </w:rPr>
              <w:t>5</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0A7A11">
              <w:rPr>
                <w:rFonts w:ascii="Trebuchet MS" w:hAnsi="Trebuchet MS"/>
                <w:b/>
                <w:bCs/>
                <w:noProof/>
                <w:color w:val="808080" w:themeColor="background1" w:themeShade="80"/>
                <w:sz w:val="22"/>
              </w:rPr>
              <w:t>5</w:t>
            </w:r>
            <w:r w:rsidRPr="003A2E41">
              <w:rPr>
                <w:rFonts w:ascii="Trebuchet MS" w:hAnsi="Trebuchet MS"/>
                <w:b/>
                <w:bCs/>
                <w:color w:val="808080" w:themeColor="background1" w:themeShade="80"/>
                <w:sz w:val="22"/>
                <w:szCs w:val="24"/>
              </w:rPr>
              <w:fldChar w:fldCharType="end"/>
            </w:r>
          </w:p>
        </w:sdtContent>
      </w:sdt>
    </w:sdtContent>
  </w:sdt>
  <w:p w14:paraId="01A04448" w14:textId="77777777" w:rsidR="003E182B" w:rsidRDefault="003E1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F5E4" w14:textId="77777777" w:rsidR="005771ED" w:rsidRDefault="005771ED">
      <w:r>
        <w:separator/>
      </w:r>
    </w:p>
  </w:footnote>
  <w:footnote w:type="continuationSeparator" w:id="0">
    <w:p w14:paraId="2BDBB71A" w14:textId="77777777" w:rsidR="005771ED" w:rsidRDefault="00577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57D336A"/>
    <w:multiLevelType w:val="hybridMultilevel"/>
    <w:tmpl w:val="3C88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3"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0" w15:restartNumberingAfterBreak="0">
    <w:nsid w:val="55A13C65"/>
    <w:multiLevelType w:val="hybridMultilevel"/>
    <w:tmpl w:val="15ACC1AC"/>
    <w:lvl w:ilvl="0" w:tplc="08090001">
      <w:start w:val="1"/>
      <w:numFmt w:val="bullet"/>
      <w:lvlText w:val=""/>
      <w:lvlJc w:val="left"/>
      <w:pPr>
        <w:tabs>
          <w:tab w:val="num" w:pos="720"/>
        </w:tabs>
        <w:ind w:left="720" w:hanging="360"/>
      </w:pPr>
      <w:rPr>
        <w:rFonts w:ascii="Symbol" w:hAnsi="Symbol" w:hint="default"/>
      </w:rPr>
    </w:lvl>
    <w:lvl w:ilvl="1" w:tplc="323A4534">
      <w:numFmt w:val="bullet"/>
      <w:lvlText w:val="-"/>
      <w:lvlJc w:val="left"/>
      <w:pPr>
        <w:tabs>
          <w:tab w:val="num" w:pos="1800"/>
        </w:tabs>
        <w:ind w:left="1800" w:hanging="72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3B5177"/>
    <w:multiLevelType w:val="multilevel"/>
    <w:tmpl w:val="34006AD8"/>
    <w:lvl w:ilvl="0">
      <w:start w:val="10"/>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4"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25" w15:restartNumberingAfterBreak="0">
    <w:nsid w:val="79C42A12"/>
    <w:multiLevelType w:val="hybridMultilevel"/>
    <w:tmpl w:val="831C59B8"/>
    <w:lvl w:ilvl="0" w:tplc="F5EE68C6">
      <w:start w:val="4"/>
      <w:numFmt w:val="decimal"/>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5"/>
  </w:num>
  <w:num w:numId="3">
    <w:abstractNumId w:val="11"/>
  </w:num>
  <w:num w:numId="4">
    <w:abstractNumId w:val="1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9"/>
  </w:num>
  <w:num w:numId="10">
    <w:abstractNumId w:val="22"/>
  </w:num>
  <w:num w:numId="11">
    <w:abstractNumId w:val="26"/>
  </w:num>
  <w:num w:numId="12">
    <w:abstractNumId w:val="10"/>
  </w:num>
  <w:num w:numId="13">
    <w:abstractNumId w:val="13"/>
  </w:num>
  <w:num w:numId="14">
    <w:abstractNumId w:val="12"/>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0"/>
  </w:num>
  <w:num w:numId="19">
    <w:abstractNumId w:val="25"/>
  </w:num>
  <w:num w:numId="20">
    <w:abstractNumId w:val="7"/>
  </w:num>
  <w:num w:numId="2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009"/>
    <w:rsid w:val="00005C68"/>
    <w:rsid w:val="000115F5"/>
    <w:rsid w:val="0002155F"/>
    <w:rsid w:val="00037EFA"/>
    <w:rsid w:val="000408CD"/>
    <w:rsid w:val="0005036B"/>
    <w:rsid w:val="0006319F"/>
    <w:rsid w:val="00074559"/>
    <w:rsid w:val="0007676B"/>
    <w:rsid w:val="000A7A11"/>
    <w:rsid w:val="000B2349"/>
    <w:rsid w:val="000B5BC0"/>
    <w:rsid w:val="000C0471"/>
    <w:rsid w:val="000C08B5"/>
    <w:rsid w:val="00106E43"/>
    <w:rsid w:val="00107747"/>
    <w:rsid w:val="00116871"/>
    <w:rsid w:val="00117D35"/>
    <w:rsid w:val="00135009"/>
    <w:rsid w:val="00142843"/>
    <w:rsid w:val="0014382E"/>
    <w:rsid w:val="001504A5"/>
    <w:rsid w:val="00152F0F"/>
    <w:rsid w:val="0016229F"/>
    <w:rsid w:val="00166495"/>
    <w:rsid w:val="00170E0E"/>
    <w:rsid w:val="00180061"/>
    <w:rsid w:val="001809A7"/>
    <w:rsid w:val="0018140E"/>
    <w:rsid w:val="00187528"/>
    <w:rsid w:val="0019712C"/>
    <w:rsid w:val="001B10BC"/>
    <w:rsid w:val="001B3ACB"/>
    <w:rsid w:val="001C5EA7"/>
    <w:rsid w:val="001D67A4"/>
    <w:rsid w:val="00213D26"/>
    <w:rsid w:val="00221B21"/>
    <w:rsid w:val="00236A41"/>
    <w:rsid w:val="00250316"/>
    <w:rsid w:val="00250ECD"/>
    <w:rsid w:val="002522BD"/>
    <w:rsid w:val="00253F86"/>
    <w:rsid w:val="00263FA4"/>
    <w:rsid w:val="002670DF"/>
    <w:rsid w:val="00272C6F"/>
    <w:rsid w:val="002961B3"/>
    <w:rsid w:val="002B208F"/>
    <w:rsid w:val="002C164B"/>
    <w:rsid w:val="002C3863"/>
    <w:rsid w:val="002D0ADE"/>
    <w:rsid w:val="002E222A"/>
    <w:rsid w:val="002F0DA0"/>
    <w:rsid w:val="003016BE"/>
    <w:rsid w:val="00303A16"/>
    <w:rsid w:val="003339A4"/>
    <w:rsid w:val="00335290"/>
    <w:rsid w:val="00337EF2"/>
    <w:rsid w:val="0034729D"/>
    <w:rsid w:val="003853FD"/>
    <w:rsid w:val="003853FE"/>
    <w:rsid w:val="003A2E41"/>
    <w:rsid w:val="003A4585"/>
    <w:rsid w:val="003B2F62"/>
    <w:rsid w:val="003B5F71"/>
    <w:rsid w:val="003C22C7"/>
    <w:rsid w:val="003C655C"/>
    <w:rsid w:val="003E182B"/>
    <w:rsid w:val="003E28C0"/>
    <w:rsid w:val="003E3FA0"/>
    <w:rsid w:val="004044AE"/>
    <w:rsid w:val="00405E4E"/>
    <w:rsid w:val="00406D72"/>
    <w:rsid w:val="00417251"/>
    <w:rsid w:val="00431D04"/>
    <w:rsid w:val="00447B2E"/>
    <w:rsid w:val="00465F68"/>
    <w:rsid w:val="00480820"/>
    <w:rsid w:val="004821DE"/>
    <w:rsid w:val="004A4C6B"/>
    <w:rsid w:val="004D0319"/>
    <w:rsid w:val="004D187C"/>
    <w:rsid w:val="004E3A90"/>
    <w:rsid w:val="004F4955"/>
    <w:rsid w:val="00503279"/>
    <w:rsid w:val="00517B02"/>
    <w:rsid w:val="005207F8"/>
    <w:rsid w:val="0053414A"/>
    <w:rsid w:val="005409EF"/>
    <w:rsid w:val="005441FC"/>
    <w:rsid w:val="00556812"/>
    <w:rsid w:val="005771ED"/>
    <w:rsid w:val="005B22A8"/>
    <w:rsid w:val="005C13EE"/>
    <w:rsid w:val="005C7B2A"/>
    <w:rsid w:val="00613B8E"/>
    <w:rsid w:val="006150B1"/>
    <w:rsid w:val="00647E35"/>
    <w:rsid w:val="006511D4"/>
    <w:rsid w:val="00663333"/>
    <w:rsid w:val="00675144"/>
    <w:rsid w:val="006815F0"/>
    <w:rsid w:val="00685416"/>
    <w:rsid w:val="006C1019"/>
    <w:rsid w:val="006C7926"/>
    <w:rsid w:val="006D1D11"/>
    <w:rsid w:val="006F3AF4"/>
    <w:rsid w:val="006F49A7"/>
    <w:rsid w:val="00703D8E"/>
    <w:rsid w:val="00704D70"/>
    <w:rsid w:val="0071250F"/>
    <w:rsid w:val="007607DB"/>
    <w:rsid w:val="00785D99"/>
    <w:rsid w:val="00787040"/>
    <w:rsid w:val="007931F2"/>
    <w:rsid w:val="007A21E8"/>
    <w:rsid w:val="007B12C8"/>
    <w:rsid w:val="007B688C"/>
    <w:rsid w:val="007C4B4D"/>
    <w:rsid w:val="007C644D"/>
    <w:rsid w:val="007E7310"/>
    <w:rsid w:val="007E7760"/>
    <w:rsid w:val="007F0B86"/>
    <w:rsid w:val="007F309A"/>
    <w:rsid w:val="00814214"/>
    <w:rsid w:val="008224BC"/>
    <w:rsid w:val="008270DF"/>
    <w:rsid w:val="008342A7"/>
    <w:rsid w:val="00847768"/>
    <w:rsid w:val="00871BB6"/>
    <w:rsid w:val="008A4147"/>
    <w:rsid w:val="008A4A4E"/>
    <w:rsid w:val="008C2A5C"/>
    <w:rsid w:val="008C4CFD"/>
    <w:rsid w:val="008D1994"/>
    <w:rsid w:val="00905F69"/>
    <w:rsid w:val="00916C8B"/>
    <w:rsid w:val="009326AF"/>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33746"/>
    <w:rsid w:val="00A404B2"/>
    <w:rsid w:val="00A54886"/>
    <w:rsid w:val="00A63DB6"/>
    <w:rsid w:val="00A708EA"/>
    <w:rsid w:val="00A80054"/>
    <w:rsid w:val="00AA4C94"/>
    <w:rsid w:val="00AA5F98"/>
    <w:rsid w:val="00AA66C5"/>
    <w:rsid w:val="00AD431B"/>
    <w:rsid w:val="00AD65D0"/>
    <w:rsid w:val="00AD72AB"/>
    <w:rsid w:val="00AE248E"/>
    <w:rsid w:val="00AF3030"/>
    <w:rsid w:val="00B0091B"/>
    <w:rsid w:val="00B040DC"/>
    <w:rsid w:val="00B1084E"/>
    <w:rsid w:val="00B13A91"/>
    <w:rsid w:val="00B1442C"/>
    <w:rsid w:val="00B21581"/>
    <w:rsid w:val="00B21A4B"/>
    <w:rsid w:val="00B23F5A"/>
    <w:rsid w:val="00B2655C"/>
    <w:rsid w:val="00B27DE3"/>
    <w:rsid w:val="00B413CE"/>
    <w:rsid w:val="00B438C1"/>
    <w:rsid w:val="00B43988"/>
    <w:rsid w:val="00B52CC6"/>
    <w:rsid w:val="00B555BE"/>
    <w:rsid w:val="00B56BB2"/>
    <w:rsid w:val="00B91147"/>
    <w:rsid w:val="00BA5606"/>
    <w:rsid w:val="00BC0EC6"/>
    <w:rsid w:val="00BC2388"/>
    <w:rsid w:val="00C077FF"/>
    <w:rsid w:val="00C339C4"/>
    <w:rsid w:val="00C515BD"/>
    <w:rsid w:val="00C571E0"/>
    <w:rsid w:val="00C579B3"/>
    <w:rsid w:val="00C61EF6"/>
    <w:rsid w:val="00C65456"/>
    <w:rsid w:val="00C777F5"/>
    <w:rsid w:val="00C872AA"/>
    <w:rsid w:val="00CA16E6"/>
    <w:rsid w:val="00CB5C65"/>
    <w:rsid w:val="00CC417B"/>
    <w:rsid w:val="00CD4D64"/>
    <w:rsid w:val="00CE395E"/>
    <w:rsid w:val="00D41DAF"/>
    <w:rsid w:val="00D47F57"/>
    <w:rsid w:val="00D53BDB"/>
    <w:rsid w:val="00D74F66"/>
    <w:rsid w:val="00DA5C52"/>
    <w:rsid w:val="00DA79E0"/>
    <w:rsid w:val="00DC0DD4"/>
    <w:rsid w:val="00DC0F95"/>
    <w:rsid w:val="00DF1CDF"/>
    <w:rsid w:val="00DF711B"/>
    <w:rsid w:val="00E1435F"/>
    <w:rsid w:val="00E1668C"/>
    <w:rsid w:val="00E33A2B"/>
    <w:rsid w:val="00E53C6C"/>
    <w:rsid w:val="00E82508"/>
    <w:rsid w:val="00E84D75"/>
    <w:rsid w:val="00EA24EF"/>
    <w:rsid w:val="00EA5724"/>
    <w:rsid w:val="00EC54C9"/>
    <w:rsid w:val="00EF1994"/>
    <w:rsid w:val="00F016E9"/>
    <w:rsid w:val="00F16723"/>
    <w:rsid w:val="00F451FF"/>
    <w:rsid w:val="00F60899"/>
    <w:rsid w:val="00F613F8"/>
    <w:rsid w:val="00F61F5E"/>
    <w:rsid w:val="00F6392C"/>
    <w:rsid w:val="00F74003"/>
    <w:rsid w:val="00F80180"/>
    <w:rsid w:val="00F803E6"/>
    <w:rsid w:val="00FA7432"/>
    <w:rsid w:val="00FA7BCF"/>
    <w:rsid w:val="00FC3D56"/>
    <w:rsid w:val="00FD252A"/>
    <w:rsid w:val="00FD7A97"/>
    <w:rsid w:val="00FE6A32"/>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EB0A9"/>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 w:type="paragraph" w:customStyle="1" w:styleId="a">
    <w:name w:val="_"/>
    <w:basedOn w:val="Normal"/>
    <w:rsid w:val="006511D4"/>
    <w:pPr>
      <w:widowControl w:val="0"/>
      <w:ind w:left="720" w:hanging="720"/>
    </w:pPr>
    <w:rPr>
      <w:snapToGrid w:val="0"/>
      <w:szCs w:val="20"/>
    </w:rPr>
  </w:style>
  <w:style w:type="character" w:styleId="CommentReference">
    <w:name w:val="annotation reference"/>
    <w:basedOn w:val="DefaultParagraphFont"/>
    <w:semiHidden/>
    <w:unhideWhenUsed/>
    <w:rsid w:val="00B23F5A"/>
    <w:rPr>
      <w:sz w:val="16"/>
      <w:szCs w:val="16"/>
    </w:rPr>
  </w:style>
  <w:style w:type="paragraph" w:styleId="CommentText">
    <w:name w:val="annotation text"/>
    <w:basedOn w:val="Normal"/>
    <w:link w:val="CommentTextChar"/>
    <w:semiHidden/>
    <w:unhideWhenUsed/>
    <w:rsid w:val="00B23F5A"/>
    <w:rPr>
      <w:sz w:val="20"/>
      <w:szCs w:val="20"/>
    </w:rPr>
  </w:style>
  <w:style w:type="character" w:customStyle="1" w:styleId="CommentTextChar">
    <w:name w:val="Comment Text Char"/>
    <w:basedOn w:val="DefaultParagraphFont"/>
    <w:link w:val="CommentText"/>
    <w:semiHidden/>
    <w:rsid w:val="00B23F5A"/>
    <w:rPr>
      <w:lang w:val="en-GB"/>
    </w:rPr>
  </w:style>
  <w:style w:type="paragraph" w:styleId="CommentSubject">
    <w:name w:val="annotation subject"/>
    <w:basedOn w:val="CommentText"/>
    <w:next w:val="CommentText"/>
    <w:link w:val="CommentSubjectChar"/>
    <w:semiHidden/>
    <w:unhideWhenUsed/>
    <w:rsid w:val="00B23F5A"/>
    <w:rPr>
      <w:b/>
      <w:bCs/>
    </w:rPr>
  </w:style>
  <w:style w:type="character" w:customStyle="1" w:styleId="CommentSubjectChar">
    <w:name w:val="Comment Subject Char"/>
    <w:basedOn w:val="CommentTextChar"/>
    <w:link w:val="CommentSubject"/>
    <w:semiHidden/>
    <w:rsid w:val="00B23F5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E69A8869C954392D23562434BCACA" ma:contentTypeVersion="13" ma:contentTypeDescription="Create a new document." ma:contentTypeScope="" ma:versionID="9d2224c5ecf07b9a08bc89c21daf337e">
  <xsd:schema xmlns:xsd="http://www.w3.org/2001/XMLSchema" xmlns:xs="http://www.w3.org/2001/XMLSchema" xmlns:p="http://schemas.microsoft.com/office/2006/metadata/properties" xmlns:ns2="0070794a-aced-423c-b683-9011eff05d41" xmlns:ns3="2f9a02a9-ea36-4d37-b9e0-1534a96b1e1a" targetNamespace="http://schemas.microsoft.com/office/2006/metadata/properties" ma:root="true" ma:fieldsID="bc06b9d9190ff6fb484449e223e8c2c2" ns2:_="" ns3:_="">
    <xsd:import namespace="0070794a-aced-423c-b683-9011eff05d41"/>
    <xsd:import namespace="2f9a02a9-ea36-4d37-b9e0-1534a96b1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0794a-aced-423c-b683-9011eff05d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a02a9-ea36-4d37-b9e0-1534a96b1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BD9485-1722-4A6C-8B33-01AC11943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0794a-aced-423c-b683-9011eff05d41"/>
    <ds:schemaRef ds:uri="2f9a02a9-ea36-4d37-b9e0-1534a96b1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6BC05-2176-469A-971E-E6F7921C842C}">
  <ds:schemaRefs>
    <ds:schemaRef ds:uri="http://schemas.openxmlformats.org/officeDocument/2006/bibliography"/>
  </ds:schemaRefs>
</ds:datastoreItem>
</file>

<file path=customXml/itemProps3.xml><?xml version="1.0" encoding="utf-8"?>
<ds:datastoreItem xmlns:ds="http://schemas.openxmlformats.org/officeDocument/2006/customXml" ds:itemID="{45B4F96A-518A-4E16-9E15-BE64391706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9ECB68-1105-446A-874C-9CA7BD32D0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Nursery Practitioner (Level 3)/Head of Kodesh - Job Description</dc:title>
  <dc:creator>Melanie Pearl</dc:creator>
  <cp:lastModifiedBy>Nataya Douglas-Ferguson</cp:lastModifiedBy>
  <cp:revision>2</cp:revision>
  <cp:lastPrinted>2011-08-08T17:04:00Z</cp:lastPrinted>
  <dcterms:created xsi:type="dcterms:W3CDTF">2021-09-02T14:51:00Z</dcterms:created>
  <dcterms:modified xsi:type="dcterms:W3CDTF">2021-09-02T14:51:00Z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0x0101008B2E69A8869C954392D23562434BCACA</vt:lpwstr>
  </property>
</Properties>
</file>