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14772" w14:textId="09B38D1E" w:rsidR="00F60899" w:rsidRPr="00446AF1" w:rsidRDefault="00446AF1" w:rsidP="002D0ADE">
      <w:pPr>
        <w:pStyle w:val="Header"/>
        <w:jc w:val="both"/>
        <w:rPr>
          <w:rFonts w:ascii="Trebuchet MS" w:hAnsi="Trebuchet MS" w:cs="Arial"/>
          <w:b/>
          <w:szCs w:val="24"/>
        </w:rPr>
      </w:pPr>
      <w:r>
        <w:rPr>
          <w:rFonts w:ascii="Trebuchet MS" w:eastAsia="Trebuchet MS" w:hAnsi="Trebuchet MS" w:cs="Trebuchet MS"/>
          <w:b/>
          <w:noProof/>
          <w:szCs w:val="24"/>
        </w:rPr>
        <w:drawing>
          <wp:inline distT="0" distB="0" distL="0" distR="0" wp14:anchorId="48396C7F" wp14:editId="5E04319B">
            <wp:extent cx="1828800" cy="1276346"/>
            <wp:effectExtent l="0" t="0" r="0" b="0"/>
            <wp:docPr id="1" name="officeArt object" descr="C:\Users\mdantzie\Desktop\150 logo FINAL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76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21EBD9F" w14:textId="77777777" w:rsidR="00447B2E" w:rsidRPr="00446AF1" w:rsidRDefault="00447B2E" w:rsidP="00FC3D56">
      <w:pPr>
        <w:pStyle w:val="Heading2"/>
        <w:jc w:val="center"/>
        <w:rPr>
          <w:rFonts w:ascii="Trebuchet MS" w:hAnsi="Trebuchet MS"/>
          <w:i w:val="0"/>
          <w:szCs w:val="24"/>
        </w:rPr>
      </w:pPr>
      <w:r w:rsidRPr="00446AF1">
        <w:rPr>
          <w:rFonts w:ascii="Trebuchet MS" w:hAnsi="Trebuchet MS"/>
          <w:i w:val="0"/>
          <w:szCs w:val="24"/>
        </w:rPr>
        <w:t>United Synagogue Job Description</w:t>
      </w:r>
    </w:p>
    <w:p w14:paraId="205D7B78" w14:textId="77777777" w:rsidR="00447B2E" w:rsidRPr="00446AF1" w:rsidRDefault="00447B2E" w:rsidP="00447B2E">
      <w:pPr>
        <w:rPr>
          <w:rFonts w:ascii="Trebuchet MS" w:hAnsi="Trebuchet MS" w:cs="Arial"/>
          <w:b/>
        </w:rPr>
      </w:pPr>
    </w:p>
    <w:p w14:paraId="3D566410" w14:textId="0D010F52" w:rsidR="00447B2E" w:rsidRPr="00446AF1" w:rsidRDefault="00447B2E" w:rsidP="00447B2E">
      <w:pPr>
        <w:ind w:left="2880" w:hanging="2880"/>
        <w:jc w:val="both"/>
        <w:rPr>
          <w:rFonts w:ascii="Trebuchet MS" w:hAnsi="Trebuchet MS"/>
        </w:rPr>
      </w:pPr>
      <w:r w:rsidRPr="00446AF1">
        <w:rPr>
          <w:rFonts w:ascii="Trebuchet MS" w:hAnsi="Trebuchet MS" w:cs="Arial"/>
          <w:b/>
        </w:rPr>
        <w:t>JOB TITLE:</w:t>
      </w:r>
      <w:r w:rsidR="00A73E7E" w:rsidRPr="00446AF1">
        <w:rPr>
          <w:rFonts w:ascii="Trebuchet MS" w:hAnsi="Trebuchet MS" w:cs="Arial"/>
          <w:b/>
        </w:rPr>
        <w:tab/>
      </w:r>
      <w:r w:rsidR="00A73E7E" w:rsidRPr="00446AF1">
        <w:rPr>
          <w:rFonts w:ascii="Trebuchet MS" w:hAnsi="Trebuchet MS" w:cs="Arial"/>
        </w:rPr>
        <w:t>R</w:t>
      </w:r>
      <w:r w:rsidR="00382DA7">
        <w:rPr>
          <w:rFonts w:ascii="Trebuchet MS" w:hAnsi="Trebuchet MS" w:cs="Arial"/>
        </w:rPr>
        <w:t>e</w:t>
      </w:r>
      <w:r w:rsidR="00A73E7E" w:rsidRPr="00446AF1">
        <w:rPr>
          <w:rFonts w:ascii="Trebuchet MS" w:hAnsi="Trebuchet MS" w:cs="Arial"/>
        </w:rPr>
        <w:t>bb</w:t>
      </w:r>
      <w:r w:rsidR="00382DA7">
        <w:rPr>
          <w:rFonts w:ascii="Trebuchet MS" w:hAnsi="Trebuchet MS" w:cs="Arial"/>
        </w:rPr>
        <w:t>etzen</w:t>
      </w:r>
    </w:p>
    <w:p w14:paraId="36499FDE" w14:textId="77777777" w:rsidR="00447B2E" w:rsidRPr="00446AF1" w:rsidRDefault="00447B2E" w:rsidP="00447B2E">
      <w:pPr>
        <w:ind w:left="1440" w:hanging="1440"/>
        <w:jc w:val="both"/>
        <w:rPr>
          <w:rFonts w:ascii="Trebuchet MS" w:hAnsi="Trebuchet MS" w:cs="Arial"/>
          <w:b/>
        </w:rPr>
      </w:pPr>
    </w:p>
    <w:p w14:paraId="4186CA43" w14:textId="7C674A25" w:rsidR="00C65456" w:rsidRPr="00446AF1" w:rsidRDefault="00447B2E" w:rsidP="00447B2E">
      <w:pPr>
        <w:ind w:left="2880" w:hanging="2880"/>
        <w:jc w:val="both"/>
        <w:rPr>
          <w:rFonts w:ascii="Trebuchet MS" w:hAnsi="Trebuchet MS"/>
        </w:rPr>
      </w:pPr>
      <w:r w:rsidRPr="00446AF1">
        <w:rPr>
          <w:rFonts w:ascii="Trebuchet MS" w:hAnsi="Trebuchet MS"/>
          <w:b/>
        </w:rPr>
        <w:t>LOCATION:</w:t>
      </w:r>
      <w:r w:rsidRPr="00446AF1">
        <w:rPr>
          <w:rFonts w:ascii="Trebuchet MS" w:hAnsi="Trebuchet MS"/>
          <w:b/>
        </w:rPr>
        <w:tab/>
      </w:r>
      <w:r w:rsidR="00446AF1">
        <w:rPr>
          <w:rFonts w:ascii="Trebuchet MS" w:hAnsi="Trebuchet MS"/>
        </w:rPr>
        <w:t>Richmond</w:t>
      </w:r>
      <w:r w:rsidR="00A73E7E" w:rsidRPr="00446AF1">
        <w:rPr>
          <w:rFonts w:ascii="Trebuchet MS" w:hAnsi="Trebuchet MS"/>
        </w:rPr>
        <w:t xml:space="preserve"> Synagogue</w:t>
      </w:r>
      <w:r w:rsidR="00EF3BFC" w:rsidRPr="00446AF1">
        <w:rPr>
          <w:rFonts w:ascii="Trebuchet MS" w:hAnsi="Trebuchet MS"/>
        </w:rPr>
        <w:t xml:space="preserve"> </w:t>
      </w:r>
    </w:p>
    <w:p w14:paraId="6B0A322C" w14:textId="77777777" w:rsidR="00871BB6" w:rsidRPr="00446AF1" w:rsidRDefault="00871BB6" w:rsidP="00447B2E">
      <w:pPr>
        <w:ind w:left="2880" w:hanging="2880"/>
        <w:jc w:val="both"/>
        <w:rPr>
          <w:rFonts w:ascii="Trebuchet MS" w:hAnsi="Trebuchet MS"/>
          <w:b/>
        </w:rPr>
      </w:pPr>
    </w:p>
    <w:p w14:paraId="0133A6EB" w14:textId="53A16DCA" w:rsidR="00A73E7E" w:rsidRPr="00446AF1" w:rsidRDefault="00447B2E" w:rsidP="00D63546">
      <w:pPr>
        <w:autoSpaceDE w:val="0"/>
        <w:autoSpaceDN w:val="0"/>
        <w:adjustRightInd w:val="0"/>
        <w:ind w:left="2880" w:hanging="2880"/>
        <w:jc w:val="both"/>
        <w:rPr>
          <w:rFonts w:ascii="Trebuchet MS" w:hAnsi="Trebuchet MS" w:cs="Arial"/>
        </w:rPr>
      </w:pPr>
      <w:r w:rsidRPr="00446AF1">
        <w:rPr>
          <w:rFonts w:ascii="Trebuchet MS" w:hAnsi="Trebuchet MS"/>
          <w:b/>
        </w:rPr>
        <w:t xml:space="preserve">WORKING HOURS: </w:t>
      </w:r>
      <w:r w:rsidRPr="00446AF1">
        <w:rPr>
          <w:rFonts w:ascii="Trebuchet MS" w:hAnsi="Trebuchet MS"/>
          <w:b/>
        </w:rPr>
        <w:tab/>
      </w:r>
      <w:r w:rsidR="00382DA7" w:rsidRPr="00C96F22">
        <w:rPr>
          <w:rFonts w:ascii="Trebuchet MS" w:hAnsi="Trebuchet MS" w:cs="Arial"/>
        </w:rPr>
        <w:t>Part-Time (Hours to be agreed at interview)</w:t>
      </w:r>
    </w:p>
    <w:p w14:paraId="35972C43" w14:textId="77777777" w:rsidR="00447B2E" w:rsidRPr="00446AF1" w:rsidRDefault="00447B2E" w:rsidP="00447B2E">
      <w:pPr>
        <w:jc w:val="both"/>
        <w:rPr>
          <w:rFonts w:ascii="Trebuchet MS" w:hAnsi="Trebuchet MS"/>
          <w:b/>
        </w:rPr>
      </w:pPr>
    </w:p>
    <w:p w14:paraId="0389C43C" w14:textId="76570A87" w:rsidR="00A73E7E" w:rsidRPr="00446AF1" w:rsidRDefault="00447B2E" w:rsidP="005F2017">
      <w:pPr>
        <w:autoSpaceDE w:val="0"/>
        <w:autoSpaceDN w:val="0"/>
        <w:adjustRightInd w:val="0"/>
        <w:ind w:left="2880" w:hanging="2880"/>
        <w:rPr>
          <w:rFonts w:ascii="Trebuchet MS" w:hAnsi="Trebuchet MS" w:cs="Arial"/>
          <w:bCs/>
        </w:rPr>
      </w:pPr>
      <w:r w:rsidRPr="00446AF1">
        <w:rPr>
          <w:rFonts w:ascii="Trebuchet MS" w:hAnsi="Trebuchet MS"/>
          <w:b/>
        </w:rPr>
        <w:t xml:space="preserve">SALARY:  </w:t>
      </w:r>
      <w:r w:rsidRPr="00446AF1">
        <w:rPr>
          <w:rFonts w:ascii="Trebuchet MS" w:hAnsi="Trebuchet MS"/>
          <w:b/>
        </w:rPr>
        <w:tab/>
      </w:r>
      <w:r w:rsidR="00382DA7" w:rsidRPr="00382DA7">
        <w:rPr>
          <w:rFonts w:ascii="Trebuchet MS" w:hAnsi="Trebuchet MS"/>
        </w:rPr>
        <w:t>Commensurate with the agreed scope of the role</w:t>
      </w:r>
    </w:p>
    <w:p w14:paraId="5739F216" w14:textId="77777777" w:rsidR="00FC3D56" w:rsidRPr="00446AF1" w:rsidRDefault="00FC3D56" w:rsidP="00447B2E">
      <w:pPr>
        <w:jc w:val="both"/>
        <w:rPr>
          <w:rFonts w:ascii="Trebuchet MS" w:hAnsi="Trebuchet MS"/>
        </w:rPr>
      </w:pPr>
    </w:p>
    <w:p w14:paraId="39646169" w14:textId="0465F58D" w:rsidR="00446AF1" w:rsidRDefault="00447B2E" w:rsidP="00446AF1">
      <w:pPr>
        <w:pStyle w:val="BodyText"/>
        <w:spacing w:after="240" w:line="240" w:lineRule="atLeast"/>
        <w:rPr>
          <w:rFonts w:ascii="Trebuchet MS" w:hAnsi="Trebuchet MS"/>
        </w:rPr>
      </w:pPr>
      <w:r w:rsidRPr="00446AF1">
        <w:rPr>
          <w:rFonts w:ascii="Trebuchet MS" w:hAnsi="Trebuchet MS"/>
          <w:b/>
        </w:rPr>
        <w:t>REPORTS TO:</w:t>
      </w:r>
      <w:r w:rsidRPr="00446AF1">
        <w:rPr>
          <w:rFonts w:ascii="Trebuchet MS" w:hAnsi="Trebuchet MS"/>
        </w:rPr>
        <w:t xml:space="preserve"> </w:t>
      </w:r>
      <w:r w:rsidRPr="00446AF1">
        <w:rPr>
          <w:rFonts w:ascii="Trebuchet MS" w:hAnsi="Trebuchet MS"/>
        </w:rPr>
        <w:tab/>
      </w:r>
      <w:r w:rsidRPr="00446AF1">
        <w:rPr>
          <w:rFonts w:ascii="Trebuchet MS" w:hAnsi="Trebuchet MS"/>
        </w:rPr>
        <w:tab/>
      </w:r>
      <w:r w:rsidR="00446AF1" w:rsidRPr="00446AF1">
        <w:rPr>
          <w:rFonts w:ascii="Trebuchet MS" w:hAnsi="Trebuchet MS"/>
        </w:rPr>
        <w:t xml:space="preserve">Chair of Richmond Synagogue </w:t>
      </w:r>
    </w:p>
    <w:p w14:paraId="3A18F8A4" w14:textId="417187A6" w:rsidR="00447B2E" w:rsidRPr="00446AF1" w:rsidRDefault="00447B2E" w:rsidP="00446AF1">
      <w:pPr>
        <w:pStyle w:val="BodyText"/>
        <w:spacing w:after="240" w:line="240" w:lineRule="atLeast"/>
        <w:rPr>
          <w:rFonts w:ascii="Trebuchet MS" w:hAnsi="Trebuchet MS"/>
        </w:rPr>
      </w:pPr>
      <w:r w:rsidRPr="00446AF1">
        <w:rPr>
          <w:rFonts w:ascii="Trebuchet MS" w:hAnsi="Trebuchet MS"/>
          <w:b/>
          <w:bCs/>
        </w:rPr>
        <w:t>BENEFITS:</w:t>
      </w:r>
      <w:r w:rsidRPr="00446AF1">
        <w:rPr>
          <w:rFonts w:ascii="Trebuchet MS" w:hAnsi="Trebuchet MS"/>
          <w:b/>
          <w:bCs/>
        </w:rPr>
        <w:tab/>
      </w:r>
      <w:r w:rsidRPr="00446AF1">
        <w:rPr>
          <w:rFonts w:ascii="Trebuchet MS" w:hAnsi="Trebuchet MS"/>
          <w:b/>
          <w:bCs/>
        </w:rPr>
        <w:tab/>
      </w:r>
      <w:r w:rsidRPr="00446AF1">
        <w:rPr>
          <w:rFonts w:ascii="Trebuchet MS" w:hAnsi="Trebuchet MS"/>
          <w:b/>
          <w:bCs/>
        </w:rPr>
        <w:tab/>
      </w:r>
      <w:r w:rsidR="00446AF1">
        <w:rPr>
          <w:rFonts w:ascii="Trebuchet MS" w:hAnsi="Trebuchet MS"/>
        </w:rPr>
        <w:t>2</w:t>
      </w:r>
      <w:r w:rsidR="00382DA7">
        <w:rPr>
          <w:rFonts w:ascii="Trebuchet MS" w:hAnsi="Trebuchet MS"/>
        </w:rPr>
        <w:t>0</w:t>
      </w:r>
      <w:r w:rsidR="00446AF1">
        <w:rPr>
          <w:rFonts w:ascii="Trebuchet MS" w:hAnsi="Trebuchet MS"/>
        </w:rPr>
        <w:t xml:space="preserve"> days</w:t>
      </w:r>
      <w:r w:rsidRPr="00446AF1">
        <w:rPr>
          <w:rFonts w:ascii="Trebuchet MS" w:hAnsi="Trebuchet MS"/>
        </w:rPr>
        <w:t xml:space="preserve"> holida</w:t>
      </w:r>
      <w:r w:rsidR="00FC3D56" w:rsidRPr="00446AF1">
        <w:rPr>
          <w:rFonts w:ascii="Trebuchet MS" w:hAnsi="Trebuchet MS"/>
        </w:rPr>
        <w:t xml:space="preserve">y, plus </w:t>
      </w:r>
      <w:r w:rsidR="00D63546">
        <w:rPr>
          <w:rFonts w:ascii="Trebuchet MS" w:hAnsi="Trebuchet MS"/>
        </w:rPr>
        <w:t xml:space="preserve">8 </w:t>
      </w:r>
      <w:r w:rsidR="00D63546" w:rsidRPr="00446AF1">
        <w:rPr>
          <w:rFonts w:ascii="Trebuchet MS" w:hAnsi="Trebuchet MS"/>
        </w:rPr>
        <w:t>Bank</w:t>
      </w:r>
      <w:r w:rsidR="000425DB" w:rsidRPr="00446AF1">
        <w:rPr>
          <w:rFonts w:ascii="Trebuchet MS" w:hAnsi="Trebuchet MS"/>
        </w:rPr>
        <w:t xml:space="preserve"> Holidays</w:t>
      </w:r>
      <w:r w:rsidR="00FC3D56" w:rsidRPr="00446AF1">
        <w:rPr>
          <w:rFonts w:ascii="Trebuchet MS" w:hAnsi="Trebuchet MS"/>
        </w:rPr>
        <w:t xml:space="preserve"> </w:t>
      </w:r>
      <w:r w:rsidR="00382DA7">
        <w:rPr>
          <w:rFonts w:ascii="Trebuchet MS" w:hAnsi="Trebuchet MS"/>
        </w:rPr>
        <w:t>(pro-rata)</w:t>
      </w:r>
    </w:p>
    <w:p w14:paraId="1A374FD0" w14:textId="77777777" w:rsidR="00FC3D56" w:rsidRPr="00446AF1" w:rsidRDefault="00447B2E" w:rsidP="00FC3D56">
      <w:pPr>
        <w:jc w:val="both"/>
        <w:rPr>
          <w:rFonts w:ascii="Trebuchet MS" w:hAnsi="Trebuchet MS"/>
        </w:rPr>
      </w:pPr>
      <w:r w:rsidRPr="00446AF1">
        <w:rPr>
          <w:rFonts w:ascii="Trebuchet MS" w:hAnsi="Trebuchet MS"/>
        </w:rPr>
        <w:tab/>
      </w:r>
      <w:r w:rsidRPr="00446AF1">
        <w:rPr>
          <w:rFonts w:ascii="Trebuchet MS" w:hAnsi="Trebuchet MS"/>
        </w:rPr>
        <w:tab/>
      </w:r>
      <w:r w:rsidRPr="00446AF1">
        <w:rPr>
          <w:rFonts w:ascii="Trebuchet MS" w:hAnsi="Trebuchet MS"/>
        </w:rPr>
        <w:tab/>
      </w:r>
      <w:r w:rsidRPr="00446AF1">
        <w:rPr>
          <w:rFonts w:ascii="Trebuchet MS" w:hAnsi="Trebuchet MS"/>
        </w:rPr>
        <w:tab/>
      </w:r>
      <w:r w:rsidR="00FC3D56" w:rsidRPr="00446AF1">
        <w:rPr>
          <w:rFonts w:ascii="Trebuchet MS" w:hAnsi="Trebuchet MS"/>
        </w:rPr>
        <w:t>Auto-Enrolled Pension</w:t>
      </w:r>
    </w:p>
    <w:p w14:paraId="56FDA691" w14:textId="3BB2FB8D" w:rsidR="005F2017" w:rsidRPr="00446AF1" w:rsidRDefault="005F2017" w:rsidP="00FC3D56">
      <w:pPr>
        <w:spacing w:line="276" w:lineRule="auto"/>
        <w:rPr>
          <w:rFonts w:ascii="Trebuchet MS" w:eastAsia="Calibri" w:hAnsi="Trebuchet MS"/>
          <w:b/>
        </w:rPr>
      </w:pPr>
    </w:p>
    <w:p w14:paraId="5C69160E" w14:textId="77777777" w:rsidR="00446AF1" w:rsidRPr="00446AF1" w:rsidRDefault="00446AF1" w:rsidP="00FC3D56">
      <w:pPr>
        <w:spacing w:line="276" w:lineRule="auto"/>
        <w:rPr>
          <w:rFonts w:ascii="Trebuchet MS" w:eastAsia="Calibri" w:hAnsi="Trebuchet MS"/>
          <w:b/>
        </w:rPr>
      </w:pPr>
    </w:p>
    <w:p w14:paraId="762780EC" w14:textId="77777777" w:rsidR="00382DA7" w:rsidRPr="00382DA7" w:rsidRDefault="00382DA7" w:rsidP="00382DA7">
      <w:pPr>
        <w:ind w:left="360" w:hanging="360"/>
        <w:jc w:val="both"/>
        <w:rPr>
          <w:rFonts w:ascii="Trebuchet MS" w:hAnsi="Trebuchet MS" w:cs="Arial"/>
          <w:b/>
          <w:color w:val="000000"/>
          <w:lang w:val="en-US"/>
        </w:rPr>
      </w:pPr>
      <w:r w:rsidRPr="00382DA7">
        <w:rPr>
          <w:rFonts w:ascii="Trebuchet MS" w:hAnsi="Trebuchet MS" w:cs="Arial"/>
          <w:b/>
          <w:color w:val="000000"/>
        </w:rPr>
        <w:t>MAIN FUNCTION</w:t>
      </w:r>
    </w:p>
    <w:p w14:paraId="6489C429" w14:textId="77777777" w:rsidR="00382DA7" w:rsidRPr="00382DA7" w:rsidRDefault="00382DA7" w:rsidP="00382DA7">
      <w:pPr>
        <w:ind w:left="2160" w:hanging="2160"/>
        <w:jc w:val="both"/>
        <w:rPr>
          <w:rFonts w:ascii="Trebuchet MS" w:hAnsi="Trebuchet MS" w:cs="Arial"/>
          <w:lang w:val="en-US"/>
        </w:rPr>
      </w:pPr>
    </w:p>
    <w:p w14:paraId="14373E6D" w14:textId="77777777" w:rsidR="00382DA7" w:rsidRPr="00382DA7" w:rsidRDefault="00382DA7" w:rsidP="00382DA7">
      <w:pPr>
        <w:autoSpaceDE w:val="0"/>
        <w:autoSpaceDN w:val="0"/>
        <w:adjustRightInd w:val="0"/>
        <w:jc w:val="both"/>
        <w:rPr>
          <w:rFonts w:ascii="Trebuchet MS" w:hAnsi="Trebuchet MS" w:cs="Arial"/>
          <w:lang w:val="en-US"/>
        </w:rPr>
      </w:pPr>
      <w:r w:rsidRPr="00382DA7">
        <w:rPr>
          <w:rFonts w:ascii="Trebuchet MS" w:hAnsi="Trebuchet MS" w:cs="Arial"/>
          <w:lang w:val="en-US"/>
        </w:rPr>
        <w:t>To work in partnership with the Rabbi to provide pastoral, educational and spiritual leadership to Richmond Community.</w:t>
      </w:r>
    </w:p>
    <w:p w14:paraId="266293CC" w14:textId="77777777" w:rsidR="00382DA7" w:rsidRPr="00382DA7" w:rsidRDefault="00382DA7" w:rsidP="00382DA7">
      <w:pPr>
        <w:ind w:left="2160" w:hanging="2160"/>
        <w:jc w:val="both"/>
        <w:rPr>
          <w:rFonts w:ascii="Trebuchet MS" w:hAnsi="Trebuchet MS" w:cs="Arial"/>
        </w:rPr>
      </w:pPr>
    </w:p>
    <w:p w14:paraId="2ECCB56E" w14:textId="77777777" w:rsidR="00382DA7" w:rsidRPr="00382DA7" w:rsidRDefault="00382DA7" w:rsidP="00382DA7">
      <w:pPr>
        <w:autoSpaceDE w:val="0"/>
        <w:autoSpaceDN w:val="0"/>
        <w:adjustRightInd w:val="0"/>
        <w:jc w:val="both"/>
        <w:rPr>
          <w:rFonts w:ascii="Trebuchet MS" w:hAnsi="Trebuchet MS" w:cs="Arial"/>
          <w:lang w:val="en-US"/>
        </w:rPr>
      </w:pPr>
      <w:r w:rsidRPr="00382DA7">
        <w:rPr>
          <w:rFonts w:ascii="Trebuchet MS" w:hAnsi="Trebuchet MS" w:cs="Arial"/>
          <w:lang w:val="en-US"/>
        </w:rPr>
        <w:t xml:space="preserve">The scope of the Rebbetzen role will be discussed at interview and agreed based on the </w:t>
      </w:r>
      <w:proofErr w:type="spellStart"/>
      <w:r w:rsidRPr="00382DA7">
        <w:rPr>
          <w:rFonts w:ascii="Trebuchet MS" w:hAnsi="Trebuchet MS" w:cs="Arial"/>
          <w:lang w:val="en-US"/>
        </w:rPr>
        <w:t>Rebbetzen’s</w:t>
      </w:r>
      <w:proofErr w:type="spellEnd"/>
      <w:r w:rsidRPr="00382DA7">
        <w:rPr>
          <w:rFonts w:ascii="Trebuchet MS" w:hAnsi="Trebuchet MS" w:cs="Arial"/>
          <w:lang w:val="en-US"/>
        </w:rPr>
        <w:t xml:space="preserve"> availability, interests and strengths and the community need and budget.</w:t>
      </w:r>
    </w:p>
    <w:p w14:paraId="7E58F8E6" w14:textId="77777777" w:rsidR="00382DA7" w:rsidRPr="00382DA7" w:rsidRDefault="00382DA7" w:rsidP="00382DA7">
      <w:pPr>
        <w:autoSpaceDE w:val="0"/>
        <w:autoSpaceDN w:val="0"/>
        <w:adjustRightInd w:val="0"/>
        <w:jc w:val="both"/>
        <w:rPr>
          <w:rFonts w:ascii="Trebuchet MS" w:hAnsi="Trebuchet MS" w:cs="Arial"/>
          <w:lang w:val="en-US"/>
        </w:rPr>
      </w:pPr>
    </w:p>
    <w:p w14:paraId="36519BBF" w14:textId="77777777" w:rsidR="00382DA7" w:rsidRPr="00382DA7" w:rsidRDefault="00382DA7" w:rsidP="00382DA7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lang w:val="en-US"/>
        </w:rPr>
      </w:pPr>
      <w:r w:rsidRPr="00382DA7">
        <w:rPr>
          <w:rFonts w:ascii="Trebuchet MS" w:hAnsi="Trebuchet MS" w:cs="Arial"/>
          <w:b/>
          <w:lang w:val="en-US"/>
        </w:rPr>
        <w:t>CORE RESPONSIBILITIES</w:t>
      </w:r>
    </w:p>
    <w:p w14:paraId="73D0C287" w14:textId="77777777" w:rsidR="00382DA7" w:rsidRPr="00382DA7" w:rsidRDefault="00382DA7" w:rsidP="00382DA7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lang w:val="en-US"/>
        </w:rPr>
      </w:pPr>
    </w:p>
    <w:p w14:paraId="2AC3B493" w14:textId="77777777" w:rsidR="00382DA7" w:rsidRPr="00382DA7" w:rsidRDefault="00382DA7" w:rsidP="00382DA7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lang w:val="en-US"/>
        </w:rPr>
      </w:pPr>
      <w:r w:rsidRPr="00382DA7">
        <w:rPr>
          <w:rFonts w:ascii="Trebuchet MS" w:hAnsi="Trebuchet MS" w:cs="Arial"/>
          <w:bCs/>
          <w:i/>
          <w:iCs/>
          <w:lang w:val="en-US"/>
        </w:rPr>
        <w:t xml:space="preserve">We have a strong preference for Rebbetzen candidates who </w:t>
      </w:r>
      <w:proofErr w:type="gramStart"/>
      <w:r w:rsidRPr="00382DA7">
        <w:rPr>
          <w:rFonts w:ascii="Trebuchet MS" w:hAnsi="Trebuchet MS" w:cs="Arial"/>
          <w:bCs/>
          <w:i/>
          <w:iCs/>
          <w:lang w:val="en-US"/>
        </w:rPr>
        <w:t>are able to</w:t>
      </w:r>
      <w:proofErr w:type="gramEnd"/>
      <w:r w:rsidRPr="00382DA7">
        <w:rPr>
          <w:rFonts w:ascii="Trebuchet MS" w:hAnsi="Trebuchet MS" w:cs="Arial"/>
          <w:bCs/>
          <w:i/>
          <w:iCs/>
          <w:lang w:val="en-US"/>
        </w:rPr>
        <w:t xml:space="preserve"> take on these core responsibilities.</w:t>
      </w:r>
    </w:p>
    <w:p w14:paraId="30F324E0" w14:textId="77777777" w:rsidR="00382DA7" w:rsidRPr="00382DA7" w:rsidRDefault="00382DA7" w:rsidP="00382DA7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 w:cs="Arial"/>
          <w:lang w:val="en-US"/>
        </w:rPr>
      </w:pPr>
      <w:r w:rsidRPr="00382DA7">
        <w:rPr>
          <w:rFonts w:ascii="Trebuchet MS" w:hAnsi="Trebuchet MS" w:cs="Arial"/>
          <w:lang w:val="en-US"/>
        </w:rPr>
        <w:t xml:space="preserve">Alongside the Rabbi, to provide hospitality and entertainment to all members of the Richmond Community particularly over Shabbat, Yom </w:t>
      </w:r>
      <w:proofErr w:type="gramStart"/>
      <w:r w:rsidRPr="00382DA7">
        <w:rPr>
          <w:rFonts w:ascii="Trebuchet MS" w:hAnsi="Trebuchet MS" w:cs="Arial"/>
          <w:lang w:val="en-US"/>
        </w:rPr>
        <w:t>Tov</w:t>
      </w:r>
      <w:proofErr w:type="gramEnd"/>
      <w:r w:rsidRPr="00382DA7">
        <w:rPr>
          <w:rFonts w:ascii="Trebuchet MS" w:hAnsi="Trebuchet MS" w:cs="Arial"/>
          <w:lang w:val="en-US"/>
        </w:rPr>
        <w:t xml:space="preserve"> and other festivals.    </w:t>
      </w:r>
    </w:p>
    <w:p w14:paraId="7ADA6510" w14:textId="77777777" w:rsidR="00382DA7" w:rsidRPr="00382DA7" w:rsidRDefault="00382DA7" w:rsidP="00382DA7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 w:cs="Arial"/>
          <w:lang w:val="en-US"/>
        </w:rPr>
      </w:pPr>
      <w:r w:rsidRPr="00382DA7">
        <w:rPr>
          <w:rFonts w:ascii="Trebuchet MS" w:hAnsi="Trebuchet MS" w:cs="Arial"/>
          <w:lang w:val="en-US"/>
        </w:rPr>
        <w:t>To attend shul services on Shabbat and festivals on a regular basis, offering guidance and a welcoming face to regular attendees and visitors irrespective of their level of observance</w:t>
      </w:r>
    </w:p>
    <w:p w14:paraId="2763FFCA" w14:textId="77777777" w:rsidR="00382DA7" w:rsidRPr="00382DA7" w:rsidRDefault="00382DA7" w:rsidP="00382DA7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 w:cs="Arial"/>
          <w:lang w:val="en-US"/>
        </w:rPr>
      </w:pPr>
      <w:r w:rsidRPr="00382DA7">
        <w:rPr>
          <w:rFonts w:ascii="Trebuchet MS" w:hAnsi="Trebuchet MS" w:cs="Arial"/>
          <w:lang w:val="en-US"/>
        </w:rPr>
        <w:t xml:space="preserve">To deliver occasional educational events and </w:t>
      </w:r>
      <w:proofErr w:type="spellStart"/>
      <w:r w:rsidRPr="00382DA7">
        <w:rPr>
          <w:rFonts w:ascii="Trebuchet MS" w:hAnsi="Trebuchet MS" w:cs="Arial"/>
          <w:lang w:val="en-US"/>
        </w:rPr>
        <w:t>programmes</w:t>
      </w:r>
      <w:proofErr w:type="spellEnd"/>
    </w:p>
    <w:p w14:paraId="4258AE4B" w14:textId="77777777" w:rsidR="00382DA7" w:rsidRPr="00382DA7" w:rsidRDefault="00382DA7" w:rsidP="00382DA7">
      <w:pPr>
        <w:autoSpaceDE w:val="0"/>
        <w:autoSpaceDN w:val="0"/>
        <w:adjustRightInd w:val="0"/>
        <w:spacing w:before="120" w:after="120"/>
        <w:ind w:left="720"/>
        <w:jc w:val="both"/>
        <w:rPr>
          <w:rFonts w:ascii="Trebuchet MS" w:hAnsi="Trebuchet MS" w:cs="Arial"/>
          <w:lang w:val="en-US"/>
        </w:rPr>
      </w:pPr>
    </w:p>
    <w:p w14:paraId="1CE41DDA" w14:textId="77777777" w:rsidR="00382DA7" w:rsidRDefault="00382DA7" w:rsidP="00382DA7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lang w:val="en-US"/>
        </w:rPr>
      </w:pPr>
    </w:p>
    <w:p w14:paraId="5F2338C7" w14:textId="268379CB" w:rsidR="00382DA7" w:rsidRPr="00382DA7" w:rsidRDefault="00382DA7" w:rsidP="00382DA7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lang w:val="en-US"/>
        </w:rPr>
      </w:pPr>
      <w:r w:rsidRPr="00382DA7">
        <w:rPr>
          <w:rFonts w:ascii="Trebuchet MS" w:hAnsi="Trebuchet MS" w:cs="Arial"/>
          <w:b/>
          <w:lang w:val="en-US"/>
        </w:rPr>
        <w:lastRenderedPageBreak/>
        <w:t>FURTHER RESPONSIBILITIES</w:t>
      </w:r>
    </w:p>
    <w:p w14:paraId="654619B6" w14:textId="77777777" w:rsidR="00382DA7" w:rsidRPr="00382DA7" w:rsidRDefault="00382DA7" w:rsidP="00382DA7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Arial"/>
          <w:i/>
          <w:iCs/>
          <w:lang w:val="en-US"/>
        </w:rPr>
      </w:pPr>
      <w:r w:rsidRPr="00382DA7">
        <w:rPr>
          <w:rFonts w:ascii="Trebuchet MS" w:hAnsi="Trebuchet MS" w:cs="Arial"/>
          <w:i/>
          <w:iCs/>
          <w:lang w:val="en-US"/>
        </w:rPr>
        <w:t>We would be delighted if the Rebbetzen were able to take on some - or all - of the responsibilities below.</w:t>
      </w:r>
    </w:p>
    <w:p w14:paraId="4D5538C7" w14:textId="77777777" w:rsidR="00382DA7" w:rsidRPr="00382DA7" w:rsidRDefault="00382DA7" w:rsidP="00382DA7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 w:cs="Arial"/>
          <w:lang w:val="en-US"/>
        </w:rPr>
      </w:pPr>
      <w:r w:rsidRPr="00382DA7">
        <w:rPr>
          <w:rFonts w:ascii="Trebuchet MS" w:hAnsi="Trebuchet MS" w:cs="Arial"/>
          <w:lang w:val="en-US"/>
        </w:rPr>
        <w:t xml:space="preserve">Where appropriate visiting and offering support to new mothers, housebound, sick and bereaved members of the Richmond </w:t>
      </w:r>
      <w:proofErr w:type="gramStart"/>
      <w:r w:rsidRPr="00382DA7">
        <w:rPr>
          <w:rFonts w:ascii="Trebuchet MS" w:hAnsi="Trebuchet MS" w:cs="Arial"/>
          <w:lang w:val="en-US"/>
        </w:rPr>
        <w:t>Community</w:t>
      </w:r>
      <w:proofErr w:type="gramEnd"/>
    </w:p>
    <w:p w14:paraId="59700614" w14:textId="77777777" w:rsidR="00382DA7" w:rsidRPr="00382DA7" w:rsidRDefault="00382DA7" w:rsidP="00382DA7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 w:cs="Arial"/>
          <w:lang w:val="en-US"/>
        </w:rPr>
      </w:pPr>
      <w:r w:rsidRPr="00382DA7">
        <w:rPr>
          <w:rFonts w:ascii="Trebuchet MS" w:hAnsi="Trebuchet MS" w:cs="Arial"/>
          <w:lang w:val="en-US"/>
        </w:rPr>
        <w:t>To provide guidance and spiritual support to brides within the Richmond Community</w:t>
      </w:r>
    </w:p>
    <w:p w14:paraId="39A61AA9" w14:textId="77777777" w:rsidR="00382DA7" w:rsidRPr="00382DA7" w:rsidRDefault="00382DA7" w:rsidP="00382DA7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 w:cs="Arial"/>
          <w:lang w:val="en-US"/>
        </w:rPr>
      </w:pPr>
      <w:r w:rsidRPr="00382DA7">
        <w:rPr>
          <w:rFonts w:ascii="Trebuchet MS" w:hAnsi="Trebuchet MS" w:cs="Arial"/>
          <w:lang w:val="en-US"/>
        </w:rPr>
        <w:t>To provide guidance and spiritual support to Bat Mitzvah girls within the Richmond Community.</w:t>
      </w:r>
    </w:p>
    <w:p w14:paraId="3459A6BA" w14:textId="77777777" w:rsidR="00382DA7" w:rsidRPr="00382DA7" w:rsidRDefault="00382DA7" w:rsidP="00382DA7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 w:cs="Arial"/>
          <w:lang w:val="en-US"/>
        </w:rPr>
      </w:pPr>
      <w:r w:rsidRPr="00382DA7">
        <w:rPr>
          <w:rFonts w:ascii="Trebuchet MS" w:hAnsi="Trebuchet MS" w:cs="Arial"/>
          <w:lang w:val="en-US"/>
        </w:rPr>
        <w:t>To take an active role in the Richmond cheder</w:t>
      </w:r>
    </w:p>
    <w:p w14:paraId="6E5E0589" w14:textId="77777777" w:rsidR="00382DA7" w:rsidRPr="00382DA7" w:rsidRDefault="00382DA7" w:rsidP="00382DA7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 w:cs="Arial"/>
          <w:lang w:val="en-US"/>
        </w:rPr>
      </w:pPr>
      <w:r w:rsidRPr="00382DA7">
        <w:rPr>
          <w:rFonts w:ascii="Trebuchet MS" w:hAnsi="Trebuchet MS" w:cs="Arial"/>
          <w:lang w:val="en-US"/>
        </w:rPr>
        <w:t xml:space="preserve">To consider ways of re-engaging with former cheder pupils and other young adults at an early stage in their careers </w:t>
      </w:r>
    </w:p>
    <w:p w14:paraId="28073C0D" w14:textId="77777777" w:rsidR="00382DA7" w:rsidRPr="00FE7664" w:rsidRDefault="00382DA7" w:rsidP="00382DA7">
      <w:pPr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BDA6046" w14:textId="77777777" w:rsidR="00495B1F" w:rsidRDefault="00495B1F" w:rsidP="00D63546">
      <w:pPr>
        <w:spacing w:line="276" w:lineRule="auto"/>
        <w:jc w:val="center"/>
        <w:rPr>
          <w:rFonts w:ascii="Trebuchet MS" w:eastAsia="Calibri" w:hAnsi="Trebuchet MS"/>
          <w:bCs/>
          <w:sz w:val="20"/>
          <w:szCs w:val="20"/>
        </w:rPr>
      </w:pPr>
    </w:p>
    <w:p w14:paraId="76ECDD75" w14:textId="77777777" w:rsidR="00495B1F" w:rsidRDefault="00495B1F" w:rsidP="00D63546">
      <w:pPr>
        <w:spacing w:line="276" w:lineRule="auto"/>
        <w:jc w:val="center"/>
        <w:rPr>
          <w:rFonts w:ascii="Trebuchet MS" w:eastAsia="Calibri" w:hAnsi="Trebuchet MS"/>
          <w:bCs/>
          <w:sz w:val="20"/>
          <w:szCs w:val="20"/>
        </w:rPr>
      </w:pPr>
    </w:p>
    <w:p w14:paraId="1E08104C" w14:textId="77777777" w:rsidR="00495B1F" w:rsidRDefault="00495B1F" w:rsidP="00D63546">
      <w:pPr>
        <w:spacing w:line="276" w:lineRule="auto"/>
        <w:jc w:val="center"/>
        <w:rPr>
          <w:rFonts w:ascii="Trebuchet MS" w:eastAsia="Calibri" w:hAnsi="Trebuchet MS"/>
          <w:bCs/>
          <w:sz w:val="20"/>
          <w:szCs w:val="20"/>
        </w:rPr>
      </w:pPr>
    </w:p>
    <w:p w14:paraId="7EC68401" w14:textId="77777777" w:rsidR="00495B1F" w:rsidRDefault="00495B1F" w:rsidP="00D63546">
      <w:pPr>
        <w:spacing w:line="276" w:lineRule="auto"/>
        <w:jc w:val="center"/>
        <w:rPr>
          <w:rFonts w:ascii="Trebuchet MS" w:eastAsia="Calibri" w:hAnsi="Trebuchet MS"/>
          <w:bCs/>
          <w:sz w:val="20"/>
          <w:szCs w:val="20"/>
        </w:rPr>
      </w:pPr>
    </w:p>
    <w:p w14:paraId="78913667" w14:textId="77777777" w:rsidR="00495B1F" w:rsidRDefault="00495B1F" w:rsidP="00D63546">
      <w:pPr>
        <w:spacing w:line="276" w:lineRule="auto"/>
        <w:jc w:val="center"/>
        <w:rPr>
          <w:rFonts w:ascii="Trebuchet MS" w:eastAsia="Calibri" w:hAnsi="Trebuchet MS"/>
          <w:bCs/>
          <w:sz w:val="20"/>
          <w:szCs w:val="20"/>
        </w:rPr>
      </w:pPr>
    </w:p>
    <w:p w14:paraId="5302DEE5" w14:textId="77777777" w:rsidR="00495B1F" w:rsidRDefault="00495B1F" w:rsidP="00D63546">
      <w:pPr>
        <w:spacing w:line="276" w:lineRule="auto"/>
        <w:jc w:val="center"/>
        <w:rPr>
          <w:rFonts w:ascii="Trebuchet MS" w:eastAsia="Calibri" w:hAnsi="Trebuchet MS"/>
          <w:bCs/>
          <w:sz w:val="20"/>
          <w:szCs w:val="20"/>
        </w:rPr>
      </w:pPr>
    </w:p>
    <w:p w14:paraId="6873F4AE" w14:textId="77777777" w:rsidR="00495B1F" w:rsidRDefault="00495B1F" w:rsidP="00D63546">
      <w:pPr>
        <w:spacing w:line="276" w:lineRule="auto"/>
        <w:jc w:val="center"/>
        <w:rPr>
          <w:rFonts w:ascii="Trebuchet MS" w:eastAsia="Calibri" w:hAnsi="Trebuchet MS"/>
          <w:bCs/>
          <w:sz w:val="20"/>
          <w:szCs w:val="20"/>
        </w:rPr>
      </w:pPr>
    </w:p>
    <w:p w14:paraId="6CD10BE3" w14:textId="77777777" w:rsidR="00495B1F" w:rsidRDefault="00495B1F" w:rsidP="00D63546">
      <w:pPr>
        <w:spacing w:line="276" w:lineRule="auto"/>
        <w:jc w:val="center"/>
        <w:rPr>
          <w:rFonts w:ascii="Trebuchet MS" w:eastAsia="Calibri" w:hAnsi="Trebuchet MS"/>
          <w:bCs/>
          <w:sz w:val="20"/>
          <w:szCs w:val="20"/>
        </w:rPr>
      </w:pPr>
    </w:p>
    <w:p w14:paraId="6F2213BB" w14:textId="77777777" w:rsidR="00495B1F" w:rsidRDefault="00495B1F" w:rsidP="00D63546">
      <w:pPr>
        <w:spacing w:line="276" w:lineRule="auto"/>
        <w:jc w:val="center"/>
        <w:rPr>
          <w:rFonts w:ascii="Trebuchet MS" w:eastAsia="Calibri" w:hAnsi="Trebuchet MS"/>
          <w:bCs/>
          <w:sz w:val="20"/>
          <w:szCs w:val="20"/>
        </w:rPr>
      </w:pPr>
    </w:p>
    <w:p w14:paraId="2201FEF3" w14:textId="77777777" w:rsidR="00495B1F" w:rsidRDefault="00495B1F" w:rsidP="00D63546">
      <w:pPr>
        <w:spacing w:line="276" w:lineRule="auto"/>
        <w:jc w:val="center"/>
        <w:rPr>
          <w:rFonts w:ascii="Trebuchet MS" w:eastAsia="Calibri" w:hAnsi="Trebuchet MS"/>
          <w:bCs/>
          <w:sz w:val="20"/>
          <w:szCs w:val="20"/>
        </w:rPr>
      </w:pPr>
    </w:p>
    <w:p w14:paraId="7884A552" w14:textId="77777777" w:rsidR="00495B1F" w:rsidRDefault="00495B1F" w:rsidP="00D63546">
      <w:pPr>
        <w:spacing w:line="276" w:lineRule="auto"/>
        <w:jc w:val="center"/>
        <w:rPr>
          <w:rFonts w:ascii="Trebuchet MS" w:eastAsia="Calibri" w:hAnsi="Trebuchet MS"/>
          <w:bCs/>
          <w:sz w:val="20"/>
          <w:szCs w:val="20"/>
        </w:rPr>
      </w:pPr>
    </w:p>
    <w:p w14:paraId="5AADF0C9" w14:textId="77777777" w:rsidR="00495B1F" w:rsidRDefault="00495B1F" w:rsidP="00D63546">
      <w:pPr>
        <w:spacing w:line="276" w:lineRule="auto"/>
        <w:jc w:val="center"/>
        <w:rPr>
          <w:rFonts w:ascii="Trebuchet MS" w:eastAsia="Calibri" w:hAnsi="Trebuchet MS"/>
          <w:bCs/>
          <w:sz w:val="20"/>
          <w:szCs w:val="20"/>
        </w:rPr>
      </w:pPr>
    </w:p>
    <w:p w14:paraId="0707F559" w14:textId="77777777" w:rsidR="00495B1F" w:rsidRDefault="00495B1F" w:rsidP="00D63546">
      <w:pPr>
        <w:spacing w:line="276" w:lineRule="auto"/>
        <w:jc w:val="center"/>
        <w:rPr>
          <w:rFonts w:ascii="Trebuchet MS" w:eastAsia="Calibri" w:hAnsi="Trebuchet MS"/>
          <w:bCs/>
          <w:sz w:val="20"/>
          <w:szCs w:val="20"/>
        </w:rPr>
      </w:pPr>
    </w:p>
    <w:p w14:paraId="6DF53438" w14:textId="77777777" w:rsidR="00382DA7" w:rsidRDefault="00382DA7" w:rsidP="00495B1F">
      <w:pPr>
        <w:spacing w:line="276" w:lineRule="auto"/>
        <w:rPr>
          <w:rFonts w:ascii="Trebuchet MS" w:eastAsia="Calibri" w:hAnsi="Trebuchet MS"/>
          <w:bCs/>
          <w:sz w:val="20"/>
          <w:szCs w:val="20"/>
        </w:rPr>
      </w:pPr>
    </w:p>
    <w:p w14:paraId="79AFE146" w14:textId="77777777" w:rsidR="00382DA7" w:rsidRDefault="00382DA7" w:rsidP="00495B1F">
      <w:pPr>
        <w:spacing w:line="276" w:lineRule="auto"/>
        <w:rPr>
          <w:rFonts w:ascii="Trebuchet MS" w:eastAsia="Calibri" w:hAnsi="Trebuchet MS"/>
          <w:bCs/>
          <w:sz w:val="20"/>
          <w:szCs w:val="20"/>
        </w:rPr>
      </w:pPr>
    </w:p>
    <w:p w14:paraId="3436562A" w14:textId="77777777" w:rsidR="00382DA7" w:rsidRDefault="00382DA7" w:rsidP="00495B1F">
      <w:pPr>
        <w:spacing w:line="276" w:lineRule="auto"/>
        <w:rPr>
          <w:rFonts w:ascii="Trebuchet MS" w:eastAsia="Calibri" w:hAnsi="Trebuchet MS"/>
          <w:bCs/>
          <w:sz w:val="20"/>
          <w:szCs w:val="20"/>
        </w:rPr>
      </w:pPr>
    </w:p>
    <w:p w14:paraId="0FCFBA91" w14:textId="77777777" w:rsidR="00382DA7" w:rsidRDefault="00382DA7" w:rsidP="00495B1F">
      <w:pPr>
        <w:spacing w:line="276" w:lineRule="auto"/>
        <w:rPr>
          <w:rFonts w:ascii="Trebuchet MS" w:eastAsia="Calibri" w:hAnsi="Trebuchet MS"/>
          <w:bCs/>
          <w:sz w:val="20"/>
          <w:szCs w:val="20"/>
        </w:rPr>
      </w:pPr>
    </w:p>
    <w:p w14:paraId="1F81A7C6" w14:textId="77777777" w:rsidR="00382DA7" w:rsidRDefault="00382DA7" w:rsidP="00495B1F">
      <w:pPr>
        <w:spacing w:line="276" w:lineRule="auto"/>
        <w:rPr>
          <w:rFonts w:ascii="Trebuchet MS" w:eastAsia="Calibri" w:hAnsi="Trebuchet MS"/>
          <w:bCs/>
          <w:sz w:val="20"/>
          <w:szCs w:val="20"/>
        </w:rPr>
      </w:pPr>
    </w:p>
    <w:p w14:paraId="533EB79B" w14:textId="77777777" w:rsidR="00382DA7" w:rsidRDefault="00382DA7" w:rsidP="00495B1F">
      <w:pPr>
        <w:spacing w:line="276" w:lineRule="auto"/>
        <w:rPr>
          <w:rFonts w:ascii="Trebuchet MS" w:eastAsia="Calibri" w:hAnsi="Trebuchet MS"/>
          <w:bCs/>
          <w:sz w:val="20"/>
          <w:szCs w:val="20"/>
        </w:rPr>
      </w:pPr>
    </w:p>
    <w:p w14:paraId="056FEB9E" w14:textId="77777777" w:rsidR="00382DA7" w:rsidRDefault="00382DA7" w:rsidP="00495B1F">
      <w:pPr>
        <w:spacing w:line="276" w:lineRule="auto"/>
        <w:rPr>
          <w:rFonts w:ascii="Trebuchet MS" w:eastAsia="Calibri" w:hAnsi="Trebuchet MS"/>
          <w:bCs/>
          <w:sz w:val="20"/>
          <w:szCs w:val="20"/>
        </w:rPr>
      </w:pPr>
    </w:p>
    <w:p w14:paraId="17D00861" w14:textId="77777777" w:rsidR="00382DA7" w:rsidRDefault="00382DA7" w:rsidP="00495B1F">
      <w:pPr>
        <w:spacing w:line="276" w:lineRule="auto"/>
        <w:rPr>
          <w:rFonts w:ascii="Trebuchet MS" w:eastAsia="Calibri" w:hAnsi="Trebuchet MS"/>
          <w:bCs/>
          <w:sz w:val="20"/>
          <w:szCs w:val="20"/>
        </w:rPr>
      </w:pPr>
    </w:p>
    <w:p w14:paraId="3EC05753" w14:textId="77777777" w:rsidR="00382DA7" w:rsidRDefault="00382DA7" w:rsidP="00495B1F">
      <w:pPr>
        <w:spacing w:line="276" w:lineRule="auto"/>
        <w:rPr>
          <w:rFonts w:ascii="Trebuchet MS" w:eastAsia="Calibri" w:hAnsi="Trebuchet MS"/>
          <w:bCs/>
          <w:sz w:val="20"/>
          <w:szCs w:val="20"/>
        </w:rPr>
      </w:pPr>
    </w:p>
    <w:p w14:paraId="641B6310" w14:textId="77777777" w:rsidR="00382DA7" w:rsidRDefault="00382DA7" w:rsidP="00495B1F">
      <w:pPr>
        <w:spacing w:line="276" w:lineRule="auto"/>
        <w:rPr>
          <w:rFonts w:ascii="Trebuchet MS" w:eastAsia="Calibri" w:hAnsi="Trebuchet MS"/>
          <w:bCs/>
          <w:sz w:val="20"/>
          <w:szCs w:val="20"/>
        </w:rPr>
      </w:pPr>
    </w:p>
    <w:p w14:paraId="6361E22A" w14:textId="77777777" w:rsidR="00382DA7" w:rsidRDefault="00382DA7" w:rsidP="00495B1F">
      <w:pPr>
        <w:spacing w:line="276" w:lineRule="auto"/>
        <w:rPr>
          <w:rFonts w:ascii="Trebuchet MS" w:eastAsia="Calibri" w:hAnsi="Trebuchet MS"/>
          <w:bCs/>
          <w:sz w:val="20"/>
          <w:szCs w:val="20"/>
        </w:rPr>
      </w:pPr>
    </w:p>
    <w:p w14:paraId="338AA47F" w14:textId="77777777" w:rsidR="00382DA7" w:rsidRDefault="00382DA7" w:rsidP="00495B1F">
      <w:pPr>
        <w:spacing w:line="276" w:lineRule="auto"/>
        <w:rPr>
          <w:rFonts w:ascii="Trebuchet MS" w:eastAsia="Calibri" w:hAnsi="Trebuchet MS"/>
          <w:bCs/>
          <w:sz w:val="20"/>
          <w:szCs w:val="20"/>
        </w:rPr>
      </w:pPr>
    </w:p>
    <w:p w14:paraId="5C27F703" w14:textId="77777777" w:rsidR="00382DA7" w:rsidRDefault="00382DA7" w:rsidP="00495B1F">
      <w:pPr>
        <w:spacing w:line="276" w:lineRule="auto"/>
        <w:rPr>
          <w:rFonts w:ascii="Trebuchet MS" w:eastAsia="Calibri" w:hAnsi="Trebuchet MS"/>
          <w:bCs/>
          <w:sz w:val="20"/>
          <w:szCs w:val="20"/>
        </w:rPr>
      </w:pPr>
    </w:p>
    <w:p w14:paraId="12A3921D" w14:textId="77777777" w:rsidR="00382DA7" w:rsidRDefault="00382DA7" w:rsidP="00495B1F">
      <w:pPr>
        <w:spacing w:line="276" w:lineRule="auto"/>
        <w:rPr>
          <w:rFonts w:ascii="Trebuchet MS" w:eastAsia="Calibri" w:hAnsi="Trebuchet MS"/>
          <w:bCs/>
          <w:sz w:val="20"/>
          <w:szCs w:val="20"/>
        </w:rPr>
      </w:pPr>
    </w:p>
    <w:p w14:paraId="4AEDC662" w14:textId="77777777" w:rsidR="00382DA7" w:rsidRDefault="00382DA7" w:rsidP="00495B1F">
      <w:pPr>
        <w:spacing w:line="276" w:lineRule="auto"/>
        <w:rPr>
          <w:rFonts w:ascii="Trebuchet MS" w:eastAsia="Calibri" w:hAnsi="Trebuchet MS"/>
          <w:bCs/>
          <w:sz w:val="20"/>
          <w:szCs w:val="20"/>
        </w:rPr>
      </w:pPr>
    </w:p>
    <w:p w14:paraId="244D3BFC" w14:textId="77777777" w:rsidR="00382DA7" w:rsidRDefault="00382DA7" w:rsidP="00495B1F">
      <w:pPr>
        <w:spacing w:line="276" w:lineRule="auto"/>
        <w:rPr>
          <w:rFonts w:ascii="Trebuchet MS" w:eastAsia="Calibri" w:hAnsi="Trebuchet MS"/>
          <w:bCs/>
          <w:sz w:val="20"/>
          <w:szCs w:val="20"/>
        </w:rPr>
      </w:pPr>
    </w:p>
    <w:p w14:paraId="056A3868" w14:textId="77777777" w:rsidR="00382DA7" w:rsidRDefault="00382DA7" w:rsidP="00495B1F">
      <w:pPr>
        <w:spacing w:line="276" w:lineRule="auto"/>
        <w:rPr>
          <w:rFonts w:ascii="Trebuchet MS" w:eastAsia="Calibri" w:hAnsi="Trebuchet MS"/>
          <w:bCs/>
          <w:sz w:val="20"/>
          <w:szCs w:val="20"/>
        </w:rPr>
      </w:pPr>
    </w:p>
    <w:p w14:paraId="19E2FECF" w14:textId="77777777" w:rsidR="00382DA7" w:rsidRDefault="00382DA7" w:rsidP="00495B1F">
      <w:pPr>
        <w:spacing w:line="276" w:lineRule="auto"/>
        <w:rPr>
          <w:rFonts w:ascii="Trebuchet MS" w:eastAsia="Calibri" w:hAnsi="Trebuchet MS"/>
          <w:bCs/>
          <w:sz w:val="20"/>
          <w:szCs w:val="20"/>
        </w:rPr>
      </w:pPr>
    </w:p>
    <w:p w14:paraId="62967ED4" w14:textId="77777777" w:rsidR="00382DA7" w:rsidRDefault="00382DA7" w:rsidP="00495B1F">
      <w:pPr>
        <w:spacing w:line="276" w:lineRule="auto"/>
        <w:rPr>
          <w:rFonts w:ascii="Trebuchet MS" w:eastAsia="Calibri" w:hAnsi="Trebuchet MS"/>
          <w:bCs/>
          <w:sz w:val="20"/>
          <w:szCs w:val="20"/>
        </w:rPr>
      </w:pPr>
    </w:p>
    <w:p w14:paraId="208725E7" w14:textId="77777777" w:rsidR="00382DA7" w:rsidRDefault="00382DA7" w:rsidP="00495B1F">
      <w:pPr>
        <w:spacing w:line="276" w:lineRule="auto"/>
        <w:rPr>
          <w:rFonts w:ascii="Trebuchet MS" w:eastAsia="Calibri" w:hAnsi="Trebuchet MS"/>
          <w:bCs/>
          <w:sz w:val="20"/>
          <w:szCs w:val="20"/>
        </w:rPr>
      </w:pPr>
    </w:p>
    <w:p w14:paraId="7029470C" w14:textId="77777777" w:rsidR="00382DA7" w:rsidRDefault="00382DA7" w:rsidP="00495B1F">
      <w:pPr>
        <w:spacing w:line="276" w:lineRule="auto"/>
        <w:rPr>
          <w:rFonts w:ascii="Trebuchet MS" w:eastAsia="Calibri" w:hAnsi="Trebuchet MS"/>
          <w:bCs/>
          <w:sz w:val="20"/>
          <w:szCs w:val="20"/>
        </w:rPr>
      </w:pPr>
    </w:p>
    <w:p w14:paraId="5E0A5968" w14:textId="08577E8C" w:rsidR="00446AF1" w:rsidRPr="00D63546" w:rsidRDefault="00446AF1" w:rsidP="00495B1F">
      <w:pPr>
        <w:spacing w:line="276" w:lineRule="auto"/>
        <w:rPr>
          <w:rFonts w:ascii="Trebuchet MS" w:eastAsia="Calibri" w:hAnsi="Trebuchet MS"/>
          <w:bCs/>
          <w:sz w:val="20"/>
          <w:szCs w:val="20"/>
        </w:rPr>
      </w:pPr>
      <w:r w:rsidRPr="00D63546">
        <w:rPr>
          <w:rFonts w:ascii="Trebuchet MS" w:eastAsia="Calibri" w:hAnsi="Trebuchet MS"/>
          <w:bCs/>
          <w:sz w:val="20"/>
          <w:szCs w:val="20"/>
        </w:rPr>
        <w:t>Richmond July 2021</w:t>
      </w:r>
    </w:p>
    <w:sectPr w:rsidR="00446AF1" w:rsidRPr="00D63546" w:rsidSect="000B5BC0">
      <w:footerReference w:type="default" r:id="rId12"/>
      <w:type w:val="continuous"/>
      <w:pgSz w:w="11906" w:h="16838"/>
      <w:pgMar w:top="899" w:right="1440" w:bottom="539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17BC4" w14:textId="77777777" w:rsidR="00B96472" w:rsidRDefault="00B96472">
      <w:r>
        <w:separator/>
      </w:r>
    </w:p>
  </w:endnote>
  <w:endnote w:type="continuationSeparator" w:id="0">
    <w:p w14:paraId="1A656ACB" w14:textId="77777777" w:rsidR="00B96472" w:rsidRDefault="00B9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bo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  <w:color w:val="808080" w:themeColor="background1" w:themeShade="80"/>
        <w:sz w:val="22"/>
      </w:rPr>
      <w:id w:val="1618955046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color w:val="808080" w:themeColor="background1" w:themeShade="80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C19BE9" w14:textId="77777777" w:rsidR="006E4882" w:rsidRPr="003A2E41" w:rsidRDefault="006E4882">
            <w:pPr>
              <w:pStyle w:val="Footer"/>
              <w:jc w:val="right"/>
              <w:rPr>
                <w:rFonts w:ascii="Trebuchet MS" w:hAnsi="Trebuchet MS"/>
                <w:color w:val="808080" w:themeColor="background1" w:themeShade="80"/>
                <w:sz w:val="22"/>
              </w:rPr>
            </w:pPr>
            <w:r w:rsidRPr="003A2E41">
              <w:rPr>
                <w:rFonts w:ascii="Trebuchet MS" w:hAnsi="Trebuchet MS"/>
                <w:color w:val="808080" w:themeColor="background1" w:themeShade="80"/>
                <w:sz w:val="22"/>
              </w:rPr>
              <w:t xml:space="preserve">Page </w:t>
            </w:r>
            <w:r w:rsidRPr="003A2E41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4"/>
              </w:rPr>
              <w:fldChar w:fldCharType="begin"/>
            </w:r>
            <w:r w:rsidRPr="003A2E41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</w:rPr>
              <w:instrText xml:space="preserve"> PAGE </w:instrText>
            </w:r>
            <w:r w:rsidRPr="003A2E41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4"/>
              </w:rPr>
              <w:fldChar w:fldCharType="separate"/>
            </w:r>
            <w:r w:rsidR="00B96472">
              <w:rPr>
                <w:rFonts w:ascii="Trebuchet MS" w:hAnsi="Trebuchet MS"/>
                <w:b/>
                <w:bCs/>
                <w:noProof/>
                <w:color w:val="808080" w:themeColor="background1" w:themeShade="80"/>
                <w:sz w:val="22"/>
              </w:rPr>
              <w:t>1</w:t>
            </w:r>
            <w:r w:rsidRPr="003A2E41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4"/>
              </w:rPr>
              <w:fldChar w:fldCharType="end"/>
            </w:r>
            <w:r w:rsidRPr="003A2E41">
              <w:rPr>
                <w:rFonts w:ascii="Trebuchet MS" w:hAnsi="Trebuchet MS"/>
                <w:color w:val="808080" w:themeColor="background1" w:themeShade="80"/>
                <w:sz w:val="22"/>
              </w:rPr>
              <w:t xml:space="preserve"> of </w:t>
            </w:r>
            <w:r w:rsidRPr="003A2E41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4"/>
              </w:rPr>
              <w:fldChar w:fldCharType="begin"/>
            </w:r>
            <w:r w:rsidRPr="003A2E41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</w:rPr>
              <w:instrText xml:space="preserve"> NUMPAGES  </w:instrText>
            </w:r>
            <w:r w:rsidRPr="003A2E41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4"/>
              </w:rPr>
              <w:fldChar w:fldCharType="separate"/>
            </w:r>
            <w:r w:rsidR="00B96472">
              <w:rPr>
                <w:rFonts w:ascii="Trebuchet MS" w:hAnsi="Trebuchet MS"/>
                <w:b/>
                <w:bCs/>
                <w:noProof/>
                <w:color w:val="808080" w:themeColor="background1" w:themeShade="80"/>
                <w:sz w:val="22"/>
              </w:rPr>
              <w:t>1</w:t>
            </w:r>
            <w:r w:rsidRPr="003A2E41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4"/>
              </w:rPr>
              <w:fldChar w:fldCharType="end"/>
            </w:r>
          </w:p>
        </w:sdtContent>
      </w:sdt>
    </w:sdtContent>
  </w:sdt>
  <w:p w14:paraId="44871924" w14:textId="77777777" w:rsidR="006E4882" w:rsidRDefault="006E4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AC0C8" w14:textId="77777777" w:rsidR="00B96472" w:rsidRDefault="00B96472">
      <w:r>
        <w:separator/>
      </w:r>
    </w:p>
  </w:footnote>
  <w:footnote w:type="continuationSeparator" w:id="0">
    <w:p w14:paraId="2EA5452D" w14:textId="77777777" w:rsidR="00B96472" w:rsidRDefault="00B9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5B802A7"/>
    <w:multiLevelType w:val="hybridMultilevel"/>
    <w:tmpl w:val="B112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F1ECC"/>
    <w:multiLevelType w:val="hybridMultilevel"/>
    <w:tmpl w:val="26FAC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A3E64"/>
    <w:multiLevelType w:val="hybridMultilevel"/>
    <w:tmpl w:val="7FD6D30E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D320E5"/>
    <w:multiLevelType w:val="hybridMultilevel"/>
    <w:tmpl w:val="68BC4D60"/>
    <w:lvl w:ilvl="0" w:tplc="416E7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16E772C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0DA639C5"/>
    <w:multiLevelType w:val="hybridMultilevel"/>
    <w:tmpl w:val="94A63292"/>
    <w:lvl w:ilvl="0" w:tplc="95AEA23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B327E"/>
    <w:multiLevelType w:val="hybridMultilevel"/>
    <w:tmpl w:val="AC828DC2"/>
    <w:lvl w:ilvl="0" w:tplc="95AEA23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5309E"/>
    <w:multiLevelType w:val="hybridMultilevel"/>
    <w:tmpl w:val="8E82932A"/>
    <w:lvl w:ilvl="0" w:tplc="416E7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E5825"/>
    <w:multiLevelType w:val="hybridMultilevel"/>
    <w:tmpl w:val="2EDE5AC6"/>
    <w:lvl w:ilvl="0" w:tplc="F1F843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rebuchet MS" w:eastAsia="Times New Roman" w:hAnsi="Trebuchet MS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7D4FC5"/>
    <w:multiLevelType w:val="hybridMultilevel"/>
    <w:tmpl w:val="20DE5E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7BC3244"/>
    <w:multiLevelType w:val="hybridMultilevel"/>
    <w:tmpl w:val="903AA98A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370C86"/>
    <w:multiLevelType w:val="hybridMultilevel"/>
    <w:tmpl w:val="425632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912A1E"/>
    <w:multiLevelType w:val="hybridMultilevel"/>
    <w:tmpl w:val="DC44B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B34F81"/>
    <w:multiLevelType w:val="hybridMultilevel"/>
    <w:tmpl w:val="B3881100"/>
    <w:lvl w:ilvl="0" w:tplc="416E7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384244"/>
    <w:multiLevelType w:val="hybridMultilevel"/>
    <w:tmpl w:val="72A6E4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DD2BE8"/>
    <w:multiLevelType w:val="hybridMultilevel"/>
    <w:tmpl w:val="55565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8C1A38"/>
    <w:multiLevelType w:val="hybridMultilevel"/>
    <w:tmpl w:val="1F463162"/>
    <w:lvl w:ilvl="0" w:tplc="416E7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 w15:restartNumberingAfterBreak="0">
    <w:nsid w:val="2E3F582E"/>
    <w:multiLevelType w:val="hybridMultilevel"/>
    <w:tmpl w:val="FA8EB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9D7623"/>
    <w:multiLevelType w:val="hybridMultilevel"/>
    <w:tmpl w:val="7406676E"/>
    <w:lvl w:ilvl="0" w:tplc="59EC2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190FAC"/>
    <w:multiLevelType w:val="hybridMultilevel"/>
    <w:tmpl w:val="E5CA3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23D66"/>
    <w:multiLevelType w:val="hybridMultilevel"/>
    <w:tmpl w:val="481E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5B3209"/>
    <w:multiLevelType w:val="hybridMultilevel"/>
    <w:tmpl w:val="89D2A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0A7C21"/>
    <w:multiLevelType w:val="hybridMultilevel"/>
    <w:tmpl w:val="B120CBC6"/>
    <w:lvl w:ilvl="0" w:tplc="95AEA23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C2017"/>
    <w:multiLevelType w:val="hybridMultilevel"/>
    <w:tmpl w:val="32CAF064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B80FA6"/>
    <w:multiLevelType w:val="hybridMultilevel"/>
    <w:tmpl w:val="9AC0270C"/>
    <w:lvl w:ilvl="0" w:tplc="EF58939C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D5C79"/>
    <w:multiLevelType w:val="hybridMultilevel"/>
    <w:tmpl w:val="86F87134"/>
    <w:lvl w:ilvl="0" w:tplc="762C00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E12A13"/>
    <w:multiLevelType w:val="hybridMultilevel"/>
    <w:tmpl w:val="ABBE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5173D9"/>
    <w:multiLevelType w:val="hybridMultilevel"/>
    <w:tmpl w:val="14F8DC76"/>
    <w:lvl w:ilvl="0" w:tplc="2646D4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C279C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1C244D2"/>
    <w:multiLevelType w:val="hybridMultilevel"/>
    <w:tmpl w:val="C2F81A4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FE3DB5"/>
    <w:multiLevelType w:val="hybridMultilevel"/>
    <w:tmpl w:val="11986FFC"/>
    <w:lvl w:ilvl="0" w:tplc="53D68E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463870"/>
    <w:multiLevelType w:val="hybridMultilevel"/>
    <w:tmpl w:val="BA3E6AA0"/>
    <w:lvl w:ilvl="0" w:tplc="95AEA23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B3EA1"/>
    <w:multiLevelType w:val="hybridMultilevel"/>
    <w:tmpl w:val="ED265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406949"/>
    <w:multiLevelType w:val="hybridMultilevel"/>
    <w:tmpl w:val="C802B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A87989"/>
    <w:multiLevelType w:val="hybridMultilevel"/>
    <w:tmpl w:val="D9D8B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9A28E0"/>
    <w:multiLevelType w:val="hybridMultilevel"/>
    <w:tmpl w:val="BB706CA0"/>
    <w:lvl w:ilvl="0" w:tplc="E3EC64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D450AD"/>
    <w:multiLevelType w:val="hybridMultilevel"/>
    <w:tmpl w:val="8CB0A5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A27B04"/>
    <w:multiLevelType w:val="hybridMultilevel"/>
    <w:tmpl w:val="1CAA23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0C6542"/>
    <w:multiLevelType w:val="hybridMultilevel"/>
    <w:tmpl w:val="D2CC76CC"/>
    <w:lvl w:ilvl="0" w:tplc="416E772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5" w15:restartNumberingAfterBreak="0">
    <w:nsid w:val="6ECD003C"/>
    <w:multiLevelType w:val="singleLevel"/>
    <w:tmpl w:val="03E491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6" w15:restartNumberingAfterBreak="0">
    <w:nsid w:val="7A0E3420"/>
    <w:multiLevelType w:val="hybridMultilevel"/>
    <w:tmpl w:val="FD322D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57493"/>
    <w:multiLevelType w:val="hybridMultilevel"/>
    <w:tmpl w:val="F0FE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F0454"/>
    <w:multiLevelType w:val="hybridMultilevel"/>
    <w:tmpl w:val="983CA6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C917A9"/>
    <w:multiLevelType w:val="hybridMultilevel"/>
    <w:tmpl w:val="ACEAF8B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8"/>
  </w:num>
  <w:num w:numId="4">
    <w:abstractNumId w:val="3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15"/>
  </w:num>
  <w:num w:numId="10">
    <w:abstractNumId w:val="36"/>
  </w:num>
  <w:num w:numId="11">
    <w:abstractNumId w:val="48"/>
  </w:num>
  <w:num w:numId="12">
    <w:abstractNumId w:val="17"/>
  </w:num>
  <w:num w:numId="13">
    <w:abstractNumId w:val="23"/>
  </w:num>
  <w:num w:numId="14">
    <w:abstractNumId w:val="20"/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3"/>
  </w:num>
  <w:num w:numId="19">
    <w:abstractNumId w:val="19"/>
  </w:num>
  <w:num w:numId="20">
    <w:abstractNumId w:val="22"/>
  </w:num>
  <w:num w:numId="21">
    <w:abstractNumId w:val="44"/>
  </w:num>
  <w:num w:numId="22">
    <w:abstractNumId w:val="10"/>
  </w:num>
  <w:num w:numId="23">
    <w:abstractNumId w:val="24"/>
  </w:num>
  <w:num w:numId="24">
    <w:abstractNumId w:val="40"/>
  </w:num>
  <w:num w:numId="25">
    <w:abstractNumId w:val="8"/>
  </w:num>
  <w:num w:numId="26">
    <w:abstractNumId w:val="21"/>
  </w:num>
  <w:num w:numId="27">
    <w:abstractNumId w:val="49"/>
  </w:num>
  <w:num w:numId="28">
    <w:abstractNumId w:val="42"/>
  </w:num>
  <w:num w:numId="29">
    <w:abstractNumId w:val="25"/>
  </w:num>
  <w:num w:numId="30">
    <w:abstractNumId w:val="11"/>
  </w:num>
  <w:num w:numId="31">
    <w:abstractNumId w:val="41"/>
  </w:num>
  <w:num w:numId="32">
    <w:abstractNumId w:val="37"/>
  </w:num>
  <w:num w:numId="33">
    <w:abstractNumId w:val="12"/>
  </w:num>
  <w:num w:numId="34">
    <w:abstractNumId w:val="39"/>
  </w:num>
  <w:num w:numId="35">
    <w:abstractNumId w:val="28"/>
  </w:num>
  <w:num w:numId="36">
    <w:abstractNumId w:val="7"/>
  </w:num>
  <w:num w:numId="37">
    <w:abstractNumId w:val="26"/>
  </w:num>
  <w:num w:numId="38">
    <w:abstractNumId w:val="47"/>
  </w:num>
  <w:num w:numId="39">
    <w:abstractNumId w:val="38"/>
  </w:num>
  <w:num w:numId="40">
    <w:abstractNumId w:val="16"/>
  </w:num>
  <w:num w:numId="41">
    <w:abstractNumId w:val="9"/>
  </w:num>
  <w:num w:numId="42">
    <w:abstractNumId w:val="29"/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09"/>
    <w:rsid w:val="00005C68"/>
    <w:rsid w:val="00037EFA"/>
    <w:rsid w:val="000408CD"/>
    <w:rsid w:val="000425DB"/>
    <w:rsid w:val="0005036B"/>
    <w:rsid w:val="0006319F"/>
    <w:rsid w:val="0007676B"/>
    <w:rsid w:val="00085FA9"/>
    <w:rsid w:val="000B2349"/>
    <w:rsid w:val="000B5BC0"/>
    <w:rsid w:val="000C0471"/>
    <w:rsid w:val="000C08B5"/>
    <w:rsid w:val="000E02ED"/>
    <w:rsid w:val="00107747"/>
    <w:rsid w:val="00116871"/>
    <w:rsid w:val="00117D35"/>
    <w:rsid w:val="00135009"/>
    <w:rsid w:val="00142843"/>
    <w:rsid w:val="0014382E"/>
    <w:rsid w:val="001504A5"/>
    <w:rsid w:val="00152F0F"/>
    <w:rsid w:val="00166495"/>
    <w:rsid w:val="00170E0E"/>
    <w:rsid w:val="00180061"/>
    <w:rsid w:val="001809A7"/>
    <w:rsid w:val="0018140E"/>
    <w:rsid w:val="00187528"/>
    <w:rsid w:val="0019712C"/>
    <w:rsid w:val="001B10BC"/>
    <w:rsid w:val="001B3ACB"/>
    <w:rsid w:val="001C09D9"/>
    <w:rsid w:val="001C5EA7"/>
    <w:rsid w:val="001D67A4"/>
    <w:rsid w:val="00213D26"/>
    <w:rsid w:val="00221B21"/>
    <w:rsid w:val="00236A41"/>
    <w:rsid w:val="00250316"/>
    <w:rsid w:val="00250ECD"/>
    <w:rsid w:val="002522BD"/>
    <w:rsid w:val="00253F86"/>
    <w:rsid w:val="00263FA4"/>
    <w:rsid w:val="002670DF"/>
    <w:rsid w:val="00272C6F"/>
    <w:rsid w:val="002961B3"/>
    <w:rsid w:val="002B208F"/>
    <w:rsid w:val="002C164B"/>
    <w:rsid w:val="002C3863"/>
    <w:rsid w:val="002D0ADE"/>
    <w:rsid w:val="002D5EB0"/>
    <w:rsid w:val="002E222A"/>
    <w:rsid w:val="003016BE"/>
    <w:rsid w:val="00303A16"/>
    <w:rsid w:val="003339A4"/>
    <w:rsid w:val="00335290"/>
    <w:rsid w:val="0034729D"/>
    <w:rsid w:val="00382DA7"/>
    <w:rsid w:val="003853FD"/>
    <w:rsid w:val="003853FE"/>
    <w:rsid w:val="003A2E41"/>
    <w:rsid w:val="003A4585"/>
    <w:rsid w:val="003B2F62"/>
    <w:rsid w:val="003C22C7"/>
    <w:rsid w:val="003C655C"/>
    <w:rsid w:val="003E182B"/>
    <w:rsid w:val="003E28C0"/>
    <w:rsid w:val="003E3FA0"/>
    <w:rsid w:val="003F1779"/>
    <w:rsid w:val="004044AE"/>
    <w:rsid w:val="00405E4E"/>
    <w:rsid w:val="00406D72"/>
    <w:rsid w:val="00417251"/>
    <w:rsid w:val="00431D04"/>
    <w:rsid w:val="00446AF1"/>
    <w:rsid w:val="00447978"/>
    <w:rsid w:val="00447B2E"/>
    <w:rsid w:val="00465F68"/>
    <w:rsid w:val="00480820"/>
    <w:rsid w:val="004821DE"/>
    <w:rsid w:val="00495B1F"/>
    <w:rsid w:val="004A4C6B"/>
    <w:rsid w:val="004D0319"/>
    <w:rsid w:val="004D187C"/>
    <w:rsid w:val="004E178D"/>
    <w:rsid w:val="004E3A90"/>
    <w:rsid w:val="004F4955"/>
    <w:rsid w:val="00503279"/>
    <w:rsid w:val="005147F1"/>
    <w:rsid w:val="00517B02"/>
    <w:rsid w:val="005207F8"/>
    <w:rsid w:val="0053414A"/>
    <w:rsid w:val="005409EF"/>
    <w:rsid w:val="005441FC"/>
    <w:rsid w:val="00556812"/>
    <w:rsid w:val="005771ED"/>
    <w:rsid w:val="005B22A8"/>
    <w:rsid w:val="005B6B28"/>
    <w:rsid w:val="005C13EE"/>
    <w:rsid w:val="005C7B2A"/>
    <w:rsid w:val="005F2017"/>
    <w:rsid w:val="006150B1"/>
    <w:rsid w:val="00647E35"/>
    <w:rsid w:val="00663333"/>
    <w:rsid w:val="00675144"/>
    <w:rsid w:val="006815F0"/>
    <w:rsid w:val="00685416"/>
    <w:rsid w:val="006C1019"/>
    <w:rsid w:val="006C7926"/>
    <w:rsid w:val="006D1D11"/>
    <w:rsid w:val="006E4882"/>
    <w:rsid w:val="006F3AF4"/>
    <w:rsid w:val="006F49A7"/>
    <w:rsid w:val="00703D8E"/>
    <w:rsid w:val="0071250F"/>
    <w:rsid w:val="00745DE4"/>
    <w:rsid w:val="007607DB"/>
    <w:rsid w:val="00785D99"/>
    <w:rsid w:val="00787040"/>
    <w:rsid w:val="007931F2"/>
    <w:rsid w:val="007A21E8"/>
    <w:rsid w:val="007B12C8"/>
    <w:rsid w:val="007B688C"/>
    <w:rsid w:val="007C4B4D"/>
    <w:rsid w:val="007E7310"/>
    <w:rsid w:val="007F0B86"/>
    <w:rsid w:val="007F309A"/>
    <w:rsid w:val="008022B5"/>
    <w:rsid w:val="00814214"/>
    <w:rsid w:val="008224BC"/>
    <w:rsid w:val="00824469"/>
    <w:rsid w:val="008270DF"/>
    <w:rsid w:val="008342A7"/>
    <w:rsid w:val="00847768"/>
    <w:rsid w:val="00871BB6"/>
    <w:rsid w:val="008A4147"/>
    <w:rsid w:val="008A4A4E"/>
    <w:rsid w:val="008C096C"/>
    <w:rsid w:val="008C4CFD"/>
    <w:rsid w:val="008D1994"/>
    <w:rsid w:val="00905F69"/>
    <w:rsid w:val="00916C8B"/>
    <w:rsid w:val="00926B92"/>
    <w:rsid w:val="009326AF"/>
    <w:rsid w:val="00974683"/>
    <w:rsid w:val="00974F66"/>
    <w:rsid w:val="009872D6"/>
    <w:rsid w:val="00996B9C"/>
    <w:rsid w:val="009B2388"/>
    <w:rsid w:val="009B5824"/>
    <w:rsid w:val="009C5D59"/>
    <w:rsid w:val="009F6BF8"/>
    <w:rsid w:val="00A05A55"/>
    <w:rsid w:val="00A10ED4"/>
    <w:rsid w:val="00A166F4"/>
    <w:rsid w:val="00A201D9"/>
    <w:rsid w:val="00A25AEA"/>
    <w:rsid w:val="00A304A1"/>
    <w:rsid w:val="00A33746"/>
    <w:rsid w:val="00A404B2"/>
    <w:rsid w:val="00A63DB6"/>
    <w:rsid w:val="00A708EA"/>
    <w:rsid w:val="00A73E7E"/>
    <w:rsid w:val="00A80054"/>
    <w:rsid w:val="00A811D7"/>
    <w:rsid w:val="00AA4C94"/>
    <w:rsid w:val="00AA5F98"/>
    <w:rsid w:val="00AA66C5"/>
    <w:rsid w:val="00AD431B"/>
    <w:rsid w:val="00AD65D0"/>
    <w:rsid w:val="00AD72AB"/>
    <w:rsid w:val="00AE248E"/>
    <w:rsid w:val="00AF128C"/>
    <w:rsid w:val="00AF3030"/>
    <w:rsid w:val="00B0091B"/>
    <w:rsid w:val="00B040DC"/>
    <w:rsid w:val="00B1084E"/>
    <w:rsid w:val="00B13A91"/>
    <w:rsid w:val="00B1442C"/>
    <w:rsid w:val="00B21581"/>
    <w:rsid w:val="00B21A4B"/>
    <w:rsid w:val="00B2560D"/>
    <w:rsid w:val="00B2655C"/>
    <w:rsid w:val="00B27DE3"/>
    <w:rsid w:val="00B413CE"/>
    <w:rsid w:val="00B438C1"/>
    <w:rsid w:val="00B43988"/>
    <w:rsid w:val="00B52CC6"/>
    <w:rsid w:val="00B555BE"/>
    <w:rsid w:val="00B56BB2"/>
    <w:rsid w:val="00B91147"/>
    <w:rsid w:val="00B92D22"/>
    <w:rsid w:val="00B96472"/>
    <w:rsid w:val="00BA5606"/>
    <w:rsid w:val="00BB1140"/>
    <w:rsid w:val="00BC0EC6"/>
    <w:rsid w:val="00BC2388"/>
    <w:rsid w:val="00C077FF"/>
    <w:rsid w:val="00C339C4"/>
    <w:rsid w:val="00C515BD"/>
    <w:rsid w:val="00C61EF6"/>
    <w:rsid w:val="00C65456"/>
    <w:rsid w:val="00C777F5"/>
    <w:rsid w:val="00C806F4"/>
    <w:rsid w:val="00C872AA"/>
    <w:rsid w:val="00C96F22"/>
    <w:rsid w:val="00CA16E6"/>
    <w:rsid w:val="00CB5C65"/>
    <w:rsid w:val="00CD4D64"/>
    <w:rsid w:val="00CE395E"/>
    <w:rsid w:val="00D41DAF"/>
    <w:rsid w:val="00D63546"/>
    <w:rsid w:val="00D74F66"/>
    <w:rsid w:val="00DA5C52"/>
    <w:rsid w:val="00DA79E0"/>
    <w:rsid w:val="00DC0F95"/>
    <w:rsid w:val="00DF008E"/>
    <w:rsid w:val="00DF1CDF"/>
    <w:rsid w:val="00DF711B"/>
    <w:rsid w:val="00E10CB5"/>
    <w:rsid w:val="00E1435F"/>
    <w:rsid w:val="00E1668C"/>
    <w:rsid w:val="00E450A2"/>
    <w:rsid w:val="00E53C6C"/>
    <w:rsid w:val="00E82508"/>
    <w:rsid w:val="00E84D75"/>
    <w:rsid w:val="00EA24EF"/>
    <w:rsid w:val="00EA5724"/>
    <w:rsid w:val="00EC54C9"/>
    <w:rsid w:val="00EF1994"/>
    <w:rsid w:val="00EF3BFC"/>
    <w:rsid w:val="00F016E9"/>
    <w:rsid w:val="00F16723"/>
    <w:rsid w:val="00F451FF"/>
    <w:rsid w:val="00F60899"/>
    <w:rsid w:val="00F61F5E"/>
    <w:rsid w:val="00F6392C"/>
    <w:rsid w:val="00F74003"/>
    <w:rsid w:val="00F80180"/>
    <w:rsid w:val="00F803E6"/>
    <w:rsid w:val="00FA7432"/>
    <w:rsid w:val="00FA7BCF"/>
    <w:rsid w:val="00FC3D56"/>
    <w:rsid w:val="00FD252A"/>
    <w:rsid w:val="00FD7A97"/>
    <w:rsid w:val="00FD7AD2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841C1"/>
  <w15:docId w15:val="{8B1E4770-25D0-41FE-9E45-D5D539C6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38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C2388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504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1504A5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2388"/>
    <w:pPr>
      <w:ind w:left="720"/>
      <w:jc w:val="center"/>
    </w:pPr>
    <w:rPr>
      <w:b/>
      <w:bCs/>
      <w:u w:val="single"/>
    </w:rPr>
  </w:style>
  <w:style w:type="paragraph" w:styleId="Footer">
    <w:name w:val="footer"/>
    <w:basedOn w:val="Normal"/>
    <w:link w:val="FooterChar"/>
    <w:uiPriority w:val="99"/>
    <w:rsid w:val="00BC2388"/>
    <w:pPr>
      <w:tabs>
        <w:tab w:val="center" w:pos="4320"/>
        <w:tab w:val="right" w:pos="8640"/>
      </w:tabs>
    </w:pPr>
    <w:rPr>
      <w:rFonts w:ascii="Sabon" w:hAnsi="Sabon"/>
      <w:szCs w:val="20"/>
      <w:lang w:val="en-US"/>
    </w:rPr>
  </w:style>
  <w:style w:type="paragraph" w:styleId="Header">
    <w:name w:val="header"/>
    <w:basedOn w:val="Normal"/>
    <w:rsid w:val="001504A5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1504A5"/>
  </w:style>
  <w:style w:type="paragraph" w:styleId="BodyTextIndent2">
    <w:name w:val="Body Text Indent 2"/>
    <w:basedOn w:val="Normal"/>
    <w:rsid w:val="001504A5"/>
    <w:pPr>
      <w:tabs>
        <w:tab w:val="left" w:pos="1455"/>
      </w:tabs>
      <w:ind w:left="360"/>
    </w:pPr>
  </w:style>
  <w:style w:type="paragraph" w:styleId="BodyText">
    <w:name w:val="Body Text"/>
    <w:basedOn w:val="Normal"/>
    <w:link w:val="BodyTextChar"/>
    <w:rsid w:val="001504A5"/>
    <w:pPr>
      <w:spacing w:after="120"/>
    </w:pPr>
    <w:rPr>
      <w:rFonts w:cs="Arial"/>
    </w:rPr>
  </w:style>
  <w:style w:type="paragraph" w:styleId="NormalWeb">
    <w:name w:val="Normal (Web)"/>
    <w:basedOn w:val="Normal"/>
    <w:rsid w:val="001809A7"/>
    <w:pPr>
      <w:spacing w:before="100" w:beforeAutospacing="1" w:after="100" w:afterAutospacing="1"/>
    </w:pPr>
    <w:rPr>
      <w:lang w:val="en-US"/>
    </w:rPr>
  </w:style>
  <w:style w:type="paragraph" w:styleId="BodyTextIndent">
    <w:name w:val="Body Text Indent"/>
    <w:basedOn w:val="Normal"/>
    <w:link w:val="BodyTextIndentChar"/>
    <w:rsid w:val="003C22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C22C7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D431B"/>
    <w:pPr>
      <w:ind w:left="720"/>
    </w:pPr>
  </w:style>
  <w:style w:type="character" w:customStyle="1" w:styleId="articletext1">
    <w:name w:val="article_text1"/>
    <w:basedOn w:val="DefaultParagraphFont"/>
    <w:rsid w:val="00166495"/>
    <w:rPr>
      <w:rFonts w:ascii="Arial" w:hAnsi="Arial" w:cs="Arial" w:hint="default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F016E9"/>
    <w:rPr>
      <w:b/>
      <w:bCs/>
      <w:sz w:val="24"/>
      <w:szCs w:val="24"/>
      <w:u w:val="single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C5EA7"/>
    <w:rPr>
      <w:rFonts w:ascii="Sabon" w:hAnsi="Sabon"/>
      <w:sz w:val="24"/>
    </w:rPr>
  </w:style>
  <w:style w:type="paragraph" w:styleId="BalloonText">
    <w:name w:val="Balloon Text"/>
    <w:basedOn w:val="Normal"/>
    <w:link w:val="BalloonTextChar"/>
    <w:rsid w:val="00FD7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A97"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rsid w:val="00A33746"/>
    <w:rPr>
      <w:rFonts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447B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7B2E"/>
    <w:rPr>
      <w:sz w:val="24"/>
      <w:szCs w:val="24"/>
      <w:lang w:val="en-GB"/>
    </w:rPr>
  </w:style>
  <w:style w:type="paragraph" w:customStyle="1" w:styleId="t1">
    <w:name w:val="t1"/>
    <w:basedOn w:val="Normal"/>
    <w:rsid w:val="00A73E7E"/>
    <w:pPr>
      <w:widowControl w:val="0"/>
      <w:autoSpaceDE w:val="0"/>
      <w:autoSpaceDN w:val="0"/>
      <w:adjustRightInd w:val="0"/>
    </w:pPr>
    <w:rPr>
      <w:lang w:val="en-US" w:eastAsia="en-GB"/>
    </w:rPr>
  </w:style>
  <w:style w:type="paragraph" w:customStyle="1" w:styleId="p5">
    <w:name w:val="p5"/>
    <w:basedOn w:val="Normal"/>
    <w:rsid w:val="00A73E7E"/>
    <w:pPr>
      <w:widowControl w:val="0"/>
      <w:autoSpaceDE w:val="0"/>
      <w:autoSpaceDN w:val="0"/>
      <w:adjustRightInd w:val="0"/>
      <w:ind w:left="748" w:hanging="2188"/>
      <w:jc w:val="both"/>
    </w:pPr>
    <w:rPr>
      <w:lang w:val="en-US" w:eastAsia="en-GB"/>
    </w:rPr>
  </w:style>
  <w:style w:type="paragraph" w:styleId="FootnoteText">
    <w:name w:val="footnote text"/>
    <w:basedOn w:val="Normal"/>
    <w:link w:val="FootnoteTextChar"/>
    <w:rsid w:val="00A73E7E"/>
    <w:pPr>
      <w:widowControl w:val="0"/>
      <w:autoSpaceDE w:val="0"/>
      <w:autoSpaceDN w:val="0"/>
      <w:adjustRightInd w:val="0"/>
    </w:pPr>
    <w:rPr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rsid w:val="00A73E7E"/>
    <w:rPr>
      <w:sz w:val="24"/>
      <w:szCs w:val="24"/>
      <w:lang w:eastAsia="en-GB"/>
    </w:rPr>
  </w:style>
  <w:style w:type="character" w:styleId="FootnoteReference">
    <w:name w:val="footnote reference"/>
    <w:rsid w:val="00A73E7E"/>
    <w:rPr>
      <w:vertAlign w:val="superscript"/>
    </w:rPr>
  </w:style>
  <w:style w:type="paragraph" w:customStyle="1" w:styleId="p7">
    <w:name w:val="p7"/>
    <w:basedOn w:val="Normal"/>
    <w:rsid w:val="00E450A2"/>
    <w:pPr>
      <w:widowControl w:val="0"/>
      <w:autoSpaceDE w:val="0"/>
      <w:autoSpaceDN w:val="0"/>
      <w:adjustRightInd w:val="0"/>
      <w:ind w:left="1071" w:hanging="714"/>
      <w:jc w:val="both"/>
    </w:pPr>
    <w:rPr>
      <w:lang w:val="en-US" w:eastAsia="en-GB"/>
    </w:rPr>
  </w:style>
  <w:style w:type="paragraph" w:customStyle="1" w:styleId="p2">
    <w:name w:val="p2"/>
    <w:basedOn w:val="Normal"/>
    <w:rsid w:val="00E450A2"/>
    <w:pPr>
      <w:widowControl w:val="0"/>
      <w:tabs>
        <w:tab w:val="left" w:pos="368"/>
      </w:tabs>
      <w:autoSpaceDE w:val="0"/>
      <w:autoSpaceDN w:val="0"/>
      <w:adjustRightInd w:val="0"/>
      <w:ind w:left="1088" w:hanging="720"/>
      <w:jc w:val="both"/>
    </w:pPr>
    <w:rPr>
      <w:lang w:val="en-US" w:eastAsia="en-GB"/>
    </w:rPr>
  </w:style>
  <w:style w:type="paragraph" w:customStyle="1" w:styleId="BodyText1">
    <w:name w:val="Body Text 1"/>
    <w:basedOn w:val="BodyText"/>
    <w:rsid w:val="00FD7AD2"/>
    <w:pPr>
      <w:spacing w:after="240" w:line="240" w:lineRule="atLeast"/>
      <w:ind w:left="720"/>
      <w:jc w:val="both"/>
    </w:pPr>
    <w:rPr>
      <w:rFonts w:ascii="Arial" w:hAnsi="Arial" w:cs="Times New Roman"/>
      <w:sz w:val="21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495B1F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E69A8869C954392D23562434BCACA" ma:contentTypeVersion="13" ma:contentTypeDescription="Create a new document." ma:contentTypeScope="" ma:versionID="9d2224c5ecf07b9a08bc89c21daf337e">
  <xsd:schema xmlns:xsd="http://www.w3.org/2001/XMLSchema" xmlns:xs="http://www.w3.org/2001/XMLSchema" xmlns:p="http://schemas.microsoft.com/office/2006/metadata/properties" xmlns:ns2="0070794a-aced-423c-b683-9011eff05d41" xmlns:ns3="2f9a02a9-ea36-4d37-b9e0-1534a96b1e1a" targetNamespace="http://schemas.microsoft.com/office/2006/metadata/properties" ma:root="true" ma:fieldsID="bc06b9d9190ff6fb484449e223e8c2c2" ns2:_="" ns3:_="">
    <xsd:import namespace="0070794a-aced-423c-b683-9011eff05d41"/>
    <xsd:import namespace="2f9a02a9-ea36-4d37-b9e0-1534a96b1e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0794a-aced-423c-b683-9011eff05d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a02a9-ea36-4d37-b9e0-1534a96b1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D8E71-8F72-491F-A6A2-D49EFD16E6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4FC8E8-7F6B-4EFA-A1C0-F395349BA2A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0070794a-aced-423c-b683-9011eff05d4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B0B7C7-5F35-4FF8-A3B8-F67F98C5B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056DD-76DC-43A6-BF17-3A8CFC37F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0794a-aced-423c-b683-9011eff05d41"/>
    <ds:schemaRef ds:uri="2f9a02a9-ea36-4d37-b9e0-1534a96b1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CARETAKER</vt:lpstr>
    </vt:vector>
  </TitlesOfParts>
  <Company>United Synagogue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CARETAKER</dc:title>
  <dc:creator>Melanie Pearl</dc:creator>
  <cp:lastModifiedBy>Kemi Omomukuyo</cp:lastModifiedBy>
  <cp:revision>3</cp:revision>
  <cp:lastPrinted>2017-02-21T20:57:00Z</cp:lastPrinted>
  <dcterms:created xsi:type="dcterms:W3CDTF">2021-07-12T10:30:00Z</dcterms:created>
  <dcterms:modified xsi:type="dcterms:W3CDTF">2021-07-14T09:54:00Z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0x0101008B2E69A8869C954392D23562434BCACA</vt:lpwstr>
  </property>
  <property fmtid="{D5CDD505-2E9C-101B-9397-08002B2CF9AE}" pid="3" name="Order">
    <vt:r8>11328400</vt:r8>
  </property>
</Properties>
</file>