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E5A4" w14:textId="77777777" w:rsidR="00447B2E" w:rsidRDefault="000168DC" w:rsidP="000168DC">
      <w:pPr>
        <w:pStyle w:val="Header"/>
        <w:jc w:val="both"/>
        <w:rPr>
          <w:rFonts w:ascii="Trebuchet MS" w:hAnsi="Trebuchet MS"/>
          <w:i/>
        </w:rPr>
      </w:pPr>
      <w:r>
        <w:rPr>
          <w:noProof/>
          <w:color w:val="0000FF"/>
          <w:lang w:eastAsia="en-GB"/>
        </w:rPr>
        <w:drawing>
          <wp:inline distT="0" distB="0" distL="0" distR="0" wp14:anchorId="421CE5CD" wp14:editId="421CE5CE">
            <wp:extent cx="1238250" cy="1323975"/>
            <wp:effectExtent l="0" t="0" r="0" b="0"/>
            <wp:docPr id="1" name="Picture 1" descr="cid:120011516384501763@uk-mta-166.uk.mimecast.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20011516384501763@uk-mta-166.uk.mimecast.la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a:ln>
                      <a:noFill/>
                    </a:ln>
                  </pic:spPr>
                </pic:pic>
              </a:graphicData>
            </a:graphic>
          </wp:inline>
        </w:drawing>
      </w:r>
      <w:r w:rsidR="00447B2E" w:rsidRPr="00445696">
        <w:rPr>
          <w:rFonts w:ascii="Trebuchet MS" w:hAnsi="Trebuchet MS"/>
          <w:b/>
          <w:bCs/>
          <w:sz w:val="28"/>
          <w:szCs w:val="28"/>
        </w:rPr>
        <w:t>United Synagogue Job Description</w:t>
      </w:r>
    </w:p>
    <w:p w14:paraId="421CE5A5" w14:textId="77777777" w:rsidR="00FC3D56" w:rsidRPr="00FC3D56" w:rsidRDefault="00FC3D56" w:rsidP="00FC3D56"/>
    <w:p w14:paraId="421CE5A6" w14:textId="77777777" w:rsidR="00447B2E" w:rsidRPr="00FC3D56" w:rsidRDefault="00447B2E" w:rsidP="00447B2E">
      <w:pPr>
        <w:rPr>
          <w:rFonts w:ascii="Trebuchet MS" w:hAnsi="Trebuchet MS" w:cs="Arial"/>
          <w:b/>
        </w:rPr>
      </w:pPr>
    </w:p>
    <w:p w14:paraId="4E9F4416" w14:textId="77777777" w:rsidR="00DC082B" w:rsidRPr="00DC082B" w:rsidRDefault="00447B2E" w:rsidP="00DC082B">
      <w:pPr>
        <w:ind w:left="2880" w:hanging="2880"/>
        <w:jc w:val="both"/>
        <w:rPr>
          <w:rFonts w:ascii="Trebuchet MS" w:hAnsi="Trebuchet MS" w:cs="Arial"/>
          <w:b/>
          <w:bCs/>
        </w:rPr>
      </w:pPr>
      <w:r w:rsidRPr="00FC3D56">
        <w:rPr>
          <w:rFonts w:ascii="Trebuchet MS" w:hAnsi="Trebuchet MS" w:cs="Arial"/>
          <w:b/>
        </w:rPr>
        <w:t>JOB TITLE:</w:t>
      </w:r>
      <w:r w:rsidR="000B177B">
        <w:rPr>
          <w:rFonts w:ascii="Trebuchet MS" w:hAnsi="Trebuchet MS" w:cs="Arial"/>
          <w:b/>
        </w:rPr>
        <w:t xml:space="preserve"> </w:t>
      </w:r>
      <w:r w:rsidR="00DC082B">
        <w:rPr>
          <w:rFonts w:ascii="Trebuchet MS" w:hAnsi="Trebuchet MS" w:cs="Arial"/>
          <w:b/>
        </w:rPr>
        <w:tab/>
      </w:r>
      <w:r w:rsidR="00DC082B" w:rsidRPr="00DC082B">
        <w:rPr>
          <w:rFonts w:ascii="Trebuchet MS" w:hAnsi="Trebuchet MS"/>
        </w:rPr>
        <w:t>Youth Director Team</w:t>
      </w:r>
    </w:p>
    <w:p w14:paraId="4F03EEE3" w14:textId="77777777" w:rsidR="00DC082B" w:rsidRPr="00DC082B" w:rsidRDefault="00DC082B" w:rsidP="00DC082B">
      <w:pPr>
        <w:ind w:left="2880" w:hanging="2880"/>
        <w:jc w:val="both"/>
        <w:rPr>
          <w:rFonts w:ascii="Trebuchet MS" w:hAnsi="Trebuchet MS" w:cs="Arial"/>
          <w:b/>
        </w:rPr>
      </w:pPr>
    </w:p>
    <w:p w14:paraId="421CE5A8" w14:textId="77777777" w:rsidR="00447B2E" w:rsidRPr="00FC3D56" w:rsidRDefault="00447B2E" w:rsidP="00447B2E">
      <w:pPr>
        <w:ind w:left="1440" w:hanging="1440"/>
        <w:jc w:val="both"/>
        <w:rPr>
          <w:rFonts w:ascii="Trebuchet MS" w:hAnsi="Trebuchet MS" w:cs="Arial"/>
          <w:b/>
        </w:rPr>
      </w:pPr>
    </w:p>
    <w:p w14:paraId="421CE5A9" w14:textId="758C46C1" w:rsidR="00C65456" w:rsidRDefault="00447B2E" w:rsidP="00447B2E">
      <w:pPr>
        <w:ind w:left="2880" w:hanging="2880"/>
        <w:jc w:val="both"/>
        <w:rPr>
          <w:rFonts w:ascii="Trebuchet MS" w:hAnsi="Trebuchet MS"/>
        </w:rPr>
      </w:pPr>
      <w:r w:rsidRPr="00FC3D56">
        <w:rPr>
          <w:rFonts w:ascii="Trebuchet MS" w:hAnsi="Trebuchet MS"/>
          <w:b/>
        </w:rPr>
        <w:t>LOCATION:</w:t>
      </w:r>
      <w:r w:rsidR="000168DC">
        <w:rPr>
          <w:rFonts w:ascii="Trebuchet MS" w:hAnsi="Trebuchet MS"/>
          <w:b/>
        </w:rPr>
        <w:t xml:space="preserve"> </w:t>
      </w:r>
      <w:r w:rsidR="000168DC">
        <w:rPr>
          <w:rFonts w:ascii="Trebuchet MS" w:hAnsi="Trebuchet MS"/>
          <w:b/>
        </w:rPr>
        <w:tab/>
      </w:r>
      <w:r w:rsidR="00DC082B" w:rsidRPr="00DC082B">
        <w:rPr>
          <w:rFonts w:ascii="Trebuchet MS" w:hAnsi="Trebuchet MS"/>
        </w:rPr>
        <w:t>St John’s Wood United Synagogue</w:t>
      </w:r>
      <w:r w:rsidRPr="00DC082B">
        <w:rPr>
          <w:rFonts w:ascii="Trebuchet MS" w:hAnsi="Trebuchet MS"/>
        </w:rPr>
        <w:tab/>
      </w:r>
    </w:p>
    <w:p w14:paraId="421CE5AA" w14:textId="77777777" w:rsidR="00871BB6" w:rsidRPr="00FC3D56" w:rsidRDefault="00871BB6" w:rsidP="00447B2E">
      <w:pPr>
        <w:ind w:left="2880" w:hanging="2880"/>
        <w:jc w:val="both"/>
        <w:rPr>
          <w:rFonts w:ascii="Trebuchet MS" w:hAnsi="Trebuchet MS"/>
          <w:b/>
        </w:rPr>
      </w:pPr>
    </w:p>
    <w:p w14:paraId="3BB3249C" w14:textId="6CF40A56" w:rsidR="00DC082B" w:rsidRPr="00DC082B" w:rsidRDefault="00447B2E" w:rsidP="00DC082B">
      <w:pPr>
        <w:ind w:left="2880" w:hanging="2880"/>
        <w:jc w:val="both"/>
        <w:rPr>
          <w:rFonts w:ascii="Trebuchet MS" w:hAnsi="Trebuchet MS"/>
        </w:rPr>
      </w:pPr>
      <w:r w:rsidRPr="00FC3D56">
        <w:rPr>
          <w:rFonts w:ascii="Trebuchet MS" w:hAnsi="Trebuchet MS"/>
          <w:b/>
        </w:rPr>
        <w:t xml:space="preserve">WORKING HOURS: </w:t>
      </w:r>
      <w:r w:rsidR="000168DC">
        <w:rPr>
          <w:rFonts w:ascii="Trebuchet MS" w:hAnsi="Trebuchet MS"/>
          <w:b/>
        </w:rPr>
        <w:tab/>
      </w:r>
      <w:r w:rsidR="00DC082B" w:rsidRPr="00DC082B">
        <w:rPr>
          <w:rFonts w:ascii="Trebuchet MS" w:hAnsi="Trebuchet MS"/>
        </w:rPr>
        <w:t>Full time – from 35 hours per week including evenings,  weekends and Jewish festivals</w:t>
      </w:r>
      <w:r w:rsidR="00160D74">
        <w:rPr>
          <w:rFonts w:ascii="Trebuchet MS" w:hAnsi="Trebuchet MS"/>
        </w:rPr>
        <w:t xml:space="preserve"> (to be split between the team)</w:t>
      </w:r>
    </w:p>
    <w:p w14:paraId="421CE5AB" w14:textId="62905627" w:rsidR="00447B2E" w:rsidRPr="00FC3D56" w:rsidRDefault="00447B2E" w:rsidP="00447B2E">
      <w:pPr>
        <w:ind w:left="2880" w:hanging="2880"/>
        <w:jc w:val="both"/>
        <w:rPr>
          <w:rFonts w:ascii="Trebuchet MS" w:hAnsi="Trebuchet MS"/>
          <w:bCs/>
        </w:rPr>
      </w:pPr>
      <w:r w:rsidRPr="00FC3D56">
        <w:rPr>
          <w:rFonts w:ascii="Trebuchet MS" w:hAnsi="Trebuchet MS"/>
          <w:b/>
        </w:rPr>
        <w:tab/>
      </w:r>
    </w:p>
    <w:p w14:paraId="421CE5AD" w14:textId="28F619E7" w:rsidR="00C65456" w:rsidRDefault="00447B2E" w:rsidP="00447B2E">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000168DC">
        <w:rPr>
          <w:rFonts w:ascii="Trebuchet MS" w:hAnsi="Trebuchet MS"/>
          <w:b/>
        </w:rPr>
        <w:tab/>
      </w:r>
      <w:r w:rsidR="000168DC">
        <w:rPr>
          <w:rFonts w:ascii="Trebuchet MS" w:hAnsi="Trebuchet MS"/>
          <w:b/>
        </w:rPr>
        <w:tab/>
      </w:r>
      <w:r w:rsidR="00160D74">
        <w:rPr>
          <w:rFonts w:ascii="Trebuchet MS" w:hAnsi="Trebuchet MS"/>
        </w:rPr>
        <w:t>£20,000 per annum</w:t>
      </w:r>
      <w:r w:rsidR="000168DC">
        <w:rPr>
          <w:rFonts w:ascii="Trebuchet MS" w:hAnsi="Trebuchet MS"/>
          <w:b/>
        </w:rPr>
        <w:t xml:space="preserve"> </w:t>
      </w:r>
      <w:r w:rsidR="000168DC">
        <w:rPr>
          <w:rFonts w:ascii="Trebuchet MS" w:hAnsi="Trebuchet MS"/>
          <w:b/>
        </w:rPr>
        <w:tab/>
      </w:r>
      <w:r w:rsidRPr="00FC3D56">
        <w:rPr>
          <w:rFonts w:ascii="Trebuchet MS" w:hAnsi="Trebuchet MS"/>
          <w:b/>
        </w:rPr>
        <w:tab/>
      </w:r>
      <w:r w:rsidRPr="00FC3D56">
        <w:rPr>
          <w:rFonts w:ascii="Trebuchet MS" w:hAnsi="Trebuchet MS"/>
          <w:b/>
        </w:rPr>
        <w:tab/>
      </w:r>
    </w:p>
    <w:p w14:paraId="421CE5AE" w14:textId="77777777" w:rsidR="00FC3D56" w:rsidRPr="00FC3D56" w:rsidRDefault="00FC3D56" w:rsidP="00447B2E">
      <w:pPr>
        <w:jc w:val="both"/>
        <w:rPr>
          <w:rFonts w:ascii="Trebuchet MS" w:hAnsi="Trebuchet MS"/>
        </w:rPr>
      </w:pPr>
    </w:p>
    <w:p w14:paraId="421CE5AF" w14:textId="5BF25E1D"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DC082B" w:rsidRPr="00DC082B">
        <w:rPr>
          <w:rFonts w:ascii="Trebuchet MS" w:hAnsi="Trebuchet MS"/>
        </w:rPr>
        <w:t>The Honorary Officers</w:t>
      </w:r>
    </w:p>
    <w:p w14:paraId="421CE5B0" w14:textId="77777777" w:rsidR="00C65456" w:rsidRPr="00FC3D56" w:rsidRDefault="00C65456" w:rsidP="00447B2E">
      <w:pPr>
        <w:jc w:val="both"/>
        <w:rPr>
          <w:rFonts w:ascii="Trebuchet MS" w:hAnsi="Trebuchet MS"/>
          <w:bCs/>
        </w:rPr>
      </w:pPr>
    </w:p>
    <w:p w14:paraId="421CE5B1" w14:textId="77777777" w:rsidR="00447B2E" w:rsidRPr="00FC3D56" w:rsidRDefault="00447B2E" w:rsidP="00447B2E">
      <w:pPr>
        <w:jc w:val="both"/>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p>
    <w:p w14:paraId="421CE5B3" w14:textId="77777777" w:rsidR="00447B2E" w:rsidRPr="00FC3D56" w:rsidRDefault="00704D70" w:rsidP="00447B2E">
      <w:pPr>
        <w:ind w:left="2880"/>
        <w:jc w:val="both"/>
        <w:rPr>
          <w:rFonts w:ascii="Trebuchet MS" w:hAnsi="Trebuchet MS"/>
        </w:rPr>
      </w:pPr>
      <w:r>
        <w:rPr>
          <w:rFonts w:ascii="Trebuchet MS" w:hAnsi="Trebuchet MS"/>
        </w:rPr>
        <w:t>Ride-to-Work Scheme</w:t>
      </w:r>
    </w:p>
    <w:p w14:paraId="421CE5B4" w14:textId="1ED7358F" w:rsidR="00FC3D56" w:rsidRDefault="00447B2E" w:rsidP="00FC3D56">
      <w:pPr>
        <w:jc w:val="both"/>
        <w:rPr>
          <w:rFonts w:ascii="Trebuchet MS" w:hAnsi="Trebuchet MS"/>
        </w:rPr>
      </w:pPr>
      <w:r w:rsidRPr="0043251B">
        <w:rPr>
          <w:rFonts w:ascii="Trebuchet MS" w:hAnsi="Trebuchet MS"/>
          <w:color w:val="FF0000"/>
        </w:rPr>
        <w:tab/>
      </w:r>
      <w:r w:rsidRPr="0043251B">
        <w:rPr>
          <w:rFonts w:ascii="Trebuchet MS" w:hAnsi="Trebuchet MS"/>
          <w:color w:val="FF0000"/>
        </w:rPr>
        <w:tab/>
      </w:r>
      <w:r w:rsidRPr="0043251B">
        <w:rPr>
          <w:rFonts w:ascii="Trebuchet MS" w:hAnsi="Trebuchet MS"/>
          <w:color w:val="FF0000"/>
        </w:rPr>
        <w:tab/>
      </w:r>
      <w:r w:rsidRPr="0043251B">
        <w:rPr>
          <w:rFonts w:ascii="Trebuchet MS" w:hAnsi="Trebuchet MS"/>
          <w:color w:val="FF0000"/>
        </w:rPr>
        <w:tab/>
      </w:r>
      <w:r w:rsidR="00FC3D56" w:rsidRPr="0043251B">
        <w:rPr>
          <w:rFonts w:ascii="Trebuchet MS" w:hAnsi="Trebuchet MS"/>
        </w:rPr>
        <w:t>Auto-Enrolled Pension</w:t>
      </w:r>
    </w:p>
    <w:p w14:paraId="412E7AB4" w14:textId="763D5184" w:rsidR="00DC082B" w:rsidRDefault="00DC082B" w:rsidP="00FC3D56">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Accommodation</w:t>
      </w:r>
    </w:p>
    <w:p w14:paraId="764A637A" w14:textId="77777777" w:rsidR="00DC082B" w:rsidRPr="0043251B" w:rsidRDefault="00DC082B" w:rsidP="00FC3D56">
      <w:pPr>
        <w:jc w:val="both"/>
        <w:rPr>
          <w:rFonts w:ascii="Trebuchet MS" w:hAnsi="Trebuchet MS"/>
          <w:color w:val="FF0000"/>
        </w:rPr>
      </w:pPr>
    </w:p>
    <w:p w14:paraId="421CE5B5" w14:textId="1D6637E6" w:rsidR="00FC3D56" w:rsidRPr="00DC082B" w:rsidRDefault="00FC3D56" w:rsidP="00DC082B">
      <w:pPr>
        <w:pStyle w:val="ListParagraph"/>
        <w:numPr>
          <w:ilvl w:val="0"/>
          <w:numId w:val="23"/>
        </w:numPr>
        <w:spacing w:line="276" w:lineRule="auto"/>
        <w:rPr>
          <w:rFonts w:ascii="Trebuchet MS" w:eastAsia="Calibri" w:hAnsi="Trebuchet MS"/>
          <w:b/>
          <w:szCs w:val="22"/>
        </w:rPr>
      </w:pPr>
      <w:r w:rsidRPr="00DC082B">
        <w:rPr>
          <w:rFonts w:ascii="Trebuchet MS" w:eastAsia="Calibri" w:hAnsi="Trebuchet MS"/>
          <w:b/>
          <w:szCs w:val="22"/>
        </w:rPr>
        <w:t>JOB PURPOSE</w:t>
      </w:r>
    </w:p>
    <w:p w14:paraId="421CE5B6" w14:textId="77777777" w:rsidR="00FC3D56" w:rsidRDefault="00FC3D56" w:rsidP="00FC3D56">
      <w:pPr>
        <w:spacing w:line="276" w:lineRule="auto"/>
        <w:jc w:val="both"/>
        <w:rPr>
          <w:rFonts w:ascii="Trebuchet MS" w:eastAsia="Calibri" w:hAnsi="Trebuchet MS"/>
          <w:szCs w:val="22"/>
        </w:rPr>
      </w:pPr>
    </w:p>
    <w:p w14:paraId="725C5D3B" w14:textId="77777777" w:rsidR="00DC082B" w:rsidRPr="00DC082B" w:rsidRDefault="00DC082B" w:rsidP="00DC082B">
      <w:pPr>
        <w:jc w:val="both"/>
        <w:rPr>
          <w:rFonts w:ascii="Trebuchet MS" w:eastAsia="Calibri" w:hAnsi="Trebuchet MS"/>
          <w:szCs w:val="22"/>
        </w:rPr>
      </w:pPr>
      <w:r w:rsidRPr="00DC082B">
        <w:rPr>
          <w:rFonts w:ascii="Trebuchet MS" w:eastAsia="Calibri" w:hAnsi="Trebuchet MS"/>
          <w:szCs w:val="22"/>
        </w:rPr>
        <w:t>The aim is to build upon the foundations laid by the previous Youth Leaders and expand the range of current religious, cultural and social activities provided for the youth of our Synagogue and to ensure that our premises are a successful, enjoyable and inspirational centre for our youth both on Shabbat, Festivals and during the week.</w:t>
      </w:r>
    </w:p>
    <w:p w14:paraId="5C718848" w14:textId="77777777" w:rsidR="00DC082B" w:rsidRPr="00DC082B" w:rsidRDefault="00DC082B" w:rsidP="00DC082B">
      <w:pPr>
        <w:jc w:val="both"/>
        <w:rPr>
          <w:rFonts w:ascii="Trebuchet MS" w:eastAsia="Calibri" w:hAnsi="Trebuchet MS"/>
          <w:szCs w:val="22"/>
        </w:rPr>
      </w:pPr>
    </w:p>
    <w:p w14:paraId="0A862912" w14:textId="77777777" w:rsidR="00DC082B" w:rsidRPr="00DC082B" w:rsidRDefault="00DC082B" w:rsidP="00DC082B">
      <w:pPr>
        <w:jc w:val="both"/>
        <w:rPr>
          <w:rFonts w:ascii="Trebuchet MS" w:eastAsia="Calibri" w:hAnsi="Trebuchet MS"/>
          <w:szCs w:val="22"/>
        </w:rPr>
      </w:pPr>
      <w:r w:rsidRPr="00DC082B">
        <w:rPr>
          <w:rFonts w:ascii="Trebuchet MS" w:eastAsia="Calibri" w:hAnsi="Trebuchet MS"/>
          <w:szCs w:val="22"/>
        </w:rPr>
        <w:t>Activities will take place mostly on Shabbat and Festivals along with weekend and weekdays social events.</w:t>
      </w:r>
    </w:p>
    <w:p w14:paraId="57E25521" w14:textId="77777777" w:rsidR="00DC082B" w:rsidRPr="00DC082B" w:rsidRDefault="00DC082B" w:rsidP="00DC082B">
      <w:pPr>
        <w:jc w:val="both"/>
        <w:rPr>
          <w:rFonts w:ascii="Trebuchet MS" w:eastAsia="Calibri" w:hAnsi="Trebuchet MS"/>
          <w:szCs w:val="22"/>
        </w:rPr>
      </w:pPr>
    </w:p>
    <w:p w14:paraId="20E8B8AB" w14:textId="77777777" w:rsidR="00DC082B" w:rsidRPr="00DC082B" w:rsidRDefault="00DC082B" w:rsidP="00DC082B">
      <w:pPr>
        <w:jc w:val="both"/>
        <w:rPr>
          <w:rFonts w:ascii="Trebuchet MS" w:eastAsia="Calibri" w:hAnsi="Trebuchet MS"/>
          <w:szCs w:val="22"/>
        </w:rPr>
      </w:pPr>
      <w:r w:rsidRPr="00DC082B">
        <w:rPr>
          <w:rFonts w:ascii="Trebuchet MS" w:eastAsia="Calibri" w:hAnsi="Trebuchet MS"/>
          <w:szCs w:val="22"/>
        </w:rPr>
        <w:t>The Youth Directors will work closely with the Rabbinic Team, synagogue administrative team and the Honorary Officers to ensure programming for the youth is synchronised with other activities planned for the broader community.</w:t>
      </w:r>
    </w:p>
    <w:p w14:paraId="1B013E42" w14:textId="77777777" w:rsidR="00DC082B" w:rsidRPr="00DC082B" w:rsidRDefault="00DC082B" w:rsidP="00DC082B">
      <w:pPr>
        <w:jc w:val="both"/>
        <w:rPr>
          <w:rFonts w:ascii="Trebuchet MS" w:eastAsia="Calibri" w:hAnsi="Trebuchet MS"/>
          <w:szCs w:val="22"/>
        </w:rPr>
      </w:pPr>
    </w:p>
    <w:p w14:paraId="19BE1E0E" w14:textId="77777777" w:rsidR="00DC082B" w:rsidRPr="00DC082B" w:rsidRDefault="00DC082B" w:rsidP="00DC082B">
      <w:pPr>
        <w:jc w:val="both"/>
        <w:rPr>
          <w:rFonts w:ascii="Trebuchet MS" w:eastAsia="Calibri" w:hAnsi="Trebuchet MS"/>
          <w:szCs w:val="22"/>
        </w:rPr>
      </w:pPr>
      <w:r w:rsidRPr="00DC082B">
        <w:rPr>
          <w:rFonts w:ascii="Trebuchet MS" w:eastAsia="Calibri" w:hAnsi="Trebuchet MS"/>
          <w:szCs w:val="22"/>
        </w:rPr>
        <w:t xml:space="preserve">The Youth Directors will provide a positive Jewish influence and encourage the Jewish development of the youth of the Community, with the focus of their work on the 4-17 year old age group (school years Reception-Y13). </w:t>
      </w:r>
    </w:p>
    <w:p w14:paraId="2D93BBC8" w14:textId="77777777" w:rsidR="00DC082B" w:rsidRPr="009F368F" w:rsidRDefault="00DC082B" w:rsidP="00DC082B">
      <w:pPr>
        <w:jc w:val="both"/>
        <w:rPr>
          <w:sz w:val="28"/>
          <w:szCs w:val="28"/>
        </w:rPr>
      </w:pPr>
    </w:p>
    <w:p w14:paraId="1797A014" w14:textId="77777777" w:rsidR="00DC082B" w:rsidRPr="00DC082B" w:rsidRDefault="00DC082B" w:rsidP="00DC082B">
      <w:pPr>
        <w:jc w:val="both"/>
        <w:rPr>
          <w:rFonts w:ascii="Trebuchet MS" w:eastAsia="Calibri" w:hAnsi="Trebuchet MS"/>
          <w:szCs w:val="22"/>
        </w:rPr>
      </w:pPr>
      <w:r w:rsidRPr="00DC082B">
        <w:rPr>
          <w:rFonts w:ascii="Trebuchet MS" w:eastAsia="Calibri" w:hAnsi="Trebuchet MS"/>
          <w:szCs w:val="22"/>
        </w:rPr>
        <w:t>They will be pro-active in building relationships with both the youth and their wider families, including the children of the Cheder and their families who are not yet members of our Synagogue.</w:t>
      </w:r>
    </w:p>
    <w:p w14:paraId="2EE4F07D" w14:textId="77777777" w:rsidR="00DC082B" w:rsidRPr="00DC082B" w:rsidRDefault="00DC082B" w:rsidP="00DC082B">
      <w:pPr>
        <w:jc w:val="both"/>
        <w:rPr>
          <w:rFonts w:ascii="Trebuchet MS" w:eastAsia="Calibri" w:hAnsi="Trebuchet MS"/>
          <w:szCs w:val="22"/>
        </w:rPr>
      </w:pPr>
    </w:p>
    <w:p w14:paraId="1FEAC15B" w14:textId="77777777" w:rsidR="00DC082B" w:rsidRPr="00DC082B" w:rsidRDefault="00DC082B" w:rsidP="00DC082B">
      <w:pPr>
        <w:jc w:val="both"/>
        <w:rPr>
          <w:rFonts w:ascii="Trebuchet MS" w:eastAsia="Calibri" w:hAnsi="Trebuchet MS"/>
          <w:szCs w:val="22"/>
        </w:rPr>
      </w:pPr>
      <w:r w:rsidRPr="00DC082B">
        <w:rPr>
          <w:rFonts w:ascii="Trebuchet MS" w:eastAsia="Calibri" w:hAnsi="Trebuchet MS"/>
          <w:szCs w:val="22"/>
        </w:rPr>
        <w:lastRenderedPageBreak/>
        <w:t xml:space="preserve">They will also train and encourage the male youth to be leading services including leining and haftarah reading)and the female youth to give D’var Torah etc in the main Synagogue. More generally, they will look to empower the youth and help them develop a sense of ownership of the Synagogue and support of the community, by encouraging them to take initiatives. </w:t>
      </w:r>
    </w:p>
    <w:p w14:paraId="0C0880A6" w14:textId="77777777" w:rsidR="00DC082B" w:rsidRPr="009F368F" w:rsidRDefault="00DC082B" w:rsidP="00DC082B">
      <w:pPr>
        <w:jc w:val="both"/>
        <w:rPr>
          <w:sz w:val="28"/>
          <w:szCs w:val="28"/>
        </w:rPr>
      </w:pPr>
    </w:p>
    <w:p w14:paraId="3D3C29CF" w14:textId="77777777" w:rsidR="00DC082B" w:rsidRPr="00DC082B" w:rsidRDefault="00DC082B" w:rsidP="00DC082B">
      <w:pPr>
        <w:jc w:val="both"/>
        <w:rPr>
          <w:rFonts w:ascii="Trebuchet MS" w:eastAsia="Calibri" w:hAnsi="Trebuchet MS"/>
          <w:szCs w:val="22"/>
        </w:rPr>
      </w:pPr>
      <w:r w:rsidRPr="00DC082B">
        <w:rPr>
          <w:rFonts w:ascii="Trebuchet MS" w:eastAsia="Calibri" w:hAnsi="Trebuchet MS"/>
          <w:szCs w:val="22"/>
        </w:rPr>
        <w:t>The Youth Directors will also be expected to run and organise with Madrihim the Shabbat and Festival services for children and teens. The Youth Directors are expected to research, create and implement programmes that will satisfy the needs of the youth in respect of their religious, cultural and social requirements, with the aim of assisting their personal growth and development of a modern Jewish identity. The Youth Director will work with the Tribe Executive Director and other Tribe youth workers to maximise the range of activities that can be offered in St John’s Wood and with other local shuls.</w:t>
      </w:r>
    </w:p>
    <w:p w14:paraId="421CE5B7" w14:textId="77777777" w:rsidR="007F0B86" w:rsidRPr="00FC3D56" w:rsidRDefault="007F0B86" w:rsidP="00FC3D56">
      <w:pPr>
        <w:spacing w:line="276" w:lineRule="auto"/>
        <w:jc w:val="both"/>
        <w:rPr>
          <w:rFonts w:ascii="Trebuchet MS" w:eastAsia="Calibri" w:hAnsi="Trebuchet MS"/>
          <w:szCs w:val="22"/>
        </w:rPr>
      </w:pPr>
    </w:p>
    <w:p w14:paraId="58B644A8" w14:textId="77777777" w:rsidR="00DC082B" w:rsidRPr="009F368F" w:rsidRDefault="00DC082B" w:rsidP="00DC082B">
      <w:pPr>
        <w:jc w:val="both"/>
        <w:rPr>
          <w:sz w:val="28"/>
          <w:szCs w:val="28"/>
        </w:rPr>
      </w:pPr>
    </w:p>
    <w:p w14:paraId="6374D0AC" w14:textId="3274EB76" w:rsidR="00DC082B" w:rsidRPr="00DC082B" w:rsidRDefault="00DC082B" w:rsidP="00DC082B">
      <w:pPr>
        <w:pStyle w:val="ListParagraph"/>
        <w:numPr>
          <w:ilvl w:val="0"/>
          <w:numId w:val="23"/>
        </w:numPr>
        <w:spacing w:line="276" w:lineRule="auto"/>
        <w:rPr>
          <w:rFonts w:ascii="Trebuchet MS" w:eastAsia="Calibri" w:hAnsi="Trebuchet MS"/>
          <w:b/>
          <w:szCs w:val="22"/>
        </w:rPr>
      </w:pPr>
      <w:r w:rsidRPr="00DC082B">
        <w:rPr>
          <w:rFonts w:ascii="Trebuchet MS" w:eastAsia="Calibri" w:hAnsi="Trebuchet MS"/>
          <w:b/>
          <w:szCs w:val="22"/>
        </w:rPr>
        <w:t>POSITION IN ORGANISATION</w:t>
      </w:r>
    </w:p>
    <w:p w14:paraId="1376490E" w14:textId="77777777" w:rsidR="00DC082B" w:rsidRPr="00DC082B" w:rsidRDefault="00DC082B" w:rsidP="00DC082B">
      <w:pPr>
        <w:pStyle w:val="ListParagraph"/>
        <w:spacing w:line="276" w:lineRule="auto"/>
        <w:rPr>
          <w:rFonts w:ascii="Trebuchet MS" w:eastAsia="Calibri" w:hAnsi="Trebuchet MS"/>
          <w:b/>
          <w:szCs w:val="22"/>
        </w:rPr>
      </w:pPr>
    </w:p>
    <w:p w14:paraId="3BDD4726" w14:textId="77777777" w:rsidR="00DC082B" w:rsidRPr="00DC082B" w:rsidRDefault="00DC082B" w:rsidP="00770C27">
      <w:pPr>
        <w:spacing w:after="120"/>
        <w:contextualSpacing/>
        <w:jc w:val="both"/>
        <w:rPr>
          <w:rFonts w:ascii="Trebuchet MS" w:eastAsia="Calibri" w:hAnsi="Trebuchet MS"/>
          <w:szCs w:val="22"/>
        </w:rPr>
      </w:pPr>
      <w:r w:rsidRPr="00DC082B">
        <w:rPr>
          <w:rFonts w:ascii="Trebuchet MS" w:eastAsia="Calibri" w:hAnsi="Trebuchet MS"/>
          <w:szCs w:val="22"/>
        </w:rPr>
        <w:t>The Youth Directors will be supported and managed by the Honorary Officers of St John’s Wood United Synagogue and by any persons delegated to be responsible for the provision of youth activities.</w:t>
      </w:r>
    </w:p>
    <w:p w14:paraId="32FF44F6" w14:textId="77777777" w:rsidR="00DC082B" w:rsidRPr="00DC082B" w:rsidRDefault="00DC082B" w:rsidP="00DC082B">
      <w:pPr>
        <w:spacing w:after="120"/>
        <w:ind w:left="357"/>
        <w:contextualSpacing/>
        <w:jc w:val="both"/>
        <w:rPr>
          <w:rFonts w:ascii="Trebuchet MS" w:eastAsia="Calibri" w:hAnsi="Trebuchet MS"/>
          <w:szCs w:val="22"/>
        </w:rPr>
      </w:pPr>
    </w:p>
    <w:p w14:paraId="06056823" w14:textId="77777777" w:rsidR="00DC082B" w:rsidRPr="00DC082B" w:rsidRDefault="00DC082B" w:rsidP="00770C27">
      <w:pPr>
        <w:spacing w:after="120"/>
        <w:contextualSpacing/>
        <w:jc w:val="both"/>
        <w:rPr>
          <w:rFonts w:ascii="Trebuchet MS" w:eastAsia="Calibri" w:hAnsi="Trebuchet MS"/>
          <w:szCs w:val="22"/>
        </w:rPr>
      </w:pPr>
      <w:r w:rsidRPr="00DC082B">
        <w:rPr>
          <w:rFonts w:ascii="Trebuchet MS" w:eastAsia="Calibri" w:hAnsi="Trebuchet MS"/>
          <w:szCs w:val="22"/>
        </w:rPr>
        <w:t>This will include the following:</w:t>
      </w:r>
    </w:p>
    <w:p w14:paraId="1878C73B" w14:textId="77777777" w:rsidR="00DC082B" w:rsidRPr="00DC082B" w:rsidRDefault="00DC082B" w:rsidP="00DC082B">
      <w:pPr>
        <w:spacing w:after="120"/>
        <w:ind w:left="357"/>
        <w:contextualSpacing/>
        <w:jc w:val="both"/>
        <w:rPr>
          <w:rFonts w:ascii="Trebuchet MS" w:eastAsia="Calibri" w:hAnsi="Trebuchet MS"/>
          <w:szCs w:val="22"/>
        </w:rPr>
      </w:pPr>
    </w:p>
    <w:p w14:paraId="6C7FE4F8" w14:textId="77777777" w:rsidR="00DC082B" w:rsidRPr="00DC082B" w:rsidRDefault="00DC082B" w:rsidP="00DC082B">
      <w:pPr>
        <w:pStyle w:val="ListParagraph"/>
        <w:numPr>
          <w:ilvl w:val="0"/>
          <w:numId w:val="24"/>
        </w:numPr>
        <w:spacing w:after="120"/>
        <w:contextualSpacing/>
        <w:jc w:val="both"/>
        <w:rPr>
          <w:rFonts w:ascii="Trebuchet MS" w:eastAsia="Calibri" w:hAnsi="Trebuchet MS"/>
          <w:szCs w:val="22"/>
        </w:rPr>
      </w:pPr>
      <w:r w:rsidRPr="00DC082B">
        <w:rPr>
          <w:rFonts w:ascii="Trebuchet MS" w:eastAsia="Calibri" w:hAnsi="Trebuchet MS"/>
          <w:szCs w:val="22"/>
        </w:rPr>
        <w:t>Financial support for salary, approved expenses such as Kiddushim, activity costs, etc</w:t>
      </w:r>
    </w:p>
    <w:p w14:paraId="017FE353" w14:textId="77777777" w:rsidR="00DC082B" w:rsidRPr="00DC082B" w:rsidRDefault="00DC082B" w:rsidP="00DC082B">
      <w:pPr>
        <w:pStyle w:val="ListParagraph"/>
        <w:numPr>
          <w:ilvl w:val="0"/>
          <w:numId w:val="24"/>
        </w:numPr>
        <w:spacing w:after="120"/>
        <w:contextualSpacing/>
        <w:jc w:val="both"/>
        <w:rPr>
          <w:rFonts w:ascii="Trebuchet MS" w:eastAsia="Calibri" w:hAnsi="Trebuchet MS"/>
          <w:szCs w:val="22"/>
        </w:rPr>
      </w:pPr>
      <w:r w:rsidRPr="00DC082B">
        <w:rPr>
          <w:rFonts w:ascii="Trebuchet MS" w:eastAsia="Calibri" w:hAnsi="Trebuchet MS"/>
          <w:szCs w:val="22"/>
        </w:rPr>
        <w:t>Assistance and advice from lay leadership</w:t>
      </w:r>
    </w:p>
    <w:p w14:paraId="2240A9EA" w14:textId="77777777" w:rsidR="00DC082B" w:rsidRPr="00DC082B" w:rsidRDefault="00DC082B" w:rsidP="00DC082B">
      <w:pPr>
        <w:pStyle w:val="ListParagraph"/>
        <w:numPr>
          <w:ilvl w:val="0"/>
          <w:numId w:val="24"/>
        </w:numPr>
        <w:spacing w:after="120"/>
        <w:contextualSpacing/>
        <w:jc w:val="both"/>
        <w:rPr>
          <w:rFonts w:ascii="Trebuchet MS" w:eastAsia="Calibri" w:hAnsi="Trebuchet MS"/>
          <w:szCs w:val="22"/>
        </w:rPr>
      </w:pPr>
      <w:r w:rsidRPr="00DC082B">
        <w:rPr>
          <w:rFonts w:ascii="Trebuchet MS" w:eastAsia="Calibri" w:hAnsi="Trebuchet MS"/>
          <w:szCs w:val="22"/>
        </w:rPr>
        <w:t xml:space="preserve">Assistance from the Rabbinic team </w:t>
      </w:r>
    </w:p>
    <w:p w14:paraId="25C349C8" w14:textId="7ECE65F6" w:rsidR="00DC082B" w:rsidRPr="00DC082B" w:rsidRDefault="00DC082B" w:rsidP="00DC082B">
      <w:pPr>
        <w:pStyle w:val="ListParagraph"/>
        <w:numPr>
          <w:ilvl w:val="0"/>
          <w:numId w:val="24"/>
        </w:numPr>
        <w:spacing w:after="120"/>
        <w:contextualSpacing/>
        <w:jc w:val="both"/>
        <w:rPr>
          <w:rFonts w:ascii="Trebuchet MS" w:eastAsia="Calibri" w:hAnsi="Trebuchet MS"/>
          <w:szCs w:val="22"/>
        </w:rPr>
      </w:pPr>
      <w:r w:rsidRPr="00DC082B">
        <w:rPr>
          <w:rFonts w:ascii="Trebuchet MS" w:eastAsia="Calibri" w:hAnsi="Trebuchet MS"/>
          <w:szCs w:val="22"/>
        </w:rPr>
        <w:t>Assistance from the Administrator and office staff</w:t>
      </w:r>
    </w:p>
    <w:p w14:paraId="4F2A9C35" w14:textId="77777777" w:rsidR="00DC082B" w:rsidRPr="00DC082B" w:rsidRDefault="00DC082B" w:rsidP="00DC082B">
      <w:pPr>
        <w:contextualSpacing/>
        <w:jc w:val="both"/>
        <w:rPr>
          <w:sz w:val="28"/>
          <w:szCs w:val="28"/>
        </w:rPr>
      </w:pPr>
    </w:p>
    <w:p w14:paraId="421CE5B8" w14:textId="77777777" w:rsidR="00FC3D56" w:rsidRPr="00DC082B" w:rsidRDefault="00FC3D56" w:rsidP="00FC3D56">
      <w:pPr>
        <w:spacing w:line="276" w:lineRule="auto"/>
        <w:ind w:left="360"/>
        <w:contextualSpacing/>
        <w:jc w:val="both"/>
        <w:rPr>
          <w:rFonts w:ascii="Trebuchet MS" w:eastAsia="Calibri" w:hAnsi="Trebuchet MS"/>
          <w:b/>
          <w:szCs w:val="22"/>
        </w:rPr>
      </w:pPr>
    </w:p>
    <w:p w14:paraId="421CE5B9" w14:textId="374DF940" w:rsidR="00FC3D56" w:rsidRPr="00DC082B" w:rsidRDefault="00FC3D56" w:rsidP="00DC082B">
      <w:pPr>
        <w:pStyle w:val="ListParagraph"/>
        <w:numPr>
          <w:ilvl w:val="0"/>
          <w:numId w:val="23"/>
        </w:numPr>
        <w:jc w:val="both"/>
        <w:rPr>
          <w:rFonts w:ascii="Trebuchet MS" w:hAnsi="Trebuchet MS" w:cs="Arial"/>
          <w:b/>
        </w:rPr>
      </w:pPr>
      <w:r w:rsidRPr="00DC082B">
        <w:rPr>
          <w:rFonts w:ascii="Trebuchet MS" w:hAnsi="Trebuchet MS" w:cs="Arial"/>
          <w:b/>
        </w:rPr>
        <w:t xml:space="preserve">DUTIES &amp; RESPONSIBILITIES  </w:t>
      </w:r>
    </w:p>
    <w:p w14:paraId="421CE5BA" w14:textId="77777777" w:rsidR="00871BB6" w:rsidRDefault="00871BB6" w:rsidP="00871BB6">
      <w:pPr>
        <w:jc w:val="both"/>
        <w:rPr>
          <w:rFonts w:ascii="Trebuchet MS" w:hAnsi="Trebuchet MS" w:cs="Arial"/>
          <w:b/>
          <w:sz w:val="22"/>
          <w:szCs w:val="22"/>
        </w:rPr>
      </w:pPr>
    </w:p>
    <w:p w14:paraId="14BDAC3A"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plan, develop and deliver a full annual plan [and multi-year strategy?] for the Youth of the community with a focus on age 4 to 17. This will include social events / activities for different age groups (such as movie nights, football tournaments, outings etc), larger recurring programmes such as Bar/Bat Mitzvah Club, ‘Learn To Lead’ programme etc., and educational events (e.g shiurim or guest speakers…)</w:t>
      </w:r>
    </w:p>
    <w:p w14:paraId="4B84EB7C"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arrange large parties for the children and the Youth during Festivals (Succot, Simcha Torah, Chanukah, Purim) and to be involved in planning with the rest of the Synagogue team larger Communal parties and events.</w:t>
      </w:r>
    </w:p>
    <w:p w14:paraId="454AD9A6"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lead and coordinate Youth Services and activities on Shabbat and Festivals with the help of Madrihim.</w:t>
      </w:r>
    </w:p>
    <w:p w14:paraId="638C9AD5"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empower the older youth and help them develop a sense of ownership of the Community. This should be done through teaching and training them to lead services, leining and haftarah reading and encouraging them to give a D’var torah on a regular basis. This will also mean organising ‘Youth take over Shabbat’ services.</w:t>
      </w:r>
    </w:p>
    <w:p w14:paraId="241CBBF1"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lastRenderedPageBreak/>
        <w:t>To reach out regularly to our younger members and their families, including families of the Cheder, to promote events and activities through Whatsapp, emails, phone calls, updates on the Shul website and other Social Media. This should include potential new members to the Synagogue and not just current regulars</w:t>
      </w:r>
    </w:p>
    <w:p w14:paraId="7D62C8DD"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run the ‘Anim Zemirot rota’ for pre-Barmitzvah aged boys in the Main Synagogue</w:t>
      </w:r>
    </w:p>
    <w:p w14:paraId="51C0CEF4"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help efforts to recruit new Synagogue members through the Kindergarten and Cheder pool of families and to help welcoming new members through specific and appropriate programmes.</w:t>
      </w:r>
    </w:p>
    <w:p w14:paraId="6CD04C77"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maintain a regular contact with our Youth and their families by hosting Shabbat meals, Friday night events or any other activities during Shabbat afternoons.</w:t>
      </w:r>
    </w:p>
    <w:p w14:paraId="0E126BAB"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promote Tribe initiatives and events and attend Tribe meetings and training seminars specific to Youth Directors in similar roles.</w:t>
      </w:r>
    </w:p>
    <w:p w14:paraId="73B92B1A"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plan SJW-centric events in line with communal initiatives (e.g Mitzvah Day)</w:t>
      </w:r>
    </w:p>
    <w:p w14:paraId="21B77630"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liaise regularly with the Rabbinic Team members</w:t>
      </w:r>
    </w:p>
    <w:p w14:paraId="163DDF17"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liaise with Tribe and other Youth Directors in similar roles regarding shared activities</w:t>
      </w:r>
    </w:p>
    <w:p w14:paraId="5EA42C0D"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maintain a budget</w:t>
      </w:r>
    </w:p>
    <w:p w14:paraId="5B3ADF7D" w14:textId="77777777" w:rsidR="00DC082B" w:rsidRPr="00DC082B" w:rsidRDefault="00DC082B" w:rsidP="00DC082B">
      <w:pPr>
        <w:pStyle w:val="ListParagraph"/>
        <w:numPr>
          <w:ilvl w:val="0"/>
          <w:numId w:val="21"/>
        </w:numPr>
        <w:spacing w:after="120"/>
        <w:ind w:left="714" w:hanging="357"/>
        <w:contextualSpacing/>
        <w:jc w:val="both"/>
        <w:rPr>
          <w:rFonts w:ascii="Trebuchet MS" w:eastAsia="Calibri" w:hAnsi="Trebuchet MS"/>
          <w:szCs w:val="22"/>
        </w:rPr>
      </w:pPr>
      <w:r w:rsidRPr="00DC082B">
        <w:rPr>
          <w:rFonts w:ascii="Trebuchet MS" w:eastAsia="Calibri" w:hAnsi="Trebuchet MS"/>
          <w:szCs w:val="22"/>
        </w:rPr>
        <w:t>To report regularly to a Line Manager who is nominated from the current Honorary Officers of the Synagogue</w:t>
      </w:r>
    </w:p>
    <w:p w14:paraId="421CE5BB" w14:textId="77777777" w:rsidR="000168DC" w:rsidRPr="000168DC" w:rsidRDefault="000168DC" w:rsidP="000168DC">
      <w:pPr>
        <w:ind w:firstLine="360"/>
        <w:rPr>
          <w:rFonts w:ascii="Trebuchet MS" w:hAnsi="Trebuchet MS"/>
        </w:rPr>
      </w:pPr>
    </w:p>
    <w:p w14:paraId="421CE5BC" w14:textId="77777777" w:rsidR="000168DC" w:rsidRDefault="000168DC" w:rsidP="000168DC"/>
    <w:p w14:paraId="4FDF84A0" w14:textId="3C7D2C1A" w:rsidR="009B5032" w:rsidRPr="009F368F" w:rsidRDefault="00871BB6" w:rsidP="00DC082B">
      <w:pPr>
        <w:ind w:left="-567"/>
        <w:jc w:val="center"/>
        <w:rPr>
          <w:sz w:val="28"/>
          <w:szCs w:val="28"/>
        </w:rPr>
      </w:pPr>
      <w:r>
        <w:rPr>
          <w:rFonts w:ascii="Trebuchet MS" w:hAnsi="Trebuchet MS" w:cs="Arial"/>
          <w:b/>
          <w:sz w:val="22"/>
          <w:szCs w:val="22"/>
        </w:rPr>
        <w:br w:type="page"/>
      </w:r>
    </w:p>
    <w:p w14:paraId="421CE5BD" w14:textId="504F93C0" w:rsidR="00871BB6" w:rsidRDefault="00871BB6">
      <w:pPr>
        <w:rPr>
          <w:rFonts w:ascii="Trebuchet MS" w:hAnsi="Trebuchet MS" w:cs="Arial"/>
          <w:b/>
          <w:sz w:val="22"/>
          <w:szCs w:val="22"/>
        </w:rPr>
      </w:pPr>
    </w:p>
    <w:p w14:paraId="49BA2DE7" w14:textId="77777777" w:rsidR="00770C27" w:rsidRPr="006B21E6" w:rsidRDefault="00770C27" w:rsidP="00770C27">
      <w:pPr>
        <w:jc w:val="both"/>
        <w:rPr>
          <w:rFonts w:ascii="Trebuchet MS" w:hAnsi="Trebuchet MS" w:cs="Arial"/>
          <w:b/>
        </w:rPr>
      </w:pPr>
      <w:r w:rsidRPr="006B21E6">
        <w:rPr>
          <w:rFonts w:ascii="Trebuchet MS" w:hAnsi="Trebuchet MS" w:cs="Arial"/>
          <w:b/>
        </w:rPr>
        <w:t>PERSON SPECIFICATION – YOUTH DIRECTOR</w:t>
      </w:r>
    </w:p>
    <w:p w14:paraId="067FC479" w14:textId="77777777" w:rsidR="00770C27" w:rsidRPr="006B21E6" w:rsidRDefault="00770C27" w:rsidP="00770C27">
      <w:pPr>
        <w:jc w:val="both"/>
        <w:rPr>
          <w:rFonts w:ascii="Trebuchet MS" w:hAnsi="Trebuchet MS" w:cs="Arial"/>
          <w:b/>
        </w:rPr>
      </w:pP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4"/>
        <w:gridCol w:w="1490"/>
        <w:gridCol w:w="1511"/>
      </w:tblGrid>
      <w:tr w:rsidR="00770C27" w:rsidRPr="006B21E6" w14:paraId="45E4B270"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6EA1095B" w14:textId="77777777" w:rsidR="00770C27" w:rsidRPr="006B21E6" w:rsidRDefault="00770C27" w:rsidP="00EA09A3">
            <w:pPr>
              <w:jc w:val="both"/>
              <w:rPr>
                <w:rFonts w:ascii="Trebuchet MS" w:eastAsia="Calibri" w:hAnsi="Trebuchet MS" w:cs="Arial"/>
                <w:b/>
              </w:rPr>
            </w:pPr>
            <w:r w:rsidRPr="006B21E6">
              <w:rPr>
                <w:rFonts w:ascii="Trebuchet MS" w:hAnsi="Trebuchet MS" w:cs="Arial"/>
                <w:b/>
              </w:rPr>
              <w:t>Criteria</w:t>
            </w:r>
          </w:p>
        </w:tc>
        <w:tc>
          <w:tcPr>
            <w:tcW w:w="794" w:type="pct"/>
            <w:tcBorders>
              <w:top w:val="single" w:sz="4" w:space="0" w:color="auto"/>
              <w:left w:val="single" w:sz="4" w:space="0" w:color="auto"/>
              <w:bottom w:val="single" w:sz="4" w:space="0" w:color="auto"/>
              <w:right w:val="single" w:sz="4" w:space="0" w:color="auto"/>
            </w:tcBorders>
            <w:hideMark/>
          </w:tcPr>
          <w:p w14:paraId="32F0D920" w14:textId="77777777" w:rsidR="00770C27" w:rsidRPr="006B21E6" w:rsidRDefault="00770C27" w:rsidP="00EA09A3">
            <w:pPr>
              <w:jc w:val="center"/>
              <w:rPr>
                <w:rFonts w:ascii="Trebuchet MS" w:eastAsia="Calibri" w:hAnsi="Trebuchet MS" w:cs="Arial"/>
                <w:b/>
              </w:rPr>
            </w:pPr>
            <w:r w:rsidRPr="006B21E6">
              <w:rPr>
                <w:rFonts w:ascii="Trebuchet MS" w:hAnsi="Trebuchet MS" w:cs="Arial"/>
                <w:b/>
              </w:rPr>
              <w:t>Essential</w:t>
            </w:r>
          </w:p>
        </w:tc>
        <w:tc>
          <w:tcPr>
            <w:tcW w:w="805" w:type="pct"/>
            <w:tcBorders>
              <w:top w:val="single" w:sz="4" w:space="0" w:color="auto"/>
              <w:left w:val="single" w:sz="4" w:space="0" w:color="auto"/>
              <w:bottom w:val="single" w:sz="4" w:space="0" w:color="auto"/>
              <w:right w:val="single" w:sz="4" w:space="0" w:color="auto"/>
            </w:tcBorders>
            <w:hideMark/>
          </w:tcPr>
          <w:p w14:paraId="5CC67E36" w14:textId="77777777" w:rsidR="00770C27" w:rsidRPr="006B21E6" w:rsidRDefault="00770C27" w:rsidP="00EA09A3">
            <w:pPr>
              <w:jc w:val="center"/>
              <w:rPr>
                <w:rFonts w:ascii="Trebuchet MS" w:eastAsia="Calibri" w:hAnsi="Trebuchet MS" w:cs="Arial"/>
                <w:b/>
              </w:rPr>
            </w:pPr>
            <w:r w:rsidRPr="006B21E6">
              <w:rPr>
                <w:rFonts w:ascii="Trebuchet MS" w:hAnsi="Trebuchet MS" w:cs="Arial"/>
                <w:b/>
              </w:rPr>
              <w:t>Desirable</w:t>
            </w:r>
          </w:p>
        </w:tc>
      </w:tr>
      <w:tr w:rsidR="00770C27" w:rsidRPr="006B21E6" w14:paraId="5923095F"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719E3DD6" w14:textId="77777777" w:rsidR="00770C27" w:rsidRPr="006B21E6" w:rsidRDefault="00770C27" w:rsidP="00EA09A3">
            <w:pPr>
              <w:jc w:val="both"/>
              <w:rPr>
                <w:rFonts w:ascii="Trebuchet MS" w:hAnsi="Trebuchet MS" w:cs="Arial"/>
              </w:rPr>
            </w:pPr>
            <w:r w:rsidRPr="006B21E6">
              <w:rPr>
                <w:rFonts w:ascii="Trebuchet MS" w:hAnsi="Trebuchet MS" w:cs="Arial"/>
              </w:rPr>
              <w:t>Certificate or dipl</w:t>
            </w:r>
            <w:r>
              <w:rPr>
                <w:rFonts w:ascii="Trebuchet MS" w:hAnsi="Trebuchet MS" w:cs="Arial"/>
              </w:rPr>
              <w:t>oma in Youth and Community Work.</w:t>
            </w:r>
          </w:p>
          <w:p w14:paraId="5EB74210" w14:textId="77777777" w:rsidR="00770C27" w:rsidRPr="006B21E6" w:rsidRDefault="00770C27" w:rsidP="00EA09A3">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14:paraId="376E3B73" w14:textId="77777777" w:rsidR="00770C27" w:rsidRPr="006B21E6" w:rsidRDefault="00770C27" w:rsidP="00EA09A3">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14:paraId="1AEB8A3D"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r>
      <w:tr w:rsidR="00770C27" w:rsidRPr="006B21E6" w14:paraId="36235D43" w14:textId="77777777" w:rsidTr="00EA09A3">
        <w:tc>
          <w:tcPr>
            <w:tcW w:w="3401" w:type="pct"/>
            <w:tcBorders>
              <w:top w:val="single" w:sz="4" w:space="0" w:color="auto"/>
              <w:left w:val="single" w:sz="4" w:space="0" w:color="auto"/>
              <w:bottom w:val="single" w:sz="4" w:space="0" w:color="auto"/>
              <w:right w:val="single" w:sz="4" w:space="0" w:color="auto"/>
            </w:tcBorders>
          </w:tcPr>
          <w:p w14:paraId="302B58BB" w14:textId="77777777" w:rsidR="00770C27" w:rsidRPr="006B21E6" w:rsidRDefault="00770C27" w:rsidP="00EA09A3">
            <w:pPr>
              <w:rPr>
                <w:rFonts w:ascii="Trebuchet MS" w:eastAsia="Calibri" w:hAnsi="Trebuchet MS" w:cs="Arial"/>
              </w:rPr>
            </w:pPr>
            <w:r w:rsidRPr="006B21E6">
              <w:rPr>
                <w:rFonts w:ascii="Trebuchet MS" w:hAnsi="Trebuchet MS" w:cs="Arial"/>
              </w:rPr>
              <w:t>Substantial experience of working in a Youth and Community Work setting on a full or part-time basis and running programmes.</w:t>
            </w:r>
          </w:p>
        </w:tc>
        <w:tc>
          <w:tcPr>
            <w:tcW w:w="794" w:type="pct"/>
            <w:tcBorders>
              <w:top w:val="single" w:sz="4" w:space="0" w:color="auto"/>
              <w:left w:val="single" w:sz="4" w:space="0" w:color="auto"/>
              <w:bottom w:val="single" w:sz="4" w:space="0" w:color="auto"/>
              <w:right w:val="single" w:sz="4" w:space="0" w:color="auto"/>
            </w:tcBorders>
            <w:hideMark/>
          </w:tcPr>
          <w:p w14:paraId="09F7C1E6"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00D63E5E" w14:textId="77777777" w:rsidR="00770C27" w:rsidRPr="006B21E6" w:rsidRDefault="00770C27" w:rsidP="00EA09A3">
            <w:pPr>
              <w:jc w:val="center"/>
              <w:rPr>
                <w:rFonts w:ascii="Trebuchet MS" w:eastAsia="Calibri" w:hAnsi="Trebuchet MS" w:cs="Arial"/>
              </w:rPr>
            </w:pPr>
          </w:p>
        </w:tc>
      </w:tr>
      <w:tr w:rsidR="00770C27" w:rsidRPr="006B21E6" w14:paraId="1A95AC47" w14:textId="77777777" w:rsidTr="00EA09A3">
        <w:tc>
          <w:tcPr>
            <w:tcW w:w="3401" w:type="pct"/>
            <w:tcBorders>
              <w:top w:val="single" w:sz="4" w:space="0" w:color="auto"/>
              <w:left w:val="single" w:sz="4" w:space="0" w:color="auto"/>
              <w:bottom w:val="single" w:sz="4" w:space="0" w:color="auto"/>
              <w:right w:val="single" w:sz="4" w:space="0" w:color="auto"/>
            </w:tcBorders>
          </w:tcPr>
          <w:p w14:paraId="05BDA744" w14:textId="77777777" w:rsidR="00770C27" w:rsidRPr="00770C27" w:rsidRDefault="00770C27" w:rsidP="00EA09A3">
            <w:pPr>
              <w:rPr>
                <w:rFonts w:ascii="Trebuchet MS" w:hAnsi="Trebuchet MS" w:cs="Arial"/>
              </w:rPr>
            </w:pPr>
            <w:r w:rsidRPr="00770C27">
              <w:rPr>
                <w:rFonts w:ascii="Trebuchet MS" w:hAnsi="Trebuchet MS" w:cs="Arial"/>
              </w:rPr>
              <w:t>Counselling qualification.</w:t>
            </w:r>
          </w:p>
          <w:p w14:paraId="57C68510" w14:textId="77777777" w:rsidR="00770C27" w:rsidRPr="00770C27" w:rsidRDefault="00770C27" w:rsidP="00EA09A3">
            <w:pPr>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14:paraId="75EB9AD7" w14:textId="77777777" w:rsidR="00770C27" w:rsidRPr="006B21E6" w:rsidRDefault="00770C27" w:rsidP="00EA09A3">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14:paraId="6AA016C0"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r>
      <w:tr w:rsidR="00770C27" w:rsidRPr="006B21E6" w14:paraId="40697C2B"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7AFEE22D" w14:textId="77777777" w:rsidR="00770C27" w:rsidRPr="006B21E6" w:rsidRDefault="00770C27" w:rsidP="00EA09A3">
            <w:pPr>
              <w:rPr>
                <w:rFonts w:ascii="Trebuchet MS" w:hAnsi="Trebuchet MS" w:cs="Arial"/>
              </w:rPr>
            </w:pPr>
            <w:r w:rsidRPr="00770C27">
              <w:rPr>
                <w:rFonts w:ascii="Trebuchet MS" w:hAnsi="Trebuchet MS" w:cs="Arial"/>
              </w:rPr>
              <w:t>Excellent professional relationships skills when working with customers and employees at all levels; be willing to ask for and listen to ideas and feedback.</w:t>
            </w:r>
          </w:p>
        </w:tc>
        <w:tc>
          <w:tcPr>
            <w:tcW w:w="794" w:type="pct"/>
            <w:tcBorders>
              <w:top w:val="single" w:sz="4" w:space="0" w:color="auto"/>
              <w:left w:val="single" w:sz="4" w:space="0" w:color="auto"/>
              <w:bottom w:val="single" w:sz="4" w:space="0" w:color="auto"/>
              <w:right w:val="single" w:sz="4" w:space="0" w:color="auto"/>
            </w:tcBorders>
            <w:hideMark/>
          </w:tcPr>
          <w:p w14:paraId="1F37D601"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3C19AF5E" w14:textId="77777777" w:rsidR="00770C27" w:rsidRPr="006B21E6" w:rsidRDefault="00770C27" w:rsidP="00EA09A3">
            <w:pPr>
              <w:jc w:val="center"/>
              <w:rPr>
                <w:rFonts w:ascii="Trebuchet MS" w:eastAsia="Calibri" w:hAnsi="Trebuchet MS" w:cs="Arial"/>
              </w:rPr>
            </w:pPr>
          </w:p>
        </w:tc>
      </w:tr>
      <w:tr w:rsidR="00770C27" w:rsidRPr="006B21E6" w14:paraId="651F7BAB"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29CD615A" w14:textId="77777777" w:rsidR="00770C27" w:rsidRPr="006B21E6" w:rsidRDefault="00770C27" w:rsidP="00EA09A3">
            <w:pPr>
              <w:jc w:val="both"/>
              <w:rPr>
                <w:rFonts w:ascii="Trebuchet MS" w:eastAsia="Calibri" w:hAnsi="Trebuchet MS" w:cs="Arial"/>
              </w:rPr>
            </w:pPr>
            <w:r w:rsidRPr="006B21E6">
              <w:rPr>
                <w:rFonts w:ascii="Trebuchet MS" w:hAnsi="Trebuchet MS" w:cs="Arial"/>
              </w:rPr>
              <w:t>Be fully committed to the philosophy and practice of Orthodox Judaism</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14:paraId="471C8A78"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14:paraId="2CF8F017" w14:textId="77777777" w:rsidR="00770C27" w:rsidRPr="006B21E6" w:rsidRDefault="00770C27" w:rsidP="00EA09A3">
            <w:pPr>
              <w:jc w:val="center"/>
              <w:rPr>
                <w:rFonts w:ascii="Trebuchet MS" w:eastAsia="Calibri" w:hAnsi="Trebuchet MS" w:cs="Arial"/>
              </w:rPr>
            </w:pPr>
          </w:p>
        </w:tc>
      </w:tr>
      <w:tr w:rsidR="00770C27" w:rsidRPr="006B21E6" w14:paraId="7ADAEDEF"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03D83CBF" w14:textId="77777777" w:rsidR="00770C27" w:rsidRPr="006B21E6" w:rsidRDefault="00770C27" w:rsidP="00EA09A3">
            <w:pPr>
              <w:jc w:val="both"/>
              <w:rPr>
                <w:rFonts w:ascii="Trebuchet MS" w:eastAsia="Calibri" w:hAnsi="Trebuchet MS" w:cs="Arial"/>
              </w:rPr>
            </w:pPr>
            <w:r w:rsidRPr="006B21E6">
              <w:rPr>
                <w:rFonts w:ascii="Trebuchet MS" w:hAnsi="Trebuchet MS" w:cs="Arial"/>
              </w:rPr>
              <w:t>Have experience in working successfully with both religious, non-religious and non-committed youth</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14:paraId="199F14E6"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06F18729" w14:textId="77777777" w:rsidR="00770C27" w:rsidRPr="006B21E6" w:rsidRDefault="00770C27" w:rsidP="00EA09A3">
            <w:pPr>
              <w:jc w:val="center"/>
              <w:rPr>
                <w:rFonts w:ascii="Trebuchet MS" w:eastAsia="Calibri" w:hAnsi="Trebuchet MS" w:cs="Arial"/>
              </w:rPr>
            </w:pPr>
          </w:p>
        </w:tc>
      </w:tr>
      <w:tr w:rsidR="00770C27" w:rsidRPr="006B21E6" w14:paraId="662B61F6"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3BE6D2F3" w14:textId="77777777" w:rsidR="00770C27" w:rsidRPr="006B21E6" w:rsidRDefault="00770C27" w:rsidP="00EA09A3">
            <w:pPr>
              <w:jc w:val="both"/>
              <w:rPr>
                <w:rFonts w:ascii="Trebuchet MS" w:eastAsia="Calibri" w:hAnsi="Trebuchet MS" w:cs="Arial"/>
              </w:rPr>
            </w:pPr>
            <w:r w:rsidRPr="006B21E6">
              <w:rPr>
                <w:rFonts w:ascii="Trebuchet MS" w:hAnsi="Trebuchet MS" w:cs="Arial"/>
              </w:rPr>
              <w:t xml:space="preserve">Excellent communication skills, </w:t>
            </w:r>
            <w:r>
              <w:rPr>
                <w:rFonts w:ascii="Trebuchet MS" w:hAnsi="Trebuchet MS" w:cs="Arial"/>
              </w:rPr>
              <w:t>both verbal and written. Fluent in English.</w:t>
            </w:r>
          </w:p>
        </w:tc>
        <w:tc>
          <w:tcPr>
            <w:tcW w:w="794" w:type="pct"/>
            <w:tcBorders>
              <w:top w:val="single" w:sz="4" w:space="0" w:color="auto"/>
              <w:left w:val="single" w:sz="4" w:space="0" w:color="auto"/>
              <w:bottom w:val="single" w:sz="4" w:space="0" w:color="auto"/>
              <w:right w:val="single" w:sz="4" w:space="0" w:color="auto"/>
            </w:tcBorders>
          </w:tcPr>
          <w:p w14:paraId="21378820"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6A6DF0EA" w14:textId="77777777" w:rsidR="00770C27" w:rsidRPr="006B21E6" w:rsidRDefault="00770C27" w:rsidP="00EA09A3">
            <w:pPr>
              <w:jc w:val="center"/>
              <w:rPr>
                <w:rFonts w:ascii="Trebuchet MS" w:eastAsia="Calibri" w:hAnsi="Trebuchet MS" w:cs="Arial"/>
              </w:rPr>
            </w:pPr>
          </w:p>
          <w:p w14:paraId="16C0312E" w14:textId="77777777" w:rsidR="00770C27" w:rsidRPr="006B21E6" w:rsidRDefault="00770C27" w:rsidP="00EA09A3">
            <w:pPr>
              <w:jc w:val="center"/>
              <w:rPr>
                <w:rFonts w:ascii="Trebuchet MS" w:eastAsia="Calibri" w:hAnsi="Trebuchet MS" w:cs="Arial"/>
              </w:rPr>
            </w:pPr>
          </w:p>
        </w:tc>
      </w:tr>
      <w:tr w:rsidR="00770C27" w:rsidRPr="006B21E6" w14:paraId="1F4AB0EE" w14:textId="77777777" w:rsidTr="00EA09A3">
        <w:tc>
          <w:tcPr>
            <w:tcW w:w="3401" w:type="pct"/>
            <w:tcBorders>
              <w:top w:val="single" w:sz="4" w:space="0" w:color="auto"/>
              <w:left w:val="single" w:sz="4" w:space="0" w:color="auto"/>
              <w:bottom w:val="single" w:sz="4" w:space="0" w:color="auto"/>
              <w:right w:val="single" w:sz="4" w:space="0" w:color="auto"/>
            </w:tcBorders>
          </w:tcPr>
          <w:p w14:paraId="295A19AC" w14:textId="77777777" w:rsidR="00770C27" w:rsidRPr="006B21E6" w:rsidRDefault="00770C27" w:rsidP="00EA09A3">
            <w:pPr>
              <w:jc w:val="both"/>
              <w:rPr>
                <w:rFonts w:ascii="Trebuchet MS" w:hAnsi="Trebuchet MS" w:cs="Arial"/>
              </w:rPr>
            </w:pPr>
            <w:r w:rsidRPr="006B21E6">
              <w:rPr>
                <w:rFonts w:ascii="Trebuchet MS" w:hAnsi="Trebuchet MS" w:cs="Arial"/>
              </w:rPr>
              <w:t>Ability to create own idea</w:t>
            </w:r>
            <w:r>
              <w:rPr>
                <w:rFonts w:ascii="Trebuchet MS" w:hAnsi="Trebuchet MS" w:cs="Arial"/>
              </w:rPr>
              <w:t>s for programmes and activities.</w:t>
            </w:r>
          </w:p>
          <w:p w14:paraId="0097A644" w14:textId="77777777" w:rsidR="00770C27" w:rsidRPr="006B21E6" w:rsidRDefault="00770C27" w:rsidP="00EA09A3">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14:paraId="54D23CD1" w14:textId="77777777" w:rsidR="00770C27" w:rsidRPr="006B21E6" w:rsidRDefault="00770C27" w:rsidP="00EA09A3">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20740E06" w14:textId="77777777" w:rsidR="00770C27" w:rsidRPr="006B21E6" w:rsidRDefault="00770C27" w:rsidP="00EA09A3">
            <w:pPr>
              <w:jc w:val="center"/>
              <w:rPr>
                <w:rFonts w:ascii="Trebuchet MS" w:eastAsia="Calibri" w:hAnsi="Trebuchet MS" w:cs="Arial"/>
              </w:rPr>
            </w:pPr>
          </w:p>
        </w:tc>
      </w:tr>
      <w:tr w:rsidR="00770C27" w:rsidRPr="006B21E6" w14:paraId="097A64F3" w14:textId="77777777" w:rsidTr="00EA09A3">
        <w:tc>
          <w:tcPr>
            <w:tcW w:w="3401" w:type="pct"/>
            <w:tcBorders>
              <w:top w:val="single" w:sz="4" w:space="0" w:color="auto"/>
              <w:left w:val="single" w:sz="4" w:space="0" w:color="auto"/>
              <w:bottom w:val="single" w:sz="4" w:space="0" w:color="auto"/>
              <w:right w:val="single" w:sz="4" w:space="0" w:color="auto"/>
            </w:tcBorders>
          </w:tcPr>
          <w:p w14:paraId="0F726F82" w14:textId="77777777" w:rsidR="00770C27" w:rsidRPr="006B21E6" w:rsidRDefault="00770C27" w:rsidP="00EA09A3">
            <w:pPr>
              <w:jc w:val="both"/>
              <w:rPr>
                <w:rFonts w:ascii="Trebuchet MS" w:hAnsi="Trebuchet MS" w:cs="Arial"/>
              </w:rPr>
            </w:pPr>
            <w:r w:rsidRPr="006B21E6">
              <w:rPr>
                <w:rFonts w:ascii="Trebuchet MS" w:hAnsi="Trebuchet MS" w:cs="Arial"/>
              </w:rPr>
              <w:t>Willingness to ask for and listen to ideas and feedback.</w:t>
            </w:r>
          </w:p>
          <w:p w14:paraId="342C87EC" w14:textId="77777777" w:rsidR="00770C27" w:rsidRPr="006B21E6" w:rsidRDefault="00770C27" w:rsidP="00EA09A3">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14:paraId="2B673D54" w14:textId="77777777" w:rsidR="00770C27" w:rsidRPr="006B21E6" w:rsidRDefault="00770C27" w:rsidP="00EA09A3">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32A89C21" w14:textId="77777777" w:rsidR="00770C27" w:rsidRPr="006B21E6" w:rsidRDefault="00770C27" w:rsidP="00EA09A3">
            <w:pPr>
              <w:jc w:val="center"/>
              <w:rPr>
                <w:rFonts w:ascii="Trebuchet MS" w:eastAsia="Calibri" w:hAnsi="Trebuchet MS" w:cs="Arial"/>
              </w:rPr>
            </w:pPr>
          </w:p>
        </w:tc>
      </w:tr>
      <w:tr w:rsidR="00770C27" w:rsidRPr="006B21E6" w14:paraId="61B26DCA"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377F7247" w14:textId="77777777" w:rsidR="00770C27" w:rsidRPr="006B21E6" w:rsidRDefault="00770C27" w:rsidP="00EA09A3">
            <w:pPr>
              <w:jc w:val="both"/>
              <w:rPr>
                <w:rFonts w:ascii="Trebuchet MS" w:eastAsia="Calibri" w:hAnsi="Trebuchet MS" w:cs="Arial"/>
              </w:rPr>
            </w:pPr>
            <w:r w:rsidRPr="006B21E6">
              <w:rPr>
                <w:rFonts w:ascii="Trebuchet MS" w:hAnsi="Trebuchet MS" w:cs="Arial"/>
              </w:rPr>
              <w:t>Have the knowledge and experience to give shiurim and lead discussions at a range of levels up to youth in the sixth form</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14:paraId="2F4FE9E2" w14:textId="77777777" w:rsidR="00770C27" w:rsidRPr="006B21E6" w:rsidRDefault="00770C27" w:rsidP="00EA09A3">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hideMark/>
          </w:tcPr>
          <w:p w14:paraId="27CC3FA5"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r>
      <w:tr w:rsidR="00770C27" w:rsidRPr="006B21E6" w14:paraId="126CCBB4"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152AB7DA" w14:textId="77777777" w:rsidR="00770C27" w:rsidRPr="006B21E6" w:rsidRDefault="00770C27" w:rsidP="00EA09A3">
            <w:pPr>
              <w:jc w:val="both"/>
              <w:rPr>
                <w:rFonts w:ascii="Trebuchet MS" w:eastAsia="Calibri" w:hAnsi="Trebuchet MS" w:cs="Arial"/>
              </w:rPr>
            </w:pPr>
            <w:r w:rsidRPr="006B21E6">
              <w:rPr>
                <w:rFonts w:ascii="Trebuchet MS" w:hAnsi="Trebuchet MS" w:cs="Arial"/>
              </w:rPr>
              <w:t>Have experience in running local and residential Shabbatons</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14:paraId="22DBD507" w14:textId="77777777" w:rsidR="00770C27" w:rsidRPr="006B21E6" w:rsidRDefault="00770C27" w:rsidP="00EA09A3">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6688352C"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r>
      <w:tr w:rsidR="00770C27" w:rsidRPr="006B21E6" w14:paraId="309FA52D"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72CF6F63" w14:textId="77777777" w:rsidR="00770C27" w:rsidRPr="006B21E6" w:rsidRDefault="00770C27" w:rsidP="00EA09A3">
            <w:pPr>
              <w:ind w:left="360" w:hanging="360"/>
              <w:rPr>
                <w:rFonts w:ascii="Trebuchet MS" w:hAnsi="Trebuchet MS" w:cs="Arial"/>
              </w:rPr>
            </w:pPr>
            <w:r w:rsidRPr="006B21E6">
              <w:rPr>
                <w:rFonts w:ascii="Trebuchet MS" w:hAnsi="Trebuchet MS" w:cs="Arial"/>
              </w:rPr>
              <w:t>Excellent understanding of younger people’s issues</w:t>
            </w:r>
          </w:p>
          <w:p w14:paraId="1AF10F3F" w14:textId="77777777" w:rsidR="00770C27" w:rsidRPr="006B21E6" w:rsidRDefault="00770C27" w:rsidP="00EA09A3">
            <w:pPr>
              <w:ind w:left="360" w:hanging="360"/>
              <w:rPr>
                <w:rFonts w:ascii="Trebuchet MS" w:hAnsi="Trebuchet MS" w:cs="Arial"/>
              </w:rPr>
            </w:pPr>
            <w:r w:rsidRPr="006B21E6">
              <w:rPr>
                <w:rFonts w:ascii="Trebuchet MS" w:hAnsi="Trebuchet MS" w:cs="Arial"/>
              </w:rPr>
              <w:t>(substance abuse, bullying, career choices)</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14:paraId="2CE2951E"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0B7F6057" w14:textId="77777777" w:rsidR="00770C27" w:rsidRPr="006B21E6" w:rsidRDefault="00770C27" w:rsidP="00EA09A3">
            <w:pPr>
              <w:jc w:val="center"/>
              <w:rPr>
                <w:rFonts w:ascii="Trebuchet MS" w:eastAsia="Calibri" w:hAnsi="Trebuchet MS" w:cs="Arial"/>
              </w:rPr>
            </w:pPr>
          </w:p>
        </w:tc>
      </w:tr>
      <w:tr w:rsidR="00770C27" w:rsidRPr="006B21E6" w14:paraId="7BD4BBA3"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77907255" w14:textId="77777777" w:rsidR="00770C27" w:rsidRPr="006B21E6" w:rsidRDefault="00770C27" w:rsidP="00EA09A3">
            <w:pPr>
              <w:jc w:val="both"/>
              <w:rPr>
                <w:rFonts w:ascii="Trebuchet MS" w:hAnsi="Trebuchet MS" w:cs="Arial"/>
              </w:rPr>
            </w:pPr>
            <w:r w:rsidRPr="006B21E6">
              <w:rPr>
                <w:rFonts w:ascii="Trebuchet MS" w:hAnsi="Trebuchet MS" w:cs="Arial"/>
              </w:rPr>
              <w:t>Have a good understanding of the Jewish Community, Judaism and Jewish Values</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14:paraId="7B7F0F8D"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14:paraId="54848AFC" w14:textId="77777777" w:rsidR="00770C27" w:rsidRPr="006B21E6" w:rsidRDefault="00770C27" w:rsidP="00EA09A3">
            <w:pPr>
              <w:rPr>
                <w:rFonts w:ascii="Trebuchet MS" w:hAnsi="Trebuchet MS"/>
              </w:rPr>
            </w:pPr>
          </w:p>
        </w:tc>
      </w:tr>
      <w:tr w:rsidR="00770C27" w:rsidRPr="006B21E6" w14:paraId="6C7B5312" w14:textId="77777777" w:rsidTr="00EA09A3">
        <w:tc>
          <w:tcPr>
            <w:tcW w:w="3401" w:type="pct"/>
            <w:tcBorders>
              <w:top w:val="single" w:sz="4" w:space="0" w:color="auto"/>
              <w:left w:val="single" w:sz="4" w:space="0" w:color="auto"/>
              <w:bottom w:val="single" w:sz="4" w:space="0" w:color="auto"/>
              <w:right w:val="single" w:sz="4" w:space="0" w:color="auto"/>
            </w:tcBorders>
          </w:tcPr>
          <w:p w14:paraId="2B2F511B" w14:textId="77777777" w:rsidR="00770C27" w:rsidRPr="006B21E6" w:rsidRDefault="00770C27" w:rsidP="00EA09A3">
            <w:pPr>
              <w:jc w:val="both"/>
              <w:rPr>
                <w:rFonts w:ascii="Trebuchet MS" w:hAnsi="Trebuchet MS" w:cs="Arial"/>
              </w:rPr>
            </w:pPr>
            <w:r w:rsidRPr="006B21E6">
              <w:rPr>
                <w:rFonts w:ascii="Trebuchet MS" w:hAnsi="Trebuchet MS" w:cs="Arial"/>
              </w:rPr>
              <w:t>Ability to work with deadlines, and in a very dynamic environment</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14:paraId="51473A12" w14:textId="77777777" w:rsidR="00770C27" w:rsidRPr="006B21E6" w:rsidRDefault="00770C27" w:rsidP="00EA09A3">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348BA665" w14:textId="77777777" w:rsidR="00770C27" w:rsidRPr="006B21E6" w:rsidRDefault="00770C27" w:rsidP="00EA09A3">
            <w:pPr>
              <w:jc w:val="center"/>
              <w:rPr>
                <w:rFonts w:ascii="Trebuchet MS" w:eastAsia="Calibri" w:hAnsi="Trebuchet MS" w:cs="Arial"/>
              </w:rPr>
            </w:pPr>
          </w:p>
        </w:tc>
      </w:tr>
      <w:tr w:rsidR="00770C27" w:rsidRPr="006B21E6" w14:paraId="1498C7CC" w14:textId="77777777" w:rsidTr="00EA09A3">
        <w:tc>
          <w:tcPr>
            <w:tcW w:w="3401" w:type="pct"/>
            <w:tcBorders>
              <w:top w:val="single" w:sz="4" w:space="0" w:color="auto"/>
              <w:left w:val="single" w:sz="4" w:space="0" w:color="auto"/>
              <w:bottom w:val="single" w:sz="4" w:space="0" w:color="auto"/>
              <w:right w:val="single" w:sz="4" w:space="0" w:color="auto"/>
            </w:tcBorders>
            <w:hideMark/>
          </w:tcPr>
          <w:p w14:paraId="522EC656" w14:textId="77777777" w:rsidR="00770C27" w:rsidRPr="006B21E6" w:rsidRDefault="00770C27" w:rsidP="00EA09A3">
            <w:pPr>
              <w:jc w:val="both"/>
              <w:rPr>
                <w:rFonts w:ascii="Trebuchet MS" w:hAnsi="Trebuchet MS" w:cs="Arial"/>
              </w:rPr>
            </w:pPr>
            <w:r w:rsidRPr="006B21E6">
              <w:rPr>
                <w:rFonts w:ascii="Trebuchet MS" w:hAnsi="Trebuchet MS" w:cs="Arial"/>
              </w:rPr>
              <w:t>Understand empowerment of young people and put this into practice</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14:paraId="677BA130" w14:textId="77777777" w:rsidR="00770C27" w:rsidRPr="006B21E6" w:rsidRDefault="00770C27" w:rsidP="00EA09A3">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0CE3A760" w14:textId="77777777" w:rsidR="00770C27" w:rsidRPr="006B21E6" w:rsidRDefault="00770C27" w:rsidP="00EA09A3">
            <w:pPr>
              <w:jc w:val="center"/>
              <w:rPr>
                <w:rFonts w:ascii="Trebuchet MS" w:eastAsia="Calibri" w:hAnsi="Trebuchet MS" w:cs="Arial"/>
              </w:rPr>
            </w:pPr>
          </w:p>
        </w:tc>
      </w:tr>
      <w:tr w:rsidR="00770C27" w:rsidRPr="006B21E6" w14:paraId="344B8748" w14:textId="77777777" w:rsidTr="00EA09A3">
        <w:tc>
          <w:tcPr>
            <w:tcW w:w="3401" w:type="pct"/>
            <w:tcBorders>
              <w:top w:val="single" w:sz="4" w:space="0" w:color="auto"/>
              <w:left w:val="single" w:sz="4" w:space="0" w:color="auto"/>
              <w:bottom w:val="single" w:sz="4" w:space="0" w:color="auto"/>
              <w:right w:val="single" w:sz="4" w:space="0" w:color="auto"/>
            </w:tcBorders>
          </w:tcPr>
          <w:p w14:paraId="4435A03F" w14:textId="77777777" w:rsidR="00770C27" w:rsidRPr="006B21E6" w:rsidRDefault="00770C27" w:rsidP="00EA09A3">
            <w:pPr>
              <w:ind w:left="34" w:hanging="34"/>
              <w:rPr>
                <w:rFonts w:ascii="Trebuchet MS" w:hAnsi="Trebuchet MS" w:cs="Arial"/>
              </w:rPr>
            </w:pPr>
            <w:r w:rsidRPr="006B21E6">
              <w:rPr>
                <w:rFonts w:ascii="Trebuchet MS" w:hAnsi="Trebuchet MS" w:cs="Arial"/>
              </w:rPr>
              <w:t>Energetic and proactive attitude</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14:paraId="58516122" w14:textId="77777777" w:rsidR="00770C27" w:rsidRPr="006B21E6" w:rsidRDefault="00770C27" w:rsidP="00EA09A3">
            <w:pPr>
              <w:jc w:val="center"/>
              <w:rPr>
                <w:rFonts w:ascii="Trebuchet MS" w:hAnsi="Trebuchet MS" w:cs="Arial"/>
              </w:rPr>
            </w:pPr>
            <w:r w:rsidRPr="006B21E6">
              <w:rPr>
                <w:rFonts w:ascii="Trebuchet MS" w:hAnsi="Trebuchet MS" w:cs="Arial"/>
              </w:rPr>
              <w:t>X</w:t>
            </w:r>
          </w:p>
          <w:p w14:paraId="450843CC" w14:textId="77777777" w:rsidR="00770C27" w:rsidRPr="006B21E6" w:rsidRDefault="00770C27" w:rsidP="00EA09A3">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691DB8E8" w14:textId="77777777" w:rsidR="00770C27" w:rsidRPr="006B21E6" w:rsidRDefault="00770C27" w:rsidP="00EA09A3">
            <w:pPr>
              <w:jc w:val="center"/>
              <w:rPr>
                <w:rFonts w:ascii="Trebuchet MS" w:eastAsia="Calibri" w:hAnsi="Trebuchet MS" w:cs="Arial"/>
              </w:rPr>
            </w:pPr>
          </w:p>
        </w:tc>
      </w:tr>
      <w:tr w:rsidR="00770C27" w:rsidRPr="006B21E6" w14:paraId="57B6DE95" w14:textId="77777777" w:rsidTr="00EA09A3">
        <w:tc>
          <w:tcPr>
            <w:tcW w:w="3401" w:type="pct"/>
            <w:tcBorders>
              <w:top w:val="single" w:sz="4" w:space="0" w:color="auto"/>
              <w:left w:val="single" w:sz="4" w:space="0" w:color="auto"/>
              <w:bottom w:val="single" w:sz="4" w:space="0" w:color="auto"/>
              <w:right w:val="single" w:sz="4" w:space="0" w:color="auto"/>
            </w:tcBorders>
          </w:tcPr>
          <w:p w14:paraId="50919751" w14:textId="77777777" w:rsidR="00770C27" w:rsidRPr="006B21E6" w:rsidRDefault="00770C27" w:rsidP="00EA09A3">
            <w:pPr>
              <w:ind w:left="34" w:hanging="34"/>
              <w:rPr>
                <w:rFonts w:ascii="Trebuchet MS" w:hAnsi="Trebuchet MS" w:cs="Arial"/>
              </w:rPr>
            </w:pPr>
            <w:r w:rsidRPr="006B21E6">
              <w:rPr>
                <w:rFonts w:ascii="Trebuchet MS" w:hAnsi="Trebuchet MS" w:cs="Arial"/>
              </w:rPr>
              <w:t>Possess excellent interpersonal skills, be articulate, creative, intelligent and self-motivated and have the self-confidence to build and maintain strong relationships</w:t>
            </w:r>
            <w:r>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14:paraId="7C66E72C" w14:textId="77777777" w:rsidR="00770C27" w:rsidRPr="006B21E6" w:rsidRDefault="00770C27" w:rsidP="00EA09A3">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12BF80A4" w14:textId="77777777" w:rsidR="00770C27" w:rsidRPr="006B21E6" w:rsidRDefault="00770C27" w:rsidP="00EA09A3">
            <w:pPr>
              <w:jc w:val="center"/>
              <w:rPr>
                <w:rFonts w:ascii="Trebuchet MS" w:eastAsia="Calibri" w:hAnsi="Trebuchet MS" w:cs="Arial"/>
              </w:rPr>
            </w:pPr>
          </w:p>
        </w:tc>
      </w:tr>
      <w:tr w:rsidR="00770C27" w:rsidRPr="006B21E6" w14:paraId="20AB9CFF" w14:textId="77777777" w:rsidTr="00EA09A3">
        <w:tc>
          <w:tcPr>
            <w:tcW w:w="3401" w:type="pct"/>
            <w:tcBorders>
              <w:top w:val="single" w:sz="4" w:space="0" w:color="auto"/>
              <w:left w:val="single" w:sz="4" w:space="0" w:color="auto"/>
              <w:bottom w:val="single" w:sz="4" w:space="0" w:color="auto"/>
              <w:right w:val="single" w:sz="4" w:space="0" w:color="auto"/>
            </w:tcBorders>
          </w:tcPr>
          <w:p w14:paraId="1D85CD27" w14:textId="77777777" w:rsidR="00770C27" w:rsidRPr="006B21E6" w:rsidRDefault="00770C27" w:rsidP="00EA09A3">
            <w:pPr>
              <w:ind w:left="34" w:hanging="34"/>
              <w:rPr>
                <w:rFonts w:ascii="Trebuchet MS" w:hAnsi="Trebuchet MS" w:cs="Arial"/>
              </w:rPr>
            </w:pPr>
            <w:r w:rsidRPr="006B21E6">
              <w:rPr>
                <w:rFonts w:ascii="Trebuchet MS" w:hAnsi="Trebuchet MS" w:cs="Arial"/>
              </w:rPr>
              <w:t xml:space="preserve">Proven experience as a proactive team member contributing to the success of the wider team and a proactive attitude. </w:t>
            </w:r>
          </w:p>
        </w:tc>
        <w:tc>
          <w:tcPr>
            <w:tcW w:w="794" w:type="pct"/>
            <w:tcBorders>
              <w:top w:val="single" w:sz="4" w:space="0" w:color="auto"/>
              <w:left w:val="single" w:sz="4" w:space="0" w:color="auto"/>
              <w:bottom w:val="single" w:sz="4" w:space="0" w:color="auto"/>
              <w:right w:val="single" w:sz="4" w:space="0" w:color="auto"/>
            </w:tcBorders>
          </w:tcPr>
          <w:p w14:paraId="311C0E89" w14:textId="77777777" w:rsidR="00770C27" w:rsidRPr="006B21E6" w:rsidRDefault="00770C27" w:rsidP="00EA09A3">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1C666E8B" w14:textId="77777777" w:rsidR="00770C27" w:rsidRPr="006B21E6" w:rsidRDefault="00770C27" w:rsidP="00EA09A3">
            <w:pPr>
              <w:jc w:val="center"/>
              <w:rPr>
                <w:rFonts w:ascii="Trebuchet MS" w:eastAsia="Calibri" w:hAnsi="Trebuchet MS" w:cs="Arial"/>
              </w:rPr>
            </w:pPr>
          </w:p>
        </w:tc>
      </w:tr>
      <w:tr w:rsidR="00770C27" w:rsidRPr="008A5439" w14:paraId="68870DAE" w14:textId="77777777" w:rsidTr="00EA09A3">
        <w:tc>
          <w:tcPr>
            <w:tcW w:w="3401" w:type="pct"/>
            <w:tcBorders>
              <w:top w:val="single" w:sz="4" w:space="0" w:color="auto"/>
              <w:left w:val="single" w:sz="4" w:space="0" w:color="auto"/>
              <w:bottom w:val="single" w:sz="4" w:space="0" w:color="auto"/>
              <w:right w:val="single" w:sz="4" w:space="0" w:color="auto"/>
            </w:tcBorders>
          </w:tcPr>
          <w:p w14:paraId="72B29596" w14:textId="77777777" w:rsidR="00770C27" w:rsidRDefault="00770C27" w:rsidP="00EA09A3">
            <w:pPr>
              <w:ind w:left="34" w:hanging="34"/>
              <w:rPr>
                <w:rFonts w:ascii="Trebuchet MS" w:hAnsi="Trebuchet MS" w:cs="Arial"/>
              </w:rPr>
            </w:pPr>
            <w:r>
              <w:rPr>
                <w:rFonts w:ascii="Trebuchet MS" w:hAnsi="Trebuchet MS" w:cs="Arial"/>
              </w:rPr>
              <w:t>The ability to integrate themselves into the community.</w:t>
            </w:r>
          </w:p>
        </w:tc>
        <w:tc>
          <w:tcPr>
            <w:tcW w:w="794" w:type="pct"/>
            <w:tcBorders>
              <w:top w:val="single" w:sz="4" w:space="0" w:color="auto"/>
              <w:left w:val="single" w:sz="4" w:space="0" w:color="auto"/>
              <w:bottom w:val="single" w:sz="4" w:space="0" w:color="auto"/>
              <w:right w:val="single" w:sz="4" w:space="0" w:color="auto"/>
            </w:tcBorders>
          </w:tcPr>
          <w:p w14:paraId="4821891D" w14:textId="77777777" w:rsidR="00770C27" w:rsidRDefault="00770C27" w:rsidP="00EA09A3">
            <w:pPr>
              <w:jc w:val="center"/>
              <w:rPr>
                <w:rFonts w:ascii="Trebuchet MS" w:hAnsi="Trebuchet MS" w:cs="Arial"/>
              </w:rPr>
            </w:pPr>
            <w:r>
              <w:rPr>
                <w:rFonts w:ascii="Trebuchet MS" w:hAnsi="Trebuchet MS" w:cs="Arial"/>
              </w:rPr>
              <w:t>X</w:t>
            </w:r>
          </w:p>
          <w:p w14:paraId="4995ED7C" w14:textId="77777777" w:rsidR="00770C27" w:rsidRDefault="00770C27" w:rsidP="00EA09A3">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17C4809F" w14:textId="77777777" w:rsidR="00770C27" w:rsidRPr="008A5439" w:rsidRDefault="00770C27" w:rsidP="00EA09A3">
            <w:pPr>
              <w:jc w:val="center"/>
              <w:rPr>
                <w:rFonts w:ascii="Trebuchet MS" w:eastAsia="Calibri" w:hAnsi="Trebuchet MS" w:cs="Arial"/>
              </w:rPr>
            </w:pPr>
          </w:p>
        </w:tc>
      </w:tr>
    </w:tbl>
    <w:p w14:paraId="2024B5B6" w14:textId="77777777" w:rsidR="00770C27" w:rsidRPr="008A5439" w:rsidRDefault="00770C27" w:rsidP="00770C27">
      <w:pPr>
        <w:jc w:val="both"/>
        <w:rPr>
          <w:rFonts w:ascii="Trebuchet MS" w:eastAsia="Calibri" w:hAnsi="Trebuchet MS" w:cs="Arial"/>
        </w:rPr>
      </w:pPr>
    </w:p>
    <w:p w14:paraId="3B5BD75E" w14:textId="77777777" w:rsidR="00770C27" w:rsidRDefault="00770C27" w:rsidP="00770C27"/>
    <w:p w14:paraId="421CE5BF" w14:textId="1A39DC9D" w:rsidR="003B5F71" w:rsidRPr="000168DC" w:rsidRDefault="003B5F71" w:rsidP="00770C27">
      <w:pPr>
        <w:ind w:left="426"/>
        <w:jc w:val="both"/>
        <w:rPr>
          <w:rFonts w:eastAsia="Calibri"/>
          <w:b/>
          <w:szCs w:val="22"/>
        </w:rPr>
      </w:pPr>
    </w:p>
    <w:p w14:paraId="421CE5C0" w14:textId="77777777" w:rsidR="00871BB6" w:rsidRPr="00FC3D56" w:rsidRDefault="00871BB6" w:rsidP="00871BB6">
      <w:pPr>
        <w:jc w:val="both"/>
        <w:rPr>
          <w:rFonts w:ascii="Trebuchet MS" w:hAnsi="Trebuchet MS" w:cs="Arial"/>
          <w:b/>
        </w:rPr>
      </w:pPr>
      <w:r w:rsidRPr="00FC3D56">
        <w:rPr>
          <w:rFonts w:ascii="Trebuchet MS" w:hAnsi="Trebuchet MS" w:cs="Arial"/>
          <w:b/>
          <w:sz w:val="22"/>
          <w:szCs w:val="22"/>
        </w:rPr>
        <w:t>GENERIC DUTIES</w:t>
      </w:r>
    </w:p>
    <w:p w14:paraId="421CE5C1" w14:textId="77777777" w:rsidR="00871BB6" w:rsidRPr="00FC3D56" w:rsidRDefault="00871BB6" w:rsidP="00D53BDB">
      <w:pPr>
        <w:autoSpaceDE w:val="0"/>
        <w:autoSpaceDN w:val="0"/>
        <w:adjustRightInd w:val="0"/>
        <w:jc w:val="both"/>
        <w:rPr>
          <w:rFonts w:ascii="Trebuchet MS" w:hAnsi="Trebuchet MS" w:cs="Arial"/>
          <w:sz w:val="22"/>
          <w:szCs w:val="22"/>
        </w:rPr>
      </w:pPr>
    </w:p>
    <w:p w14:paraId="421CE5C2"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14:paraId="421CE5C3"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14:paraId="421CE5C4"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421CE5C5"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14:paraId="421CE5C6"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14:paraId="421CE5C7"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14:paraId="421CE5C8"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14:paraId="423C1795" w14:textId="77777777" w:rsidR="00F53144" w:rsidRDefault="00F53144" w:rsidP="00F53144">
      <w:pPr>
        <w:jc w:val="both"/>
        <w:rPr>
          <w:rFonts w:ascii="Trebuchet MS" w:eastAsia="Calibri" w:hAnsi="Trebuchet MS"/>
          <w:szCs w:val="22"/>
        </w:rPr>
      </w:pPr>
    </w:p>
    <w:p w14:paraId="421CE5C9" w14:textId="63294B56" w:rsidR="00871BB6" w:rsidRPr="00FC3D56" w:rsidRDefault="00871BB6" w:rsidP="00F53144">
      <w:pPr>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78E0B28D" w14:textId="77777777" w:rsidR="00F53144" w:rsidRDefault="00F53144" w:rsidP="00F53144">
      <w:pPr>
        <w:jc w:val="both"/>
        <w:rPr>
          <w:rFonts w:ascii="Trebuchet MS" w:eastAsia="Calibri" w:hAnsi="Trebuchet MS"/>
          <w:szCs w:val="22"/>
        </w:rPr>
      </w:pPr>
    </w:p>
    <w:p w14:paraId="421CE5CA" w14:textId="110145D5" w:rsidR="00871BB6" w:rsidRPr="00FC3D56" w:rsidRDefault="00871BB6" w:rsidP="00F53144">
      <w:pPr>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14:paraId="09ECAF22" w14:textId="77777777" w:rsidR="00DC082B" w:rsidRDefault="00DC082B" w:rsidP="00DC082B">
      <w:pPr>
        <w:jc w:val="both"/>
        <w:rPr>
          <w:rFonts w:ascii="Trebuchet MS" w:eastAsia="Calibri" w:hAnsi="Trebuchet MS"/>
          <w:b/>
          <w:szCs w:val="22"/>
        </w:rPr>
      </w:pPr>
    </w:p>
    <w:p w14:paraId="421CE5CB" w14:textId="4B334BB8" w:rsidR="00871BB6" w:rsidRPr="00FC3D56" w:rsidRDefault="00871BB6" w:rsidP="00DC082B">
      <w:pPr>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14940D26" w14:textId="77777777" w:rsidR="00DC082B" w:rsidRDefault="00DC082B" w:rsidP="00DC082B">
      <w:pPr>
        <w:jc w:val="both"/>
        <w:rPr>
          <w:rFonts w:ascii="Trebuchet MS" w:eastAsia="Calibri" w:hAnsi="Trebuchet MS"/>
          <w:b/>
          <w:szCs w:val="22"/>
        </w:rPr>
      </w:pPr>
    </w:p>
    <w:p w14:paraId="421CE5CC" w14:textId="4F1931B0" w:rsidR="00FC3D56" w:rsidRPr="00FC3D56" w:rsidRDefault="00871BB6" w:rsidP="00DC082B">
      <w:pPr>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13"/>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E5D1" w14:textId="77777777" w:rsidR="005771ED" w:rsidRDefault="005771ED">
      <w:r>
        <w:separator/>
      </w:r>
    </w:p>
  </w:endnote>
  <w:endnote w:type="continuationSeparator" w:id="0">
    <w:p w14:paraId="421CE5D2" w14:textId="77777777"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421CE5D3"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6D0331">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6D0331">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p>
        </w:sdtContent>
      </w:sdt>
    </w:sdtContent>
  </w:sdt>
  <w:p w14:paraId="421CE5D4"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E5CF" w14:textId="77777777" w:rsidR="005771ED" w:rsidRDefault="005771ED">
      <w:r>
        <w:separator/>
      </w:r>
    </w:p>
  </w:footnote>
  <w:footnote w:type="continuationSeparator" w:id="0">
    <w:p w14:paraId="421CE5D0" w14:textId="77777777" w:rsidR="005771ED" w:rsidRDefault="0057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463236"/>
    <w:multiLevelType w:val="hybridMultilevel"/>
    <w:tmpl w:val="F4AE3F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083A4D"/>
    <w:multiLevelType w:val="hybridMultilevel"/>
    <w:tmpl w:val="ADC29D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AA22474"/>
    <w:multiLevelType w:val="hybridMultilevel"/>
    <w:tmpl w:val="0F06BB32"/>
    <w:lvl w:ilvl="0" w:tplc="E9981F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794081"/>
    <w:multiLevelType w:val="hybridMultilevel"/>
    <w:tmpl w:val="E16EE9B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44151"/>
    <w:multiLevelType w:val="hybridMultilevel"/>
    <w:tmpl w:val="274E5CF6"/>
    <w:lvl w:ilvl="0" w:tplc="3A1A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6"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7" w15:restartNumberingAfterBreak="0">
    <w:nsid w:val="72451FCB"/>
    <w:multiLevelType w:val="hybridMultilevel"/>
    <w:tmpl w:val="0108CE92"/>
    <w:lvl w:ilvl="0" w:tplc="38F4518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57A152B"/>
    <w:multiLevelType w:val="hybridMultilevel"/>
    <w:tmpl w:val="109C9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8"/>
  </w:num>
  <w:num w:numId="3">
    <w:abstractNumId w:val="1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8"/>
  </w:num>
  <w:num w:numId="10">
    <w:abstractNumId w:val="24"/>
  </w:num>
  <w:num w:numId="11">
    <w:abstractNumId w:val="29"/>
  </w:num>
  <w:num w:numId="12">
    <w:abstractNumId w:val="9"/>
  </w:num>
  <w:num w:numId="13">
    <w:abstractNumId w:val="14"/>
  </w:num>
  <w:num w:numId="14">
    <w:abstractNumId w:val="13"/>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7"/>
  </w:num>
  <w:num w:numId="20">
    <w:abstractNumId w:val="19"/>
  </w:num>
  <w:num w:numId="21">
    <w:abstractNumId w:val="10"/>
  </w:num>
  <w:num w:numId="22">
    <w:abstractNumId w:val="17"/>
  </w:num>
  <w:num w:numId="23">
    <w:abstractNumId w:val="28"/>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168DC"/>
    <w:rsid w:val="0002155F"/>
    <w:rsid w:val="00037EFA"/>
    <w:rsid w:val="000408CD"/>
    <w:rsid w:val="0005036B"/>
    <w:rsid w:val="0006319F"/>
    <w:rsid w:val="0007676B"/>
    <w:rsid w:val="000B177B"/>
    <w:rsid w:val="000B2349"/>
    <w:rsid w:val="000B5BC0"/>
    <w:rsid w:val="000C0471"/>
    <w:rsid w:val="000C08B5"/>
    <w:rsid w:val="00107747"/>
    <w:rsid w:val="00116871"/>
    <w:rsid w:val="00117D35"/>
    <w:rsid w:val="00135009"/>
    <w:rsid w:val="00142843"/>
    <w:rsid w:val="0014382E"/>
    <w:rsid w:val="001504A5"/>
    <w:rsid w:val="00152F0F"/>
    <w:rsid w:val="00160D74"/>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3251B"/>
    <w:rsid w:val="00445696"/>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0331"/>
    <w:rsid w:val="006D1D11"/>
    <w:rsid w:val="006F3AF4"/>
    <w:rsid w:val="006F49A7"/>
    <w:rsid w:val="00703D8E"/>
    <w:rsid w:val="00704D70"/>
    <w:rsid w:val="0071250F"/>
    <w:rsid w:val="007607DB"/>
    <w:rsid w:val="00770C27"/>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032"/>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C082B"/>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53144"/>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CE5A4"/>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5D1E7.400508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2" ma:contentTypeDescription="Create a new document." ma:contentTypeScope="" ma:versionID="118987cfa86df0e2a9fb3aa2559f4611">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e352da4b2347b37a758fa504a597e275"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D7093-6676-4764-A122-952820BC0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BECD5-3894-4BD6-86BA-A4CED548F6F9}">
  <ds:schemaRefs>
    <ds:schemaRef ds:uri="http://schemas.openxmlformats.org/officeDocument/2006/bibliography"/>
  </ds:schemaRefs>
</ds:datastoreItem>
</file>

<file path=customXml/itemProps3.xml><?xml version="1.0" encoding="utf-8"?>
<ds:datastoreItem xmlns:ds="http://schemas.openxmlformats.org/officeDocument/2006/customXml" ds:itemID="{46C2902B-D488-416B-B802-56CD779A9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AB7BF-3873-4BAD-94C4-38305A5F8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1383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6</cp:revision>
  <cp:lastPrinted>2011-08-08T17:04:00Z</cp:lastPrinted>
  <dcterms:created xsi:type="dcterms:W3CDTF">2021-03-02T11:25:00Z</dcterms:created>
  <dcterms:modified xsi:type="dcterms:W3CDTF">2021-03-02T16:46:00Z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107400</vt:r8>
  </property>
</Properties>
</file>