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9473" w14:textId="720C7B9E" w:rsidR="00F60899" w:rsidRPr="00FC3D56" w:rsidRDefault="00BA299A" w:rsidP="002D0ADE">
      <w:pPr>
        <w:pStyle w:val="Header"/>
        <w:jc w:val="both"/>
        <w:rPr>
          <w:rFonts w:ascii="Trebuchet MS" w:hAnsi="Trebuchet MS" w:cs="Arial"/>
          <w:b/>
          <w:sz w:val="22"/>
          <w:szCs w:val="22"/>
        </w:rPr>
      </w:pPr>
      <w:r>
        <w:rPr>
          <w:noProof/>
        </w:rPr>
        <w:drawing>
          <wp:inline distT="0" distB="0" distL="0" distR="0" wp14:anchorId="543264C9" wp14:editId="2C515BD9">
            <wp:extent cx="1828800" cy="1276350"/>
            <wp:effectExtent l="0" t="0" r="0" b="0"/>
            <wp:docPr id="1" name="Picture 1"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1" name="Picture 1" descr="C:\Users\mdantzie\Desktop\150 logo FINAL PNG.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r w:rsidRPr="00BA299A">
        <w:rPr>
          <w:noProof/>
        </w:rPr>
        <w:t xml:space="preserve"> </w:t>
      </w:r>
      <w:r>
        <w:rPr>
          <w:noProof/>
        </w:rPr>
        <w:drawing>
          <wp:inline distT="0" distB="0" distL="0" distR="0" wp14:anchorId="63EF4D8A" wp14:editId="6E7E8BC2">
            <wp:extent cx="990600" cy="590550"/>
            <wp:effectExtent l="0" t="0" r="0" b="0"/>
            <wp:docPr id="5" name="Picture 5" descr="KLBD"/>
            <wp:cNvGraphicFramePr/>
            <a:graphic xmlns:a="http://schemas.openxmlformats.org/drawingml/2006/main">
              <a:graphicData uri="http://schemas.openxmlformats.org/drawingml/2006/picture">
                <pic:pic xmlns:pic="http://schemas.openxmlformats.org/drawingml/2006/picture">
                  <pic:nvPicPr>
                    <pic:cNvPr id="5" name="Picture 5" descr="KLBD"/>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90550"/>
                    </a:xfrm>
                    <a:prstGeom prst="rect">
                      <a:avLst/>
                    </a:prstGeom>
                    <a:noFill/>
                    <a:ln>
                      <a:noFill/>
                    </a:ln>
                  </pic:spPr>
                </pic:pic>
              </a:graphicData>
            </a:graphic>
          </wp:inline>
        </w:drawing>
      </w:r>
      <w:r w:rsidR="007C058D">
        <w:rPr>
          <w:rFonts w:ascii="Trebuchet MS" w:hAnsi="Trebuchet MS" w:cs="Arial"/>
          <w:b/>
          <w:sz w:val="22"/>
          <w:szCs w:val="22"/>
        </w:rPr>
        <w:br w:type="textWrapping" w:clear="all"/>
      </w:r>
    </w:p>
    <w:p w14:paraId="3CE69474"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3CE69475" w14:textId="77777777" w:rsidR="00FC3D56" w:rsidRPr="00FC3D56" w:rsidRDefault="00FC3D56" w:rsidP="00FC3D56"/>
    <w:p w14:paraId="3CE69476" w14:textId="77777777" w:rsidR="00447B2E" w:rsidRPr="00FC3D56" w:rsidRDefault="00447B2E" w:rsidP="00447B2E">
      <w:pPr>
        <w:rPr>
          <w:rFonts w:ascii="Trebuchet MS" w:hAnsi="Trebuchet MS" w:cs="Arial"/>
          <w:b/>
        </w:rPr>
      </w:pPr>
    </w:p>
    <w:p w14:paraId="3CE69477" w14:textId="77777777" w:rsidR="00447B2E" w:rsidRPr="00FC3D56" w:rsidRDefault="00447B2E" w:rsidP="001B7887">
      <w:pPr>
        <w:ind w:left="2880" w:hanging="2880"/>
        <w:jc w:val="both"/>
        <w:rPr>
          <w:rFonts w:ascii="Trebuchet MS" w:hAnsi="Trebuchet MS"/>
        </w:rPr>
      </w:pPr>
      <w:r w:rsidRPr="00FC3D56">
        <w:rPr>
          <w:rFonts w:ascii="Trebuchet MS" w:hAnsi="Trebuchet MS" w:cs="Arial"/>
          <w:b/>
        </w:rPr>
        <w:t>JOB TITLE:</w:t>
      </w:r>
      <w:r w:rsidR="00F9126C">
        <w:rPr>
          <w:rFonts w:ascii="Trebuchet MS" w:hAnsi="Trebuchet MS" w:cs="Arial"/>
          <w:b/>
        </w:rPr>
        <w:t xml:space="preserve">       </w:t>
      </w:r>
      <w:r w:rsidR="00F9126C" w:rsidRPr="00591F7F">
        <w:rPr>
          <w:rFonts w:ascii="Trebuchet MS" w:hAnsi="Trebuchet MS" w:cs="Arial"/>
        </w:rPr>
        <w:t xml:space="preserve"> </w:t>
      </w:r>
      <w:r w:rsidR="001B7887">
        <w:rPr>
          <w:rFonts w:ascii="Trebuchet MS" w:hAnsi="Trebuchet MS" w:cs="Arial"/>
        </w:rPr>
        <w:t>Rabbinical</w:t>
      </w:r>
      <w:r w:rsidR="00F9126C" w:rsidRPr="00591F7F">
        <w:rPr>
          <w:rFonts w:ascii="Trebuchet MS" w:hAnsi="Trebuchet MS" w:cs="Arial"/>
        </w:rPr>
        <w:t xml:space="preserve"> Certification </w:t>
      </w:r>
      <w:r w:rsidR="00287313">
        <w:rPr>
          <w:rFonts w:ascii="Trebuchet MS" w:hAnsi="Trebuchet MS" w:cs="Arial"/>
        </w:rPr>
        <w:t>Coordinator</w:t>
      </w:r>
      <w:r w:rsidRPr="00591F7F">
        <w:rPr>
          <w:rFonts w:ascii="Trebuchet MS" w:hAnsi="Trebuchet MS" w:cs="Arial"/>
        </w:rPr>
        <w:tab/>
      </w:r>
    </w:p>
    <w:p w14:paraId="3CE69478" w14:textId="77777777" w:rsidR="00447B2E" w:rsidRPr="00FC3D56" w:rsidRDefault="00447B2E" w:rsidP="00447B2E">
      <w:pPr>
        <w:ind w:left="1440" w:hanging="1440"/>
        <w:jc w:val="both"/>
        <w:rPr>
          <w:rFonts w:ascii="Trebuchet MS" w:hAnsi="Trebuchet MS" w:cs="Arial"/>
          <w:b/>
        </w:rPr>
      </w:pPr>
    </w:p>
    <w:p w14:paraId="3CE69479" w14:textId="77777777" w:rsidR="00C65456" w:rsidRDefault="00447B2E" w:rsidP="00447B2E">
      <w:pPr>
        <w:ind w:left="2880" w:hanging="2880"/>
        <w:jc w:val="both"/>
        <w:rPr>
          <w:rFonts w:ascii="Trebuchet MS" w:hAnsi="Trebuchet MS"/>
        </w:rPr>
      </w:pPr>
      <w:r w:rsidRPr="00FC3D56">
        <w:rPr>
          <w:rFonts w:ascii="Trebuchet MS" w:hAnsi="Trebuchet MS"/>
          <w:b/>
        </w:rPr>
        <w:t>LOCATION:</w:t>
      </w:r>
      <w:r w:rsidR="00F9126C">
        <w:rPr>
          <w:rFonts w:ascii="Trebuchet MS" w:hAnsi="Trebuchet MS"/>
          <w:b/>
        </w:rPr>
        <w:t xml:space="preserve">        </w:t>
      </w:r>
      <w:r w:rsidR="00F9126C" w:rsidRPr="00591F7F">
        <w:rPr>
          <w:rFonts w:ascii="Trebuchet MS" w:hAnsi="Trebuchet MS"/>
        </w:rPr>
        <w:t>North Finchley, 305 Ballards Lane, London N12 8GB</w:t>
      </w:r>
      <w:r w:rsidRPr="00FC3D56">
        <w:rPr>
          <w:rFonts w:ascii="Trebuchet MS" w:hAnsi="Trebuchet MS"/>
          <w:b/>
        </w:rPr>
        <w:tab/>
      </w:r>
    </w:p>
    <w:p w14:paraId="3CE6947A" w14:textId="77777777" w:rsidR="00871BB6" w:rsidRPr="00FC3D56" w:rsidRDefault="00871BB6" w:rsidP="00447B2E">
      <w:pPr>
        <w:ind w:left="2880" w:hanging="2880"/>
        <w:jc w:val="both"/>
        <w:rPr>
          <w:rFonts w:ascii="Trebuchet MS" w:hAnsi="Trebuchet MS"/>
          <w:b/>
        </w:rPr>
      </w:pPr>
    </w:p>
    <w:p w14:paraId="3CE6947B" w14:textId="77777777" w:rsidR="000F6D31" w:rsidRDefault="0041367C" w:rsidP="0041367C">
      <w:pPr>
        <w:ind w:left="1843" w:hanging="2977"/>
        <w:jc w:val="both"/>
        <w:rPr>
          <w:rFonts w:ascii="Trebuchet MS" w:hAnsi="Trebuchet MS"/>
        </w:rPr>
      </w:pPr>
      <w:r>
        <w:rPr>
          <w:rFonts w:ascii="Trebuchet MS" w:hAnsi="Trebuchet MS"/>
          <w:b/>
        </w:rPr>
        <w:t xml:space="preserve">                </w:t>
      </w:r>
      <w:r w:rsidR="00447B2E" w:rsidRPr="00FC3D56">
        <w:rPr>
          <w:rFonts w:ascii="Trebuchet MS" w:hAnsi="Trebuchet MS"/>
          <w:b/>
        </w:rPr>
        <w:t>HOURS</w:t>
      </w:r>
      <w:r w:rsidR="00447B2E" w:rsidRPr="0041367C">
        <w:rPr>
          <w:rFonts w:ascii="Trebuchet MS" w:hAnsi="Trebuchet MS"/>
        </w:rPr>
        <w:t xml:space="preserve">: </w:t>
      </w:r>
      <w:r>
        <w:rPr>
          <w:rFonts w:ascii="Trebuchet MS" w:hAnsi="Trebuchet MS"/>
        </w:rPr>
        <w:t xml:space="preserve">            Full Time – permanent - 35</w:t>
      </w:r>
      <w:r w:rsidR="000F6D31">
        <w:rPr>
          <w:rFonts w:ascii="Trebuchet MS" w:hAnsi="Trebuchet MS"/>
        </w:rPr>
        <w:t xml:space="preserve"> hours per week </w:t>
      </w:r>
    </w:p>
    <w:p w14:paraId="3CE6947C" w14:textId="77777777" w:rsidR="00C65456" w:rsidRDefault="000F6D31" w:rsidP="0041367C">
      <w:pPr>
        <w:ind w:left="1843" w:hanging="2977"/>
        <w:jc w:val="both"/>
        <w:rPr>
          <w:rFonts w:ascii="Trebuchet MS" w:hAnsi="Trebuchet MS"/>
        </w:rPr>
      </w:pPr>
      <w:r>
        <w:rPr>
          <w:rFonts w:ascii="Trebuchet MS" w:hAnsi="Trebuchet MS"/>
          <w:b/>
        </w:rPr>
        <w:t xml:space="preserve">                                         </w:t>
      </w:r>
      <w:r w:rsidRPr="000F6D31">
        <w:rPr>
          <w:rFonts w:ascii="Trebuchet MS" w:hAnsi="Trebuchet MS"/>
        </w:rPr>
        <w:t>On</w:t>
      </w:r>
      <w:r w:rsidR="0041367C" w:rsidRPr="0041367C">
        <w:rPr>
          <w:rFonts w:ascii="Trebuchet MS" w:hAnsi="Trebuchet MS"/>
        </w:rPr>
        <w:t xml:space="preserve"> rare occasi</w:t>
      </w:r>
      <w:r w:rsidR="0041367C">
        <w:rPr>
          <w:rFonts w:ascii="Trebuchet MS" w:hAnsi="Trebuchet MS"/>
        </w:rPr>
        <w:t xml:space="preserve">ons there may be a need to </w:t>
      </w:r>
      <w:r>
        <w:rPr>
          <w:rFonts w:ascii="Trebuchet MS" w:hAnsi="Trebuchet MS"/>
        </w:rPr>
        <w:t xml:space="preserve">work during evenings or         </w:t>
      </w:r>
      <w:r w:rsidRPr="0041367C">
        <w:rPr>
          <w:rFonts w:ascii="Trebuchet MS" w:hAnsi="Trebuchet MS"/>
        </w:rPr>
        <w:t>weekends.</w:t>
      </w:r>
      <w:r w:rsidR="00447B2E" w:rsidRPr="00FC3D56">
        <w:rPr>
          <w:rFonts w:ascii="Trebuchet MS" w:hAnsi="Trebuchet MS"/>
          <w:b/>
        </w:rPr>
        <w:tab/>
      </w:r>
      <w:r w:rsidR="00447B2E" w:rsidRPr="00FC3D56">
        <w:rPr>
          <w:rFonts w:ascii="Trebuchet MS" w:hAnsi="Trebuchet MS"/>
          <w:b/>
        </w:rPr>
        <w:tab/>
      </w:r>
    </w:p>
    <w:p w14:paraId="3CE6947D" w14:textId="77777777" w:rsidR="00FC3D56" w:rsidRPr="00FC3D56" w:rsidRDefault="00FC3D56" w:rsidP="00447B2E">
      <w:pPr>
        <w:jc w:val="both"/>
        <w:rPr>
          <w:rFonts w:ascii="Trebuchet MS" w:hAnsi="Trebuchet MS"/>
        </w:rPr>
      </w:pPr>
    </w:p>
    <w:p w14:paraId="3CE6947E" w14:textId="09B7ECE6" w:rsidR="00447B2E" w:rsidRPr="007C058D" w:rsidRDefault="00447B2E" w:rsidP="001B7887">
      <w:pPr>
        <w:jc w:val="both"/>
        <w:rPr>
          <w:rFonts w:ascii="Trebuchet MS" w:hAnsi="Trebuchet MS"/>
          <w:color w:val="FFFF00"/>
        </w:rPr>
      </w:pPr>
      <w:r w:rsidRPr="00FC3D56">
        <w:rPr>
          <w:rFonts w:ascii="Trebuchet MS" w:hAnsi="Trebuchet MS"/>
          <w:b/>
        </w:rPr>
        <w:t>REPORTS TO:</w:t>
      </w:r>
      <w:r w:rsidR="000F6D31">
        <w:rPr>
          <w:rFonts w:ascii="Trebuchet MS" w:hAnsi="Trebuchet MS"/>
        </w:rPr>
        <w:t xml:space="preserve">     </w:t>
      </w:r>
      <w:r w:rsidR="00D32BF4" w:rsidRPr="00D32BF4">
        <w:rPr>
          <w:rFonts w:ascii="Trebuchet MS" w:hAnsi="Trebuchet MS"/>
        </w:rPr>
        <w:t>Director of Admin &amp; Kashrut Fi</w:t>
      </w:r>
      <w:r w:rsidR="00D32BF4">
        <w:rPr>
          <w:rFonts w:ascii="Trebuchet MS" w:hAnsi="Trebuchet MS"/>
        </w:rPr>
        <w:t>nance</w:t>
      </w:r>
    </w:p>
    <w:p w14:paraId="3CE6947F" w14:textId="77777777" w:rsidR="00C65456" w:rsidRPr="00FC3D56" w:rsidRDefault="00C65456" w:rsidP="00447B2E">
      <w:pPr>
        <w:jc w:val="both"/>
        <w:rPr>
          <w:rFonts w:ascii="Trebuchet MS" w:hAnsi="Trebuchet MS"/>
          <w:bCs/>
        </w:rPr>
      </w:pPr>
    </w:p>
    <w:p w14:paraId="3CE69480" w14:textId="7D023D18" w:rsidR="0041367C" w:rsidRDefault="0041367C" w:rsidP="0041367C">
      <w:pPr>
        <w:jc w:val="both"/>
        <w:rPr>
          <w:rFonts w:ascii="Trebuchet MS" w:hAnsi="Trebuchet MS"/>
        </w:rPr>
      </w:pPr>
      <w:r>
        <w:rPr>
          <w:rFonts w:ascii="Trebuchet MS" w:hAnsi="Trebuchet MS" w:cs="Arial"/>
          <w:b/>
          <w:bCs/>
          <w:sz w:val="22"/>
          <w:szCs w:val="22"/>
        </w:rPr>
        <w:t>BENEFITS:</w:t>
      </w:r>
      <w:r>
        <w:rPr>
          <w:rFonts w:ascii="Trebuchet MS" w:hAnsi="Trebuchet MS" w:cs="Arial"/>
          <w:b/>
          <w:bCs/>
          <w:sz w:val="22"/>
          <w:szCs w:val="22"/>
        </w:rPr>
        <w:tab/>
        <w:t xml:space="preserve">     </w:t>
      </w:r>
      <w:r w:rsidR="00BF06B7">
        <w:rPr>
          <w:rFonts w:ascii="Trebuchet MS" w:hAnsi="Trebuchet MS" w:cs="Arial"/>
          <w:b/>
          <w:bCs/>
          <w:sz w:val="22"/>
          <w:szCs w:val="22"/>
        </w:rPr>
        <w:t xml:space="preserve"> </w:t>
      </w:r>
      <w:r w:rsidR="00447B2E"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14:paraId="3CE69481" w14:textId="59EEB1CF" w:rsidR="0041367C" w:rsidRDefault="0041367C" w:rsidP="0041367C">
      <w:pPr>
        <w:jc w:val="both"/>
        <w:rPr>
          <w:rFonts w:ascii="Trebuchet MS" w:hAnsi="Trebuchet MS"/>
        </w:rPr>
      </w:pPr>
      <w:r>
        <w:rPr>
          <w:rFonts w:ascii="Trebuchet MS" w:hAnsi="Trebuchet MS"/>
        </w:rPr>
        <w:t xml:space="preserve">                        </w:t>
      </w:r>
      <w:r w:rsidR="00BF06B7">
        <w:rPr>
          <w:rFonts w:ascii="Trebuchet MS" w:hAnsi="Trebuchet MS"/>
        </w:rPr>
        <w:t xml:space="preserve"> </w:t>
      </w:r>
      <w:r w:rsidR="00447B2E" w:rsidRPr="00FC3D56">
        <w:rPr>
          <w:rFonts w:ascii="Trebuchet MS" w:hAnsi="Trebuchet MS"/>
        </w:rPr>
        <w:t>Jewish festivals when th</w:t>
      </w:r>
      <w:r>
        <w:rPr>
          <w:rFonts w:ascii="Trebuchet MS" w:hAnsi="Trebuchet MS"/>
        </w:rPr>
        <w:t xml:space="preserve">ey fall on a normal working </w:t>
      </w:r>
      <w:proofErr w:type="gramStart"/>
      <w:r>
        <w:rPr>
          <w:rFonts w:ascii="Trebuchet MS" w:hAnsi="Trebuchet MS"/>
        </w:rPr>
        <w:t>day</w:t>
      </w:r>
      <w:proofErr w:type="gramEnd"/>
      <w:r>
        <w:rPr>
          <w:rFonts w:ascii="Trebuchet MS" w:hAnsi="Trebuchet MS"/>
        </w:rPr>
        <w:t xml:space="preserve"> </w:t>
      </w:r>
    </w:p>
    <w:p w14:paraId="3CE69482" w14:textId="35284836" w:rsidR="00FC3D56" w:rsidRPr="00FC3D56" w:rsidRDefault="0041367C" w:rsidP="0041367C">
      <w:pPr>
        <w:jc w:val="both"/>
        <w:rPr>
          <w:rFonts w:ascii="Trebuchet MS" w:hAnsi="Trebuchet MS"/>
        </w:rPr>
      </w:pPr>
      <w:r>
        <w:rPr>
          <w:rFonts w:ascii="Trebuchet MS" w:hAnsi="Trebuchet MS"/>
        </w:rPr>
        <w:t xml:space="preserve">                        </w:t>
      </w:r>
      <w:r w:rsidR="00BF06B7">
        <w:rPr>
          <w:rFonts w:ascii="Trebuchet MS" w:hAnsi="Trebuchet MS"/>
        </w:rPr>
        <w:t xml:space="preserve"> </w:t>
      </w:r>
      <w:r w:rsidR="00FC3D56" w:rsidRPr="00FC3D56">
        <w:rPr>
          <w:rFonts w:ascii="Trebuchet MS" w:hAnsi="Trebuchet MS"/>
        </w:rPr>
        <w:t>Auto-Enrolled Pens</w:t>
      </w:r>
      <w:r w:rsidR="00FC3D56">
        <w:rPr>
          <w:rFonts w:ascii="Trebuchet MS" w:hAnsi="Trebuchet MS"/>
        </w:rPr>
        <w:t>ion</w:t>
      </w:r>
    </w:p>
    <w:p w14:paraId="3CE69483" w14:textId="77777777" w:rsidR="00871BB6" w:rsidRDefault="00871BB6" w:rsidP="00871BB6">
      <w:pPr>
        <w:jc w:val="both"/>
        <w:rPr>
          <w:rFonts w:ascii="Trebuchet MS" w:eastAsia="Calibri" w:hAnsi="Trebuchet MS"/>
          <w:b/>
          <w:szCs w:val="22"/>
        </w:rPr>
      </w:pPr>
    </w:p>
    <w:p w14:paraId="3CE69484" w14:textId="77777777" w:rsidR="00F9126C" w:rsidRDefault="00F9126C" w:rsidP="00F9126C">
      <w:pPr>
        <w:pStyle w:val="Heading2"/>
        <w:ind w:right="47"/>
        <w:jc w:val="both"/>
        <w:rPr>
          <w:rFonts w:ascii="Trebuchet MS" w:hAnsi="Trebuchet MS"/>
          <w:bCs w:val="0"/>
          <w:iCs w:val="0"/>
          <w:szCs w:val="24"/>
          <w:u w:val="single"/>
        </w:rPr>
      </w:pPr>
      <w:r w:rsidRPr="00E361B7">
        <w:rPr>
          <w:rFonts w:ascii="Trebuchet MS" w:hAnsi="Trebuchet MS"/>
          <w:bCs w:val="0"/>
          <w:iCs w:val="0"/>
          <w:szCs w:val="24"/>
          <w:u w:val="single"/>
        </w:rPr>
        <w:t>Vision</w:t>
      </w:r>
    </w:p>
    <w:p w14:paraId="3CE69485" w14:textId="77777777" w:rsidR="00F9126C" w:rsidRPr="00E361B7" w:rsidRDefault="00F9126C" w:rsidP="00F9126C"/>
    <w:p w14:paraId="3CE69486" w14:textId="77777777" w:rsidR="00F9126C" w:rsidRPr="006442AA" w:rsidRDefault="00F9126C" w:rsidP="00F9126C">
      <w:pPr>
        <w:pStyle w:val="BodyTextIndent2"/>
        <w:tabs>
          <w:tab w:val="left" w:pos="720"/>
        </w:tabs>
        <w:ind w:left="0" w:right="45"/>
        <w:jc w:val="both"/>
        <w:rPr>
          <w:rFonts w:ascii="Trebuchet MS" w:hAnsi="Trebuchet MS"/>
        </w:rPr>
      </w:pPr>
      <w:r w:rsidRPr="006442AA">
        <w:rPr>
          <w:rFonts w:ascii="Trebuchet MS" w:hAnsi="Trebuchet MS"/>
        </w:rPr>
        <w:t>Our vision for the United Synagogue is of a modern and united family of communities with members connected to vibrant Jewish life and Torah values.</w:t>
      </w:r>
    </w:p>
    <w:p w14:paraId="3CE69487" w14:textId="77777777" w:rsidR="00F9126C" w:rsidRPr="006442AA" w:rsidRDefault="00F9126C" w:rsidP="00F9126C">
      <w:pPr>
        <w:pStyle w:val="BodyTextIndent2"/>
        <w:tabs>
          <w:tab w:val="left" w:pos="720"/>
        </w:tabs>
        <w:ind w:left="0" w:right="45"/>
        <w:jc w:val="both"/>
        <w:rPr>
          <w:rFonts w:ascii="Trebuchet MS" w:hAnsi="Trebuchet MS"/>
        </w:rPr>
      </w:pPr>
    </w:p>
    <w:p w14:paraId="3CE69488" w14:textId="77777777" w:rsidR="00F9126C" w:rsidRPr="006442AA" w:rsidRDefault="00F9126C" w:rsidP="00F9126C">
      <w:pPr>
        <w:pStyle w:val="Heading2"/>
        <w:ind w:right="47"/>
        <w:jc w:val="both"/>
        <w:rPr>
          <w:rFonts w:ascii="Trebuchet MS" w:hAnsi="Trebuchet MS"/>
          <w:bCs w:val="0"/>
          <w:iCs w:val="0"/>
          <w:szCs w:val="24"/>
          <w:u w:val="single"/>
        </w:rPr>
      </w:pPr>
      <w:smartTag w:uri="urn:schemas-microsoft-com:office:smarttags" w:element="City">
        <w:smartTag w:uri="urn:schemas-microsoft-com:office:smarttags" w:element="place">
          <w:r w:rsidRPr="006442AA">
            <w:rPr>
              <w:rFonts w:ascii="Trebuchet MS" w:hAnsi="Trebuchet MS"/>
              <w:bCs w:val="0"/>
              <w:iCs w:val="0"/>
              <w:szCs w:val="24"/>
              <w:u w:val="single"/>
            </w:rPr>
            <w:t>Mission</w:t>
          </w:r>
        </w:smartTag>
      </w:smartTag>
    </w:p>
    <w:p w14:paraId="3CE69489" w14:textId="77777777" w:rsidR="00F9126C" w:rsidRPr="006442AA" w:rsidRDefault="00F9126C" w:rsidP="00F9126C">
      <w:pPr>
        <w:ind w:right="47"/>
        <w:jc w:val="both"/>
        <w:rPr>
          <w:rFonts w:ascii="Trebuchet MS" w:hAnsi="Trebuchet MS"/>
        </w:rPr>
      </w:pPr>
    </w:p>
    <w:p w14:paraId="3CE6948A" w14:textId="77777777" w:rsidR="00F9126C" w:rsidRPr="006442AA" w:rsidRDefault="00F9126C" w:rsidP="00F9126C">
      <w:pPr>
        <w:ind w:right="47"/>
        <w:jc w:val="both"/>
        <w:rPr>
          <w:rFonts w:ascii="Trebuchet MS" w:hAnsi="Trebuchet MS"/>
        </w:rPr>
      </w:pPr>
      <w:r w:rsidRPr="006442AA">
        <w:rPr>
          <w:rFonts w:ascii="Trebuchet MS" w:hAnsi="Trebuchet MS"/>
        </w:rPr>
        <w:t>The mission of the US Executive Office is to serve our communities and to lead the organisation by</w:t>
      </w:r>
    </w:p>
    <w:p w14:paraId="3CE6948B" w14:textId="77777777" w:rsidR="00F9126C" w:rsidRPr="006442AA" w:rsidRDefault="00F9126C" w:rsidP="00F9126C">
      <w:pPr>
        <w:ind w:right="47"/>
        <w:jc w:val="both"/>
        <w:rPr>
          <w:rFonts w:ascii="Trebuchet MS" w:hAnsi="Trebuchet MS"/>
        </w:rPr>
      </w:pPr>
    </w:p>
    <w:p w14:paraId="3CE6948C"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Initiating, developing and supporting communities and helping them provide relevant and high quality services to their members.    </w:t>
      </w:r>
    </w:p>
    <w:p w14:paraId="3CE6948D"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Providing the infrastructure for Jewish religious life.</w:t>
      </w:r>
    </w:p>
    <w:p w14:paraId="3CE6948E"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Developing creative programmes, which involve members and potential members in Jewish life and values.</w:t>
      </w:r>
    </w:p>
    <w:p w14:paraId="3CE6948F"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Recruiting, developing and maintaining outstanding Rabbis and other Professional staff, lay leaders and volunteers.  </w:t>
      </w:r>
    </w:p>
    <w:p w14:paraId="3CE69490" w14:textId="77777777" w:rsidR="00F9126C" w:rsidRDefault="00F9126C" w:rsidP="00F9126C">
      <w:pPr>
        <w:spacing w:line="240" w:lineRule="atLeast"/>
        <w:ind w:left="360" w:right="47"/>
        <w:jc w:val="both"/>
        <w:rPr>
          <w:rFonts w:ascii="Trebuchet MS" w:hAnsi="Trebuchet MS"/>
        </w:rPr>
      </w:pPr>
    </w:p>
    <w:p w14:paraId="3CE69491" w14:textId="77777777" w:rsidR="000F6D31" w:rsidRDefault="000F6D31" w:rsidP="00F9126C">
      <w:pPr>
        <w:spacing w:line="240" w:lineRule="atLeast"/>
        <w:ind w:left="360" w:right="47"/>
        <w:jc w:val="both"/>
        <w:rPr>
          <w:rFonts w:ascii="Trebuchet MS" w:hAnsi="Trebuchet MS"/>
        </w:rPr>
      </w:pPr>
    </w:p>
    <w:p w14:paraId="3CE69492" w14:textId="77777777" w:rsidR="000F6D31" w:rsidRDefault="000F6D31" w:rsidP="00F9126C">
      <w:pPr>
        <w:spacing w:line="240" w:lineRule="atLeast"/>
        <w:ind w:left="360" w:right="47"/>
        <w:jc w:val="both"/>
        <w:rPr>
          <w:rFonts w:ascii="Trebuchet MS" w:hAnsi="Trebuchet MS"/>
        </w:rPr>
      </w:pPr>
    </w:p>
    <w:p w14:paraId="3CE69493" w14:textId="77777777" w:rsidR="000F6D31" w:rsidRPr="006442AA" w:rsidRDefault="000F6D31" w:rsidP="00F9126C">
      <w:pPr>
        <w:spacing w:line="240" w:lineRule="atLeast"/>
        <w:ind w:left="360" w:right="47"/>
        <w:jc w:val="both"/>
        <w:rPr>
          <w:rFonts w:ascii="Trebuchet MS" w:hAnsi="Trebuchet MS"/>
        </w:rPr>
      </w:pPr>
    </w:p>
    <w:p w14:paraId="3CE69494" w14:textId="77777777" w:rsidR="00F9126C" w:rsidRPr="006442AA" w:rsidRDefault="00F9126C" w:rsidP="00F9126C">
      <w:pPr>
        <w:pStyle w:val="Heading2"/>
        <w:ind w:right="47"/>
        <w:jc w:val="both"/>
        <w:rPr>
          <w:rFonts w:ascii="Trebuchet MS" w:hAnsi="Trebuchet MS"/>
          <w:bCs w:val="0"/>
          <w:iCs w:val="0"/>
          <w:szCs w:val="24"/>
          <w:u w:val="single"/>
        </w:rPr>
      </w:pPr>
      <w:r w:rsidRPr="006442AA">
        <w:rPr>
          <w:rFonts w:ascii="Trebuchet MS" w:hAnsi="Trebuchet MS"/>
          <w:bCs w:val="0"/>
          <w:iCs w:val="0"/>
          <w:szCs w:val="24"/>
          <w:u w:val="single"/>
        </w:rPr>
        <w:lastRenderedPageBreak/>
        <w:t>Values</w:t>
      </w:r>
    </w:p>
    <w:p w14:paraId="3CE69495" w14:textId="77777777" w:rsidR="00F9126C" w:rsidRPr="006442AA" w:rsidRDefault="00F9126C" w:rsidP="00F9126C">
      <w:pPr>
        <w:ind w:right="47"/>
        <w:jc w:val="both"/>
        <w:rPr>
          <w:rFonts w:ascii="Trebuchet MS" w:hAnsi="Trebuchet MS"/>
        </w:rPr>
      </w:pPr>
    </w:p>
    <w:p w14:paraId="3CE69496" w14:textId="77777777" w:rsidR="00F9126C" w:rsidRPr="006442AA" w:rsidRDefault="00F9126C" w:rsidP="00F9126C">
      <w:pPr>
        <w:ind w:right="47"/>
        <w:jc w:val="both"/>
        <w:rPr>
          <w:rFonts w:ascii="Trebuchet MS" w:hAnsi="Trebuchet MS"/>
        </w:rPr>
      </w:pPr>
      <w:r w:rsidRPr="006442AA">
        <w:rPr>
          <w:rFonts w:ascii="Trebuchet MS" w:hAnsi="Trebuchet MS"/>
        </w:rPr>
        <w:t xml:space="preserve">The values that lie at the heart of the United Synagogue are embodied in the principles of Torah and Halachah.  </w:t>
      </w:r>
    </w:p>
    <w:p w14:paraId="3CE69497" w14:textId="77777777" w:rsidR="00F9126C" w:rsidRPr="006442AA" w:rsidRDefault="00F9126C" w:rsidP="00F9126C">
      <w:pPr>
        <w:ind w:right="47"/>
        <w:jc w:val="both"/>
        <w:rPr>
          <w:rFonts w:ascii="Trebuchet MS" w:hAnsi="Trebuchet MS"/>
        </w:rPr>
      </w:pPr>
    </w:p>
    <w:p w14:paraId="3CE69498" w14:textId="77777777" w:rsidR="00F9126C" w:rsidRPr="006442AA" w:rsidRDefault="00F9126C" w:rsidP="00F9126C">
      <w:pPr>
        <w:ind w:right="47"/>
        <w:jc w:val="both"/>
        <w:rPr>
          <w:rFonts w:ascii="Trebuchet MS" w:hAnsi="Trebuchet MS"/>
        </w:rPr>
      </w:pPr>
      <w:r w:rsidRPr="006442AA">
        <w:rPr>
          <w:rFonts w:ascii="Trebuchet MS" w:hAnsi="Trebuchet MS"/>
        </w:rPr>
        <w:t>These values are:</w:t>
      </w:r>
    </w:p>
    <w:p w14:paraId="3CE69499" w14:textId="77777777" w:rsidR="00F9126C" w:rsidRPr="006442AA" w:rsidRDefault="00F9126C" w:rsidP="00F9126C">
      <w:pPr>
        <w:ind w:right="47"/>
        <w:jc w:val="both"/>
        <w:rPr>
          <w:rFonts w:ascii="Trebuchet MS" w:hAnsi="Trebuchet MS"/>
        </w:rPr>
      </w:pPr>
    </w:p>
    <w:p w14:paraId="3CE6949A"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The welcoming of every Jew</w:t>
      </w:r>
    </w:p>
    <w:p w14:paraId="3CE6949B"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Creating a sense of belonging</w:t>
      </w:r>
    </w:p>
    <w:p w14:paraId="3CE6949C" w14:textId="77777777" w:rsidR="00F9126C" w:rsidRPr="006442AA" w:rsidRDefault="000F6D31" w:rsidP="00F9126C">
      <w:pPr>
        <w:numPr>
          <w:ilvl w:val="0"/>
          <w:numId w:val="19"/>
        </w:numPr>
        <w:spacing w:line="240" w:lineRule="atLeast"/>
        <w:ind w:right="47"/>
        <w:jc w:val="both"/>
        <w:rPr>
          <w:rFonts w:ascii="Trebuchet MS" w:hAnsi="Trebuchet MS"/>
        </w:rPr>
      </w:pPr>
      <w:r w:rsidRPr="006442AA">
        <w:rPr>
          <w:rFonts w:ascii="Trebuchet MS" w:hAnsi="Trebuchet MS"/>
        </w:rPr>
        <w:t>Lifelong</w:t>
      </w:r>
      <w:r w:rsidR="00F9126C" w:rsidRPr="006442AA">
        <w:rPr>
          <w:rFonts w:ascii="Trebuchet MS" w:hAnsi="Trebuchet MS"/>
        </w:rPr>
        <w:t xml:space="preserve"> Jewish learning</w:t>
      </w:r>
    </w:p>
    <w:p w14:paraId="3CE6949D"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Spiritual growth and practice</w:t>
      </w:r>
    </w:p>
    <w:p w14:paraId="3CE6949E"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Mutual responsibility</w:t>
      </w:r>
    </w:p>
    <w:p w14:paraId="3CE6949F"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 xml:space="preserve">The centrality of </w:t>
      </w:r>
      <w:smartTag w:uri="urn:schemas-microsoft-com:office:smarttags" w:element="country-region">
        <w:smartTag w:uri="urn:schemas-microsoft-com:office:smarttags" w:element="place">
          <w:r w:rsidRPr="006442AA">
            <w:rPr>
              <w:rFonts w:ascii="Trebuchet MS" w:hAnsi="Trebuchet MS"/>
            </w:rPr>
            <w:t>Israel</w:t>
          </w:r>
        </w:smartTag>
      </w:smartTag>
      <w:r w:rsidRPr="006442AA">
        <w:rPr>
          <w:rFonts w:ascii="Trebuchet MS" w:hAnsi="Trebuchet MS"/>
        </w:rPr>
        <w:t xml:space="preserve"> in Jewish life.</w:t>
      </w:r>
    </w:p>
    <w:p w14:paraId="3CE694A0" w14:textId="77777777" w:rsidR="00F9126C" w:rsidRPr="006442AA" w:rsidRDefault="00F9126C" w:rsidP="00F9126C">
      <w:pPr>
        <w:jc w:val="both"/>
        <w:rPr>
          <w:rFonts w:ascii="Trebuchet MS" w:hAnsi="Trebuchet MS"/>
        </w:rPr>
      </w:pPr>
    </w:p>
    <w:p w14:paraId="3CE694A1" w14:textId="77777777" w:rsidR="00F9126C" w:rsidRPr="006442AA" w:rsidRDefault="00F9126C" w:rsidP="00F9126C">
      <w:pPr>
        <w:jc w:val="both"/>
        <w:rPr>
          <w:rFonts w:ascii="Trebuchet MS" w:hAnsi="Trebuchet MS"/>
        </w:rPr>
      </w:pPr>
      <w:r w:rsidRPr="006442AA">
        <w:rPr>
          <w:rFonts w:ascii="Trebuchet MS" w:hAnsi="Trebuchet MS"/>
        </w:rPr>
        <w:t xml:space="preserve">The purpose of the United Synagogue is to create communities committed to the principles of Torah and </w:t>
      </w:r>
      <w:r w:rsidR="0078175C" w:rsidRPr="006442AA">
        <w:rPr>
          <w:rFonts w:ascii="Trebuchet MS" w:hAnsi="Trebuchet MS"/>
          <w:i/>
          <w:iCs/>
        </w:rPr>
        <w:t>Halachah</w:t>
      </w:r>
      <w:r w:rsidRPr="006442AA">
        <w:rPr>
          <w:rFonts w:ascii="Trebuchet MS" w:hAnsi="Trebuchet MS"/>
        </w:rPr>
        <w:t xml:space="preserve"> and inclusive of every Jew.</w:t>
      </w:r>
    </w:p>
    <w:p w14:paraId="3CE694A2" w14:textId="77777777" w:rsidR="00F9126C" w:rsidRPr="006442AA" w:rsidRDefault="00F9126C" w:rsidP="00F9126C">
      <w:pPr>
        <w:rPr>
          <w:rFonts w:ascii="Trebuchet MS" w:hAnsi="Trebuchet MS" w:cs="Arial"/>
          <w:b/>
        </w:rPr>
      </w:pPr>
    </w:p>
    <w:p w14:paraId="3CE694A3" w14:textId="77777777" w:rsidR="00F9126C" w:rsidRPr="006442AA" w:rsidRDefault="00F9126C" w:rsidP="00F9126C">
      <w:pPr>
        <w:numPr>
          <w:ilvl w:val="0"/>
          <w:numId w:val="8"/>
        </w:numPr>
        <w:rPr>
          <w:rFonts w:ascii="Trebuchet MS" w:hAnsi="Trebuchet MS" w:cs="Arial"/>
          <w:b/>
        </w:rPr>
      </w:pPr>
      <w:r w:rsidRPr="006442AA">
        <w:rPr>
          <w:rFonts w:ascii="Trebuchet MS" w:hAnsi="Trebuchet MS" w:cs="Arial"/>
          <w:b/>
        </w:rPr>
        <w:t>MAIN PURPOSE OF JOB</w:t>
      </w:r>
    </w:p>
    <w:p w14:paraId="3CE694A4" w14:textId="77777777" w:rsidR="00F9126C" w:rsidRPr="001871CF" w:rsidRDefault="00F9126C" w:rsidP="00F9126C">
      <w:pPr>
        <w:rPr>
          <w:rFonts w:ascii="Trebuchet MS" w:hAnsi="Trebuchet MS" w:cs="Arial"/>
          <w:b/>
          <w:sz w:val="12"/>
          <w:szCs w:val="12"/>
        </w:rPr>
      </w:pPr>
    </w:p>
    <w:p w14:paraId="3CE694A5" w14:textId="77777777" w:rsidR="00F9126C" w:rsidRDefault="00F9126C" w:rsidP="001B7887">
      <w:pPr>
        <w:jc w:val="both"/>
        <w:rPr>
          <w:rFonts w:ascii="Trebuchet MS" w:hAnsi="Trebuchet MS" w:cs="Arial"/>
          <w:bCs/>
        </w:rPr>
      </w:pPr>
      <w:r w:rsidRPr="006442AA">
        <w:rPr>
          <w:rFonts w:ascii="Trebuchet MS" w:hAnsi="Trebuchet MS"/>
        </w:rPr>
        <w:t xml:space="preserve">Working within </w:t>
      </w:r>
      <w:r>
        <w:rPr>
          <w:rFonts w:ascii="Trebuchet MS" w:hAnsi="Trebuchet MS"/>
        </w:rPr>
        <w:t>the</w:t>
      </w:r>
      <w:r w:rsidRPr="006442AA">
        <w:rPr>
          <w:rFonts w:ascii="Trebuchet MS" w:hAnsi="Trebuchet MS"/>
        </w:rPr>
        <w:t xml:space="preserve"> office based </w:t>
      </w:r>
      <w:r>
        <w:rPr>
          <w:rFonts w:ascii="Trebuchet MS" w:hAnsi="Trebuchet MS"/>
        </w:rPr>
        <w:t xml:space="preserve">Kosher </w:t>
      </w:r>
      <w:r w:rsidRPr="006442AA">
        <w:rPr>
          <w:rFonts w:ascii="Trebuchet MS" w:hAnsi="Trebuchet MS"/>
        </w:rPr>
        <w:t xml:space="preserve">Certification team, </w:t>
      </w:r>
      <w:r>
        <w:rPr>
          <w:rFonts w:ascii="Trebuchet MS" w:hAnsi="Trebuchet MS" w:cs="Arial"/>
          <w:bCs/>
        </w:rPr>
        <w:t>t</w:t>
      </w:r>
      <w:r w:rsidRPr="006442AA">
        <w:rPr>
          <w:rFonts w:ascii="Trebuchet MS" w:hAnsi="Trebuchet MS" w:cs="Arial"/>
          <w:bCs/>
        </w:rPr>
        <w:t xml:space="preserve">he </w:t>
      </w:r>
      <w:r w:rsidR="001B7887">
        <w:rPr>
          <w:rFonts w:ascii="Trebuchet MS" w:hAnsi="Trebuchet MS" w:cs="Arial"/>
          <w:bCs/>
        </w:rPr>
        <w:t xml:space="preserve">Rabbinical Certification </w:t>
      </w:r>
      <w:r w:rsidR="00287313">
        <w:rPr>
          <w:rFonts w:ascii="Trebuchet MS" w:hAnsi="Trebuchet MS" w:cs="Arial"/>
          <w:bCs/>
        </w:rPr>
        <w:t>Coordinator</w:t>
      </w:r>
      <w:r w:rsidRPr="006442AA">
        <w:rPr>
          <w:rFonts w:ascii="Trebuchet MS" w:hAnsi="Trebuchet MS" w:cs="Arial"/>
          <w:bCs/>
        </w:rPr>
        <w:t xml:space="preserve"> </w:t>
      </w:r>
      <w:r>
        <w:rPr>
          <w:rFonts w:ascii="Trebuchet MS" w:hAnsi="Trebuchet MS" w:cs="Arial"/>
          <w:bCs/>
        </w:rPr>
        <w:t xml:space="preserve">will collect and supply kosher auditors with preparatory data in advance of their visits to companies certified by the KLBD. Following these audits, he must highlight any outstanding kashrus issues at the companies and respond to the concerns raised by the auditors. He will need to liaise with senior KLBD rabbinical staff and those of the client companies to ensure that the </w:t>
      </w:r>
      <w:r w:rsidRPr="00CB6A56">
        <w:rPr>
          <w:rFonts w:ascii="Trebuchet MS" w:hAnsi="Trebuchet MS" w:cs="Arial"/>
          <w:bCs/>
        </w:rPr>
        <w:t xml:space="preserve">kashrus standards </w:t>
      </w:r>
      <w:r>
        <w:rPr>
          <w:rFonts w:ascii="Trebuchet MS" w:hAnsi="Trebuchet MS" w:cs="Arial"/>
          <w:bCs/>
        </w:rPr>
        <w:t xml:space="preserve">set </w:t>
      </w:r>
      <w:r w:rsidRPr="00CB6A56">
        <w:rPr>
          <w:rFonts w:ascii="Trebuchet MS" w:hAnsi="Trebuchet MS" w:cs="Arial"/>
          <w:bCs/>
        </w:rPr>
        <w:t xml:space="preserve">by the London Beth Din </w:t>
      </w:r>
      <w:r>
        <w:rPr>
          <w:rFonts w:ascii="Trebuchet MS" w:hAnsi="Trebuchet MS" w:cs="Arial"/>
          <w:bCs/>
        </w:rPr>
        <w:t>are maintained.</w:t>
      </w:r>
    </w:p>
    <w:p w14:paraId="3CE694A6" w14:textId="77777777" w:rsidR="00F9126C" w:rsidRDefault="00F9126C" w:rsidP="00F9126C">
      <w:pPr>
        <w:rPr>
          <w:rFonts w:ascii="Trebuchet MS" w:hAnsi="Trebuchet MS" w:cs="Arial"/>
          <w:b/>
        </w:rPr>
      </w:pPr>
    </w:p>
    <w:p w14:paraId="3CE694A7" w14:textId="77777777" w:rsidR="00F9126C" w:rsidRPr="006442AA" w:rsidRDefault="00F9126C" w:rsidP="00F9126C">
      <w:pPr>
        <w:rPr>
          <w:rFonts w:ascii="Trebuchet MS" w:hAnsi="Trebuchet MS" w:cs="Arial"/>
          <w:b/>
        </w:rPr>
      </w:pPr>
    </w:p>
    <w:p w14:paraId="3CE694A8" w14:textId="77777777" w:rsidR="00F9126C" w:rsidRPr="006442AA" w:rsidRDefault="00F9126C" w:rsidP="00F9126C">
      <w:pPr>
        <w:rPr>
          <w:rFonts w:ascii="Trebuchet MS" w:hAnsi="Trebuchet MS" w:cs="Arial"/>
        </w:rPr>
      </w:pPr>
      <w:r w:rsidRPr="006442AA">
        <w:rPr>
          <w:rFonts w:ascii="Trebuchet MS" w:hAnsi="Trebuchet MS" w:cs="Arial"/>
          <w:b/>
        </w:rPr>
        <w:t>2</w:t>
      </w:r>
      <w:r w:rsidRPr="006442AA">
        <w:rPr>
          <w:rFonts w:ascii="Trebuchet MS" w:hAnsi="Trebuchet MS" w:cs="Arial"/>
          <w:b/>
        </w:rPr>
        <w:tab/>
        <w:t xml:space="preserve">POSITION IN ORGANISATION </w:t>
      </w:r>
    </w:p>
    <w:p w14:paraId="3CE694A9" w14:textId="77777777" w:rsidR="00F9126C" w:rsidRPr="001871CF" w:rsidRDefault="00F9126C" w:rsidP="00F9126C">
      <w:pPr>
        <w:rPr>
          <w:rFonts w:ascii="Trebuchet MS" w:hAnsi="Trebuchet MS" w:cs="Arial"/>
          <w:sz w:val="12"/>
          <w:szCs w:val="12"/>
        </w:rPr>
      </w:pPr>
    </w:p>
    <w:p w14:paraId="3CE694AA" w14:textId="77777777" w:rsidR="00F9126C" w:rsidRPr="00816347" w:rsidRDefault="00F9126C" w:rsidP="00F9126C">
      <w:pPr>
        <w:rPr>
          <w:rFonts w:ascii="Trebuchet MS" w:hAnsi="Trebuchet MS"/>
        </w:rPr>
      </w:pPr>
      <w:r w:rsidRPr="006442AA">
        <w:rPr>
          <w:rFonts w:ascii="Trebuchet MS" w:hAnsi="Trebuchet MS"/>
        </w:rPr>
        <w:t xml:space="preserve">Responsible to </w:t>
      </w:r>
      <w:r>
        <w:rPr>
          <w:rFonts w:ascii="Trebuchet MS" w:hAnsi="Trebuchet MS"/>
        </w:rPr>
        <w:t>their appointed line manager, to be confirmed upon appointment.</w:t>
      </w:r>
    </w:p>
    <w:p w14:paraId="3CE694AB" w14:textId="77777777" w:rsidR="00F9126C" w:rsidRPr="006442AA" w:rsidRDefault="00F9126C" w:rsidP="00F9126C">
      <w:pPr>
        <w:pStyle w:val="BodyText"/>
        <w:jc w:val="both"/>
        <w:rPr>
          <w:rFonts w:ascii="Trebuchet MS" w:hAnsi="Trebuchet MS"/>
        </w:rPr>
      </w:pPr>
    </w:p>
    <w:p w14:paraId="3CE694AC" w14:textId="77777777" w:rsidR="00F9126C" w:rsidRPr="006442AA" w:rsidRDefault="00F9126C" w:rsidP="00F9126C">
      <w:pPr>
        <w:rPr>
          <w:rFonts w:ascii="Trebuchet MS" w:hAnsi="Trebuchet MS" w:cs="Arial"/>
        </w:rPr>
      </w:pPr>
      <w:r>
        <w:rPr>
          <w:rFonts w:ascii="Trebuchet MS" w:hAnsi="Trebuchet MS" w:cs="Arial"/>
          <w:b/>
        </w:rPr>
        <w:t>3</w:t>
      </w:r>
      <w:r w:rsidRPr="006442AA">
        <w:rPr>
          <w:rFonts w:ascii="Trebuchet MS" w:hAnsi="Trebuchet MS" w:cs="Arial"/>
          <w:b/>
        </w:rPr>
        <w:tab/>
        <w:t xml:space="preserve">DUTIES &amp; RESPONSIBILITIES </w:t>
      </w:r>
      <w:r w:rsidRPr="006442AA">
        <w:rPr>
          <w:rFonts w:ascii="Trebuchet MS" w:hAnsi="Trebuchet MS" w:cs="Arial"/>
        </w:rPr>
        <w:t xml:space="preserve"> </w:t>
      </w:r>
    </w:p>
    <w:p w14:paraId="3CE694AD" w14:textId="77777777" w:rsidR="00F9126C" w:rsidRPr="006442AA" w:rsidRDefault="00F9126C" w:rsidP="00F9126C">
      <w:pPr>
        <w:jc w:val="both"/>
        <w:rPr>
          <w:rFonts w:ascii="Trebuchet MS" w:hAnsi="Trebuchet MS" w:cs="Arial"/>
        </w:rPr>
      </w:pPr>
    </w:p>
    <w:p w14:paraId="3CE694AE" w14:textId="77777777" w:rsidR="00F9126C" w:rsidRPr="006442AA" w:rsidRDefault="00F9126C" w:rsidP="00F9126C">
      <w:pPr>
        <w:jc w:val="both"/>
        <w:rPr>
          <w:rFonts w:ascii="Trebuchet MS" w:hAnsi="Trebuchet MS"/>
          <w:u w:val="single"/>
        </w:rPr>
      </w:pPr>
      <w:r w:rsidRPr="006442AA">
        <w:rPr>
          <w:rFonts w:ascii="Trebuchet MS" w:hAnsi="Trebuchet MS"/>
          <w:b/>
          <w:bCs/>
          <w:u w:val="single"/>
        </w:rPr>
        <w:t xml:space="preserve">1. </w:t>
      </w:r>
      <w:r w:rsidRPr="006442AA">
        <w:rPr>
          <w:rFonts w:ascii="Trebuchet MS" w:hAnsi="Trebuchet MS"/>
          <w:u w:val="single"/>
        </w:rPr>
        <w:t>Certification:</w:t>
      </w:r>
    </w:p>
    <w:p w14:paraId="3CE694AF" w14:textId="77777777" w:rsidR="00F9126C" w:rsidRPr="006442AA" w:rsidRDefault="00F9126C" w:rsidP="00F9126C">
      <w:pPr>
        <w:ind w:left="360"/>
        <w:jc w:val="both"/>
        <w:rPr>
          <w:rFonts w:ascii="Trebuchet MS" w:hAnsi="Trebuchet MS"/>
          <w:u w:val="single"/>
        </w:rPr>
      </w:pPr>
    </w:p>
    <w:p w14:paraId="3CE694B0" w14:textId="77777777" w:rsidR="00F9126C" w:rsidRPr="006442AA" w:rsidRDefault="00F9126C" w:rsidP="00F9126C">
      <w:pPr>
        <w:jc w:val="both"/>
        <w:rPr>
          <w:rFonts w:ascii="Trebuchet MS" w:hAnsi="Trebuchet MS"/>
        </w:rPr>
      </w:pPr>
      <w:r w:rsidRPr="006442AA">
        <w:rPr>
          <w:rFonts w:ascii="Trebuchet MS" w:hAnsi="Trebuchet MS"/>
        </w:rPr>
        <w:t>1.1. Factory Inspections:</w:t>
      </w:r>
      <w:r w:rsidRPr="006442AA">
        <w:rPr>
          <w:rFonts w:ascii="Trebuchet MS" w:hAnsi="Trebuchet MS"/>
        </w:rPr>
        <w:tab/>
      </w:r>
    </w:p>
    <w:p w14:paraId="3CE694B1" w14:textId="77777777" w:rsidR="00F9126C" w:rsidRPr="006442AA" w:rsidRDefault="00F9126C" w:rsidP="00F9126C">
      <w:pPr>
        <w:numPr>
          <w:ilvl w:val="0"/>
          <w:numId w:val="24"/>
        </w:numPr>
        <w:overflowPunct w:val="0"/>
        <w:autoSpaceDE w:val="0"/>
        <w:autoSpaceDN w:val="0"/>
        <w:adjustRightInd w:val="0"/>
        <w:jc w:val="both"/>
        <w:textAlignment w:val="baseline"/>
        <w:rPr>
          <w:rFonts w:ascii="Trebuchet MS" w:hAnsi="Trebuchet MS"/>
        </w:rPr>
      </w:pPr>
      <w:r w:rsidRPr="006442AA">
        <w:rPr>
          <w:rFonts w:ascii="Trebuchet MS" w:hAnsi="Trebuchet MS"/>
        </w:rPr>
        <w:t>Ensuring that the existing kosher certified factories are visited and inspected regularly</w:t>
      </w:r>
      <w:r>
        <w:rPr>
          <w:rFonts w:ascii="Trebuchet MS" w:hAnsi="Trebuchet MS"/>
        </w:rPr>
        <w:t>.</w:t>
      </w:r>
    </w:p>
    <w:p w14:paraId="3CE694B2" w14:textId="77777777" w:rsidR="00F9126C" w:rsidRPr="006442AA" w:rsidRDefault="00F9126C" w:rsidP="00F9126C">
      <w:pPr>
        <w:numPr>
          <w:ilvl w:val="0"/>
          <w:numId w:val="24"/>
        </w:numPr>
        <w:overflowPunct w:val="0"/>
        <w:autoSpaceDE w:val="0"/>
        <w:autoSpaceDN w:val="0"/>
        <w:adjustRightInd w:val="0"/>
        <w:jc w:val="both"/>
        <w:textAlignment w:val="baseline"/>
        <w:rPr>
          <w:rFonts w:ascii="Trebuchet MS" w:hAnsi="Trebuchet MS"/>
        </w:rPr>
      </w:pPr>
      <w:r w:rsidRPr="006442AA">
        <w:rPr>
          <w:rFonts w:ascii="Trebuchet MS" w:hAnsi="Trebuchet MS"/>
        </w:rPr>
        <w:t xml:space="preserve">Liaising with the Rabbinic Coordinator and Factory Inspectors, handling the reports from the Inspector after the regular inspections and following up </w:t>
      </w:r>
      <w:r>
        <w:rPr>
          <w:rFonts w:ascii="Trebuchet MS" w:hAnsi="Trebuchet MS"/>
        </w:rPr>
        <w:t>on actions</w:t>
      </w:r>
      <w:r w:rsidRPr="006442AA">
        <w:rPr>
          <w:rFonts w:ascii="Trebuchet MS" w:hAnsi="Trebuchet MS"/>
        </w:rPr>
        <w:t xml:space="preserve"> needed.</w:t>
      </w:r>
    </w:p>
    <w:p w14:paraId="3CE694B3" w14:textId="77777777" w:rsidR="00F9126C" w:rsidRPr="006442AA" w:rsidRDefault="00F9126C" w:rsidP="00F9126C">
      <w:pPr>
        <w:numPr>
          <w:ilvl w:val="0"/>
          <w:numId w:val="21"/>
        </w:numPr>
        <w:overflowPunct w:val="0"/>
        <w:autoSpaceDE w:val="0"/>
        <w:autoSpaceDN w:val="0"/>
        <w:adjustRightInd w:val="0"/>
        <w:jc w:val="both"/>
        <w:textAlignment w:val="baseline"/>
        <w:rPr>
          <w:rFonts w:ascii="Trebuchet MS" w:hAnsi="Trebuchet MS"/>
        </w:rPr>
      </w:pPr>
      <w:r>
        <w:rPr>
          <w:rFonts w:ascii="Trebuchet MS" w:hAnsi="Trebuchet MS"/>
        </w:rPr>
        <w:t xml:space="preserve">Ensuring all paperwork i.e. </w:t>
      </w:r>
      <w:r w:rsidRPr="006442AA">
        <w:rPr>
          <w:rFonts w:ascii="Trebuchet MS" w:hAnsi="Trebuchet MS"/>
        </w:rPr>
        <w:t>Factory reports</w:t>
      </w:r>
      <w:r>
        <w:rPr>
          <w:rFonts w:ascii="Trebuchet MS" w:hAnsi="Trebuchet MS"/>
        </w:rPr>
        <w:t xml:space="preserve">/batch production </w:t>
      </w:r>
      <w:r w:rsidRPr="006442AA">
        <w:rPr>
          <w:rFonts w:ascii="Trebuchet MS" w:hAnsi="Trebuchet MS"/>
        </w:rPr>
        <w:t xml:space="preserve">forms, </w:t>
      </w:r>
      <w:r>
        <w:rPr>
          <w:rFonts w:ascii="Trebuchet MS" w:hAnsi="Trebuchet MS"/>
        </w:rPr>
        <w:t>Checklists</w:t>
      </w:r>
      <w:r w:rsidRPr="006442AA">
        <w:rPr>
          <w:rFonts w:ascii="Trebuchet MS" w:hAnsi="Trebuchet MS"/>
        </w:rPr>
        <w:t xml:space="preserve"> and kosher certificates are submitted by the Inspectors.</w:t>
      </w:r>
    </w:p>
    <w:p w14:paraId="3CE694B4" w14:textId="77777777" w:rsidR="00F9126C" w:rsidRPr="006442AA" w:rsidRDefault="00F9126C" w:rsidP="00F9126C">
      <w:pPr>
        <w:numPr>
          <w:ilvl w:val="0"/>
          <w:numId w:val="21"/>
        </w:numPr>
        <w:overflowPunct w:val="0"/>
        <w:autoSpaceDE w:val="0"/>
        <w:autoSpaceDN w:val="0"/>
        <w:adjustRightInd w:val="0"/>
        <w:jc w:val="both"/>
        <w:textAlignment w:val="baseline"/>
        <w:rPr>
          <w:rFonts w:ascii="Trebuchet MS" w:hAnsi="Trebuchet MS"/>
        </w:rPr>
      </w:pPr>
      <w:r w:rsidRPr="006442AA">
        <w:rPr>
          <w:rFonts w:ascii="Trebuchet MS" w:hAnsi="Trebuchet MS"/>
        </w:rPr>
        <w:t>Follow up with the companies to ensure a good relationship is maintained with the company and that they are satisfied with the service provided.</w:t>
      </w:r>
    </w:p>
    <w:p w14:paraId="3CE694B5" w14:textId="77777777" w:rsidR="000F6D31" w:rsidRDefault="000F6D31" w:rsidP="00F9126C">
      <w:pPr>
        <w:jc w:val="both"/>
        <w:rPr>
          <w:rFonts w:ascii="Trebuchet MS" w:hAnsi="Trebuchet MS"/>
        </w:rPr>
      </w:pPr>
    </w:p>
    <w:p w14:paraId="3CE694B6" w14:textId="77777777" w:rsidR="00907787" w:rsidRDefault="00907787" w:rsidP="00F9126C">
      <w:pPr>
        <w:jc w:val="both"/>
        <w:rPr>
          <w:rFonts w:ascii="Trebuchet MS" w:hAnsi="Trebuchet MS"/>
        </w:rPr>
      </w:pPr>
    </w:p>
    <w:p w14:paraId="3CE694B7" w14:textId="77777777" w:rsidR="00907787" w:rsidRDefault="00907787" w:rsidP="00F9126C">
      <w:pPr>
        <w:jc w:val="both"/>
        <w:rPr>
          <w:rFonts w:ascii="Trebuchet MS" w:hAnsi="Trebuchet MS"/>
        </w:rPr>
      </w:pPr>
    </w:p>
    <w:p w14:paraId="3CE694B8" w14:textId="77777777" w:rsidR="000F6D31" w:rsidRDefault="000F6D31" w:rsidP="00F9126C">
      <w:pPr>
        <w:jc w:val="both"/>
        <w:rPr>
          <w:rFonts w:ascii="Trebuchet MS" w:hAnsi="Trebuchet MS"/>
        </w:rPr>
      </w:pPr>
    </w:p>
    <w:p w14:paraId="3CE694B9" w14:textId="77777777" w:rsidR="00F9126C" w:rsidRPr="006442AA" w:rsidRDefault="000F6D31" w:rsidP="00F9126C">
      <w:pPr>
        <w:jc w:val="both"/>
        <w:rPr>
          <w:rFonts w:ascii="Trebuchet MS" w:hAnsi="Trebuchet MS"/>
        </w:rPr>
      </w:pPr>
      <w:r>
        <w:rPr>
          <w:rFonts w:ascii="Trebuchet MS" w:hAnsi="Trebuchet MS"/>
        </w:rPr>
        <w:lastRenderedPageBreak/>
        <w:t xml:space="preserve">1.2. </w:t>
      </w:r>
      <w:r w:rsidR="00F9126C" w:rsidRPr="006442AA">
        <w:rPr>
          <w:rFonts w:ascii="Trebuchet MS" w:hAnsi="Trebuchet MS"/>
        </w:rPr>
        <w:t>Applications</w:t>
      </w:r>
      <w:r w:rsidR="00F9126C">
        <w:rPr>
          <w:rFonts w:ascii="Trebuchet MS" w:hAnsi="Trebuchet MS"/>
        </w:rPr>
        <w:t xml:space="preserve"> from Potential Clients</w:t>
      </w:r>
      <w:r w:rsidR="00F9126C" w:rsidRPr="006442AA">
        <w:rPr>
          <w:rFonts w:ascii="Trebuchet MS" w:hAnsi="Trebuchet MS"/>
        </w:rPr>
        <w:t>:</w:t>
      </w:r>
    </w:p>
    <w:p w14:paraId="3CE694BA" w14:textId="77777777" w:rsidR="00F9126C" w:rsidRDefault="00F9126C" w:rsidP="00F9126C">
      <w:pPr>
        <w:numPr>
          <w:ilvl w:val="0"/>
          <w:numId w:val="22"/>
        </w:numPr>
        <w:overflowPunct w:val="0"/>
        <w:autoSpaceDE w:val="0"/>
        <w:autoSpaceDN w:val="0"/>
        <w:adjustRightInd w:val="0"/>
        <w:jc w:val="both"/>
        <w:textAlignment w:val="baseline"/>
        <w:rPr>
          <w:rFonts w:ascii="Trebuchet MS" w:hAnsi="Trebuchet MS"/>
        </w:rPr>
      </w:pPr>
      <w:r w:rsidRPr="007F3EAA">
        <w:rPr>
          <w:rFonts w:ascii="Trebuchet MS" w:hAnsi="Trebuchet MS"/>
        </w:rPr>
        <w:t>Liaising with companies and explaining kashrus requirements</w:t>
      </w:r>
      <w:r>
        <w:rPr>
          <w:rFonts w:ascii="Trebuchet MS" w:hAnsi="Trebuchet MS"/>
        </w:rPr>
        <w:t>.</w:t>
      </w:r>
    </w:p>
    <w:p w14:paraId="3CE694BB" w14:textId="77777777" w:rsidR="00F9126C" w:rsidRPr="007F3E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7F3EAA">
        <w:rPr>
          <w:rFonts w:ascii="Trebuchet MS" w:hAnsi="Trebuchet MS"/>
        </w:rPr>
        <w:t>Liaising with Rabbinic Inspectors pre and post initial inspections.</w:t>
      </w:r>
    </w:p>
    <w:p w14:paraId="3CE694BC" w14:textId="77777777"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Handling the factory report</w:t>
      </w:r>
      <w:r>
        <w:rPr>
          <w:rFonts w:ascii="Trebuchet MS" w:hAnsi="Trebuchet MS"/>
        </w:rPr>
        <w:t>s</w:t>
      </w:r>
      <w:r w:rsidRPr="006442AA">
        <w:rPr>
          <w:rFonts w:ascii="Trebuchet MS" w:hAnsi="Trebuchet MS"/>
        </w:rPr>
        <w:t xml:space="preserve"> and following through the certification process.</w:t>
      </w:r>
    </w:p>
    <w:p w14:paraId="3CE694BD" w14:textId="77777777"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 xml:space="preserve">Discussing with the Rabbinic </w:t>
      </w:r>
      <w:r w:rsidR="00287313">
        <w:rPr>
          <w:rFonts w:ascii="Trebuchet MS" w:hAnsi="Trebuchet MS"/>
        </w:rPr>
        <w:t>Coordinator</w:t>
      </w:r>
      <w:r w:rsidRPr="006442AA">
        <w:rPr>
          <w:rFonts w:ascii="Trebuchet MS" w:hAnsi="Trebuchet MS"/>
        </w:rPr>
        <w:t xml:space="preserve"> and the Director of Certification the details of the factory in question and ensuring the accuracy of the information for the final legal contract.</w:t>
      </w:r>
    </w:p>
    <w:p w14:paraId="3CE694BE" w14:textId="77777777" w:rsidR="00F9126C" w:rsidRPr="006442AA" w:rsidRDefault="00F9126C" w:rsidP="00F9126C">
      <w:pPr>
        <w:numPr>
          <w:ilvl w:val="0"/>
          <w:numId w:val="22"/>
        </w:numPr>
        <w:overflowPunct w:val="0"/>
        <w:autoSpaceDE w:val="0"/>
        <w:autoSpaceDN w:val="0"/>
        <w:adjustRightInd w:val="0"/>
        <w:jc w:val="both"/>
        <w:textAlignment w:val="baseline"/>
        <w:rPr>
          <w:rFonts w:ascii="Trebuchet MS" w:hAnsi="Trebuchet MS"/>
        </w:rPr>
      </w:pPr>
      <w:r w:rsidRPr="006442AA">
        <w:rPr>
          <w:rFonts w:ascii="Trebuchet MS" w:hAnsi="Trebuchet MS"/>
        </w:rPr>
        <w:t>Assisting in the drawing up of the kosher contract and in the issuing of the kosher certificate.</w:t>
      </w:r>
    </w:p>
    <w:p w14:paraId="3CE694BF" w14:textId="77777777" w:rsidR="00F9126C" w:rsidRPr="006442AA" w:rsidRDefault="00F9126C" w:rsidP="00F9126C">
      <w:pPr>
        <w:jc w:val="both"/>
        <w:rPr>
          <w:rFonts w:ascii="Trebuchet MS" w:hAnsi="Trebuchet MS"/>
        </w:rPr>
      </w:pPr>
    </w:p>
    <w:p w14:paraId="3CE694C0" w14:textId="77777777" w:rsidR="00F9126C" w:rsidRPr="006442AA" w:rsidRDefault="00F9126C" w:rsidP="00F9126C">
      <w:pPr>
        <w:jc w:val="both"/>
        <w:rPr>
          <w:rFonts w:ascii="Trebuchet MS" w:hAnsi="Trebuchet MS"/>
        </w:rPr>
      </w:pPr>
      <w:r w:rsidRPr="006442AA">
        <w:rPr>
          <w:rFonts w:ascii="Trebuchet MS" w:hAnsi="Trebuchet MS"/>
        </w:rPr>
        <w:t>1.3. Applications from current companies:</w:t>
      </w:r>
    </w:p>
    <w:p w14:paraId="3CE694C1" w14:textId="77777777" w:rsidR="00F9126C" w:rsidRPr="007F3EAA" w:rsidRDefault="00F9126C" w:rsidP="00F9126C">
      <w:pPr>
        <w:numPr>
          <w:ilvl w:val="0"/>
          <w:numId w:val="23"/>
        </w:numPr>
        <w:overflowPunct w:val="0"/>
        <w:autoSpaceDE w:val="0"/>
        <w:autoSpaceDN w:val="0"/>
        <w:adjustRightInd w:val="0"/>
        <w:jc w:val="both"/>
        <w:textAlignment w:val="baseline"/>
        <w:rPr>
          <w:rFonts w:ascii="Trebuchet MS" w:hAnsi="Trebuchet MS"/>
        </w:rPr>
      </w:pPr>
      <w:r>
        <w:rPr>
          <w:rFonts w:ascii="Trebuchet MS" w:hAnsi="Trebuchet MS"/>
        </w:rPr>
        <w:t>Assessing</w:t>
      </w:r>
      <w:r w:rsidRPr="006442AA">
        <w:rPr>
          <w:rFonts w:ascii="Trebuchet MS" w:hAnsi="Trebuchet MS"/>
        </w:rPr>
        <w:t xml:space="preserve"> new kosher </w:t>
      </w:r>
      <w:r>
        <w:rPr>
          <w:rFonts w:ascii="Trebuchet MS" w:hAnsi="Trebuchet MS"/>
        </w:rPr>
        <w:t xml:space="preserve">ingredients and kosher </w:t>
      </w:r>
      <w:r w:rsidRPr="006442AA">
        <w:rPr>
          <w:rFonts w:ascii="Trebuchet MS" w:hAnsi="Trebuchet MS"/>
        </w:rPr>
        <w:t xml:space="preserve">product </w:t>
      </w:r>
      <w:r>
        <w:rPr>
          <w:rFonts w:ascii="Trebuchet MS" w:hAnsi="Trebuchet MS"/>
        </w:rPr>
        <w:t>applications.</w:t>
      </w:r>
    </w:p>
    <w:p w14:paraId="3CE694C2" w14:textId="77777777" w:rsidR="00F9126C" w:rsidRDefault="00F9126C" w:rsidP="00F9126C">
      <w:pPr>
        <w:numPr>
          <w:ilvl w:val="0"/>
          <w:numId w:val="23"/>
        </w:numPr>
        <w:overflowPunct w:val="0"/>
        <w:autoSpaceDE w:val="0"/>
        <w:autoSpaceDN w:val="0"/>
        <w:adjustRightInd w:val="0"/>
        <w:jc w:val="both"/>
        <w:textAlignment w:val="baseline"/>
        <w:rPr>
          <w:rFonts w:ascii="Trebuchet MS" w:hAnsi="Trebuchet MS"/>
        </w:rPr>
      </w:pPr>
      <w:r w:rsidRPr="007F3EAA">
        <w:rPr>
          <w:rFonts w:ascii="Trebuchet MS" w:hAnsi="Trebuchet MS"/>
        </w:rPr>
        <w:t xml:space="preserve">Advising companies of potential issues that must be addressed e.g. ingredients </w:t>
      </w:r>
      <w:r>
        <w:rPr>
          <w:rFonts w:ascii="Trebuchet MS" w:hAnsi="Trebuchet MS"/>
        </w:rPr>
        <w:t xml:space="preserve">that require </w:t>
      </w:r>
      <w:r w:rsidRPr="007F3EAA">
        <w:rPr>
          <w:rFonts w:ascii="Trebuchet MS" w:hAnsi="Trebuchet MS"/>
        </w:rPr>
        <w:t xml:space="preserve">Kosher certificates </w:t>
      </w:r>
      <w:r>
        <w:rPr>
          <w:rFonts w:ascii="Trebuchet MS" w:hAnsi="Trebuchet MS"/>
        </w:rPr>
        <w:t xml:space="preserve">to be approved; </w:t>
      </w:r>
      <w:r w:rsidRPr="007F3EAA">
        <w:rPr>
          <w:rFonts w:ascii="Trebuchet MS" w:hAnsi="Trebuchet MS"/>
        </w:rPr>
        <w:t>shared used of equipment</w:t>
      </w:r>
      <w:r>
        <w:rPr>
          <w:rFonts w:ascii="Trebuchet MS" w:hAnsi="Trebuchet MS"/>
        </w:rPr>
        <w:t xml:space="preserve"> with problematic ingredients</w:t>
      </w:r>
      <w:r w:rsidRPr="007F3EAA">
        <w:rPr>
          <w:rFonts w:ascii="Trebuchet MS" w:hAnsi="Trebuchet MS"/>
        </w:rPr>
        <w:t>.</w:t>
      </w:r>
    </w:p>
    <w:p w14:paraId="3CE694C3" w14:textId="77777777" w:rsidR="00F9126C" w:rsidRPr="007F3EAA" w:rsidRDefault="00F9126C" w:rsidP="00F9126C">
      <w:pPr>
        <w:numPr>
          <w:ilvl w:val="0"/>
          <w:numId w:val="23"/>
        </w:numPr>
        <w:overflowPunct w:val="0"/>
        <w:autoSpaceDE w:val="0"/>
        <w:autoSpaceDN w:val="0"/>
        <w:adjustRightInd w:val="0"/>
        <w:jc w:val="both"/>
        <w:textAlignment w:val="baseline"/>
        <w:rPr>
          <w:rFonts w:ascii="Trebuchet MS" w:hAnsi="Trebuchet MS"/>
        </w:rPr>
      </w:pPr>
      <w:r w:rsidRPr="007F3EAA">
        <w:rPr>
          <w:rFonts w:ascii="Trebuchet MS" w:hAnsi="Trebuchet MS"/>
        </w:rPr>
        <w:t xml:space="preserve">Handling enquiries from existing certified factories and directing them to the appropriate Rabbinic </w:t>
      </w:r>
      <w:r w:rsidR="00287313">
        <w:rPr>
          <w:rFonts w:ascii="Trebuchet MS" w:hAnsi="Trebuchet MS"/>
        </w:rPr>
        <w:t>Coordinator</w:t>
      </w:r>
      <w:r w:rsidRPr="007F3EAA">
        <w:rPr>
          <w:rFonts w:ascii="Trebuchet MS" w:hAnsi="Trebuchet MS"/>
        </w:rPr>
        <w:t>.</w:t>
      </w:r>
    </w:p>
    <w:p w14:paraId="3CE694C4" w14:textId="77777777" w:rsidR="00F9126C" w:rsidRDefault="00F9126C" w:rsidP="00F9126C">
      <w:pPr>
        <w:numPr>
          <w:ilvl w:val="0"/>
          <w:numId w:val="23"/>
        </w:numPr>
        <w:overflowPunct w:val="0"/>
        <w:autoSpaceDE w:val="0"/>
        <w:autoSpaceDN w:val="0"/>
        <w:adjustRightInd w:val="0"/>
        <w:jc w:val="both"/>
        <w:textAlignment w:val="baseline"/>
        <w:rPr>
          <w:rFonts w:ascii="Trebuchet MS" w:hAnsi="Trebuchet MS"/>
        </w:rPr>
      </w:pPr>
      <w:r w:rsidRPr="006442AA">
        <w:rPr>
          <w:rFonts w:ascii="Trebuchet MS" w:hAnsi="Trebuchet MS"/>
        </w:rPr>
        <w:t xml:space="preserve">Dealing with enquiries from </w:t>
      </w:r>
      <w:r>
        <w:rPr>
          <w:rFonts w:ascii="Trebuchet MS" w:hAnsi="Trebuchet MS"/>
        </w:rPr>
        <w:t>other parties - t</w:t>
      </w:r>
      <w:r w:rsidRPr="006442AA">
        <w:rPr>
          <w:rFonts w:ascii="Trebuchet MS" w:hAnsi="Trebuchet MS"/>
        </w:rPr>
        <w:t>he trade, the public, or other kosher agencies</w:t>
      </w:r>
      <w:r>
        <w:rPr>
          <w:rFonts w:ascii="Trebuchet MS" w:hAnsi="Trebuchet MS"/>
        </w:rPr>
        <w:t xml:space="preserve"> -</w:t>
      </w:r>
      <w:r w:rsidRPr="006442AA">
        <w:rPr>
          <w:rFonts w:ascii="Trebuchet MS" w:hAnsi="Trebuchet MS"/>
        </w:rPr>
        <w:t xml:space="preserve"> on the status of any kosher certified products.</w:t>
      </w:r>
    </w:p>
    <w:p w14:paraId="3CE694C5" w14:textId="77777777" w:rsidR="00F9126C" w:rsidRDefault="00F9126C" w:rsidP="00F9126C">
      <w:pPr>
        <w:overflowPunct w:val="0"/>
        <w:autoSpaceDE w:val="0"/>
        <w:autoSpaceDN w:val="0"/>
        <w:adjustRightInd w:val="0"/>
        <w:jc w:val="both"/>
        <w:textAlignment w:val="baseline"/>
        <w:rPr>
          <w:rFonts w:ascii="Trebuchet MS" w:hAnsi="Trebuchet MS"/>
        </w:rPr>
      </w:pPr>
    </w:p>
    <w:p w14:paraId="3CE694C6" w14:textId="77777777" w:rsidR="00F9126C" w:rsidRDefault="00F9126C" w:rsidP="00F9126C">
      <w:pPr>
        <w:overflowPunct w:val="0"/>
        <w:autoSpaceDE w:val="0"/>
        <w:autoSpaceDN w:val="0"/>
        <w:adjustRightInd w:val="0"/>
        <w:jc w:val="both"/>
        <w:textAlignment w:val="baseline"/>
        <w:rPr>
          <w:rFonts w:ascii="Trebuchet MS" w:hAnsi="Trebuchet MS"/>
        </w:rPr>
      </w:pPr>
    </w:p>
    <w:p w14:paraId="3CE694C7" w14:textId="77777777" w:rsidR="00F9126C" w:rsidRPr="006442AA" w:rsidRDefault="00F9126C" w:rsidP="00F9126C">
      <w:pPr>
        <w:overflowPunct w:val="0"/>
        <w:autoSpaceDE w:val="0"/>
        <w:autoSpaceDN w:val="0"/>
        <w:adjustRightInd w:val="0"/>
        <w:ind w:left="360"/>
        <w:jc w:val="both"/>
        <w:textAlignment w:val="baseline"/>
        <w:rPr>
          <w:rFonts w:ascii="Trebuchet MS" w:hAnsi="Trebuchet MS"/>
        </w:rPr>
      </w:pPr>
    </w:p>
    <w:p w14:paraId="3CE694C8" w14:textId="77777777" w:rsidR="00F9126C" w:rsidRPr="006442AA" w:rsidRDefault="00F9126C" w:rsidP="00F9126C">
      <w:pPr>
        <w:rPr>
          <w:rFonts w:ascii="Trebuchet MS" w:hAnsi="Trebuchet MS" w:cs="Arial"/>
        </w:rPr>
      </w:pPr>
      <w:r>
        <w:rPr>
          <w:rFonts w:ascii="Trebuchet MS" w:hAnsi="Trebuchet MS" w:cs="Arial"/>
          <w:b/>
        </w:rPr>
        <w:t>4</w:t>
      </w:r>
      <w:r w:rsidRPr="006442AA">
        <w:rPr>
          <w:rFonts w:ascii="Trebuchet MS" w:hAnsi="Trebuchet MS" w:cs="Arial"/>
          <w:b/>
        </w:rPr>
        <w:tab/>
        <w:t>ABILITIES AND EXPERIENCE</w:t>
      </w:r>
    </w:p>
    <w:p w14:paraId="3CE694C9" w14:textId="77777777" w:rsidR="00F9126C" w:rsidRPr="006442AA" w:rsidRDefault="00F9126C" w:rsidP="00F9126C">
      <w:pPr>
        <w:pStyle w:val="Heading2"/>
        <w:rPr>
          <w:rFonts w:ascii="Trebuchet MS" w:hAnsi="Trebuchet MS"/>
          <w:bCs w:val="0"/>
          <w:szCs w:val="24"/>
        </w:rPr>
      </w:pPr>
    </w:p>
    <w:p w14:paraId="3CE694CA" w14:textId="77777777" w:rsidR="00F9126C" w:rsidRPr="006442AA" w:rsidRDefault="00F9126C" w:rsidP="00F9126C">
      <w:pPr>
        <w:pStyle w:val="Heading2"/>
        <w:rPr>
          <w:rFonts w:ascii="Trebuchet MS" w:hAnsi="Trebuchet MS"/>
          <w:bCs w:val="0"/>
          <w:szCs w:val="24"/>
        </w:rPr>
      </w:pPr>
      <w:r w:rsidRPr="006442AA">
        <w:rPr>
          <w:rFonts w:ascii="Trebuchet MS" w:hAnsi="Trebuchet MS"/>
          <w:bCs w:val="0"/>
          <w:szCs w:val="24"/>
        </w:rPr>
        <w:t>Essential</w:t>
      </w:r>
    </w:p>
    <w:p w14:paraId="3CE694CB" w14:textId="77777777" w:rsidR="00F9126C" w:rsidRPr="00CB2E3E" w:rsidRDefault="00F9126C" w:rsidP="00F9126C">
      <w:pPr>
        <w:rPr>
          <w:sz w:val="12"/>
          <w:szCs w:val="12"/>
        </w:rPr>
      </w:pPr>
    </w:p>
    <w:p w14:paraId="3CE694CC" w14:textId="77777777" w:rsidR="001B7887" w:rsidRPr="001B7887" w:rsidRDefault="00F9126C" w:rsidP="001B7887">
      <w:pPr>
        <w:numPr>
          <w:ilvl w:val="0"/>
          <w:numId w:val="25"/>
        </w:numPr>
        <w:rPr>
          <w:rFonts w:ascii="Trebuchet MS" w:hAnsi="Trebuchet MS"/>
        </w:rPr>
      </w:pPr>
      <w:r w:rsidRPr="00816347">
        <w:rPr>
          <w:rFonts w:ascii="Trebuchet MS" w:hAnsi="Trebuchet MS"/>
        </w:rPr>
        <w:t>Thorough knowledge of Kashrut and related Jewish customs and practices</w:t>
      </w:r>
      <w:r>
        <w:rPr>
          <w:rFonts w:ascii="Trebuchet MS" w:hAnsi="Trebuchet MS"/>
        </w:rPr>
        <w:t>.</w:t>
      </w:r>
    </w:p>
    <w:p w14:paraId="3CE694CD" w14:textId="77777777" w:rsidR="00F9126C" w:rsidRPr="009653B0" w:rsidRDefault="00F9126C" w:rsidP="00F9126C">
      <w:pPr>
        <w:numPr>
          <w:ilvl w:val="0"/>
          <w:numId w:val="25"/>
        </w:numPr>
        <w:autoSpaceDE w:val="0"/>
        <w:autoSpaceDN w:val="0"/>
        <w:adjustRightInd w:val="0"/>
        <w:rPr>
          <w:rFonts w:ascii="Trebuchet MS" w:hAnsi="Trebuchet MS" w:cs="Arial"/>
          <w:lang w:val="en-US"/>
        </w:rPr>
      </w:pPr>
      <w:r w:rsidRPr="009653B0">
        <w:rPr>
          <w:rFonts w:ascii="Trebuchet MS" w:hAnsi="Trebuchet MS" w:cs="Arial"/>
          <w:lang w:val="en-US"/>
        </w:rPr>
        <w:t>Strong computing skills and substantial expe</w:t>
      </w:r>
      <w:r>
        <w:rPr>
          <w:rFonts w:ascii="Trebuchet MS" w:hAnsi="Trebuchet MS" w:cs="Arial"/>
          <w:lang w:val="en-US"/>
        </w:rPr>
        <w:t xml:space="preserve">rience of using Microsoft Word, </w:t>
      </w:r>
      <w:r w:rsidRPr="009653B0">
        <w:rPr>
          <w:rFonts w:ascii="Trebuchet MS" w:hAnsi="Trebuchet MS" w:cs="Arial"/>
          <w:lang w:val="en-US"/>
        </w:rPr>
        <w:t>Excel, outlook and databases.</w:t>
      </w:r>
    </w:p>
    <w:p w14:paraId="3CE694CE" w14:textId="77777777" w:rsidR="00F9126C" w:rsidRDefault="00F9126C" w:rsidP="00F9126C">
      <w:pPr>
        <w:numPr>
          <w:ilvl w:val="0"/>
          <w:numId w:val="25"/>
        </w:numPr>
        <w:autoSpaceDE w:val="0"/>
        <w:autoSpaceDN w:val="0"/>
        <w:adjustRightInd w:val="0"/>
        <w:rPr>
          <w:rFonts w:ascii="Trebuchet MS" w:hAnsi="Trebuchet MS" w:cs="Arial"/>
          <w:lang w:val="en-US"/>
        </w:rPr>
      </w:pPr>
      <w:r w:rsidRPr="006442AA">
        <w:rPr>
          <w:rFonts w:ascii="Trebuchet MS" w:hAnsi="Trebuchet MS" w:cs="Arial"/>
          <w:lang w:val="en-US"/>
        </w:rPr>
        <w:t>Excellent interpersonal and written communication skills.</w:t>
      </w:r>
    </w:p>
    <w:p w14:paraId="3CE694CF" w14:textId="77777777" w:rsidR="00F9126C" w:rsidRPr="00CB2E3E" w:rsidRDefault="00F9126C" w:rsidP="00F9126C">
      <w:pPr>
        <w:numPr>
          <w:ilvl w:val="0"/>
          <w:numId w:val="25"/>
        </w:numPr>
        <w:rPr>
          <w:rFonts w:ascii="Trebuchet MS" w:hAnsi="Trebuchet MS"/>
        </w:rPr>
      </w:pPr>
      <w:r>
        <w:rPr>
          <w:rFonts w:ascii="Trebuchet MS" w:hAnsi="Trebuchet MS"/>
        </w:rPr>
        <w:t xml:space="preserve">Ability to collate, assess and </w:t>
      </w:r>
      <w:r w:rsidRPr="009653B0">
        <w:rPr>
          <w:rFonts w:ascii="Trebuchet MS" w:hAnsi="Trebuchet MS"/>
        </w:rPr>
        <w:t>evaluate data,</w:t>
      </w:r>
      <w:r>
        <w:rPr>
          <w:rFonts w:ascii="Trebuchet MS" w:hAnsi="Trebuchet MS"/>
        </w:rPr>
        <w:t xml:space="preserve"> and identify problems.</w:t>
      </w:r>
    </w:p>
    <w:p w14:paraId="3CE694D0" w14:textId="77777777" w:rsidR="00F9126C" w:rsidRDefault="00F9126C" w:rsidP="00F9126C">
      <w:pPr>
        <w:numPr>
          <w:ilvl w:val="0"/>
          <w:numId w:val="25"/>
        </w:numPr>
        <w:rPr>
          <w:rFonts w:ascii="Trebuchet MS" w:hAnsi="Trebuchet MS"/>
        </w:rPr>
      </w:pPr>
      <w:r>
        <w:rPr>
          <w:rFonts w:ascii="Trebuchet MS" w:hAnsi="Trebuchet MS"/>
        </w:rPr>
        <w:t>Self-motivated and consciousness worker, who is a</w:t>
      </w:r>
      <w:r w:rsidRPr="00816347">
        <w:rPr>
          <w:rFonts w:ascii="Trebuchet MS" w:hAnsi="Trebuchet MS"/>
        </w:rPr>
        <w:t>ble to work unsupervised and to manage own workload and deliver results under pressure and to tight deadlines and objectives.</w:t>
      </w:r>
    </w:p>
    <w:p w14:paraId="3CE694D1" w14:textId="77777777" w:rsidR="00F9126C" w:rsidRPr="009653B0" w:rsidRDefault="00F9126C" w:rsidP="00F9126C">
      <w:pPr>
        <w:numPr>
          <w:ilvl w:val="0"/>
          <w:numId w:val="25"/>
        </w:numPr>
        <w:rPr>
          <w:rFonts w:ascii="Trebuchet MS" w:hAnsi="Trebuchet MS"/>
        </w:rPr>
      </w:pPr>
      <w:r w:rsidRPr="009653B0">
        <w:rPr>
          <w:rFonts w:ascii="Trebuchet MS" w:hAnsi="Trebuchet MS"/>
        </w:rPr>
        <w:t>To work in a professional manner and developing effective working relationships with colleagues and external c</w:t>
      </w:r>
      <w:r>
        <w:rPr>
          <w:rFonts w:ascii="Trebuchet MS" w:hAnsi="Trebuchet MS"/>
        </w:rPr>
        <w:t>lientele</w:t>
      </w:r>
      <w:r w:rsidRPr="009653B0">
        <w:rPr>
          <w:rFonts w:ascii="Trebuchet MS" w:hAnsi="Trebuchet MS"/>
        </w:rPr>
        <w:t xml:space="preserve"> at all times.</w:t>
      </w:r>
    </w:p>
    <w:p w14:paraId="3CE694D2" w14:textId="77777777" w:rsidR="00F9126C" w:rsidRPr="006442AA" w:rsidRDefault="00F9126C" w:rsidP="00F9126C">
      <w:pPr>
        <w:rPr>
          <w:lang w:val="en-US"/>
        </w:rPr>
      </w:pPr>
    </w:p>
    <w:p w14:paraId="3CE694D3" w14:textId="77777777" w:rsidR="00F9126C" w:rsidRDefault="00F9126C" w:rsidP="00F9126C">
      <w:pPr>
        <w:autoSpaceDE w:val="0"/>
        <w:autoSpaceDN w:val="0"/>
        <w:adjustRightInd w:val="0"/>
        <w:rPr>
          <w:rFonts w:ascii="Trebuchet MS" w:hAnsi="Trebuchet MS" w:cs="Arial"/>
          <w:b/>
          <w:lang w:val="en-US"/>
        </w:rPr>
      </w:pPr>
      <w:r>
        <w:rPr>
          <w:rFonts w:ascii="Trebuchet MS" w:hAnsi="Trebuchet MS" w:cs="Arial"/>
          <w:b/>
          <w:lang w:val="en-US"/>
        </w:rPr>
        <w:t xml:space="preserve">Preferable </w:t>
      </w:r>
      <w:r w:rsidRPr="006442AA">
        <w:rPr>
          <w:rFonts w:ascii="Trebuchet MS" w:hAnsi="Trebuchet MS" w:cs="Arial"/>
          <w:b/>
          <w:lang w:val="en-US"/>
        </w:rPr>
        <w:t>Skills</w:t>
      </w:r>
    </w:p>
    <w:p w14:paraId="3CE694D4" w14:textId="77777777" w:rsidR="00F9126C" w:rsidRPr="00CB2E3E" w:rsidRDefault="00F9126C" w:rsidP="00F9126C">
      <w:pPr>
        <w:rPr>
          <w:sz w:val="12"/>
          <w:szCs w:val="12"/>
        </w:rPr>
      </w:pPr>
    </w:p>
    <w:p w14:paraId="3CE694D5" w14:textId="77777777" w:rsidR="001B7887" w:rsidRDefault="00254826" w:rsidP="00254826">
      <w:pPr>
        <w:numPr>
          <w:ilvl w:val="0"/>
          <w:numId w:val="26"/>
        </w:numPr>
        <w:autoSpaceDE w:val="0"/>
        <w:autoSpaceDN w:val="0"/>
        <w:adjustRightInd w:val="0"/>
        <w:rPr>
          <w:rFonts w:ascii="Trebuchet MS" w:hAnsi="Trebuchet MS" w:cs="Arial"/>
          <w:lang w:val="en-US"/>
        </w:rPr>
      </w:pPr>
      <w:r w:rsidRPr="00254826">
        <w:rPr>
          <w:rFonts w:ascii="Trebuchet MS" w:hAnsi="Trebuchet MS" w:cs="Arial"/>
          <w:lang w:val="en-US"/>
        </w:rPr>
        <w:t xml:space="preserve">Semicha that includes </w:t>
      </w:r>
      <w:r>
        <w:rPr>
          <w:rFonts w:ascii="Trebuchet MS" w:hAnsi="Trebuchet MS" w:cs="Arial" w:hint="cs"/>
          <w:rtl/>
          <w:lang w:val="en-US" w:bidi="he-IL"/>
        </w:rPr>
        <w:t>הל' מאכלי עכו''ם</w:t>
      </w:r>
    </w:p>
    <w:p w14:paraId="3CE694D6" w14:textId="77777777"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Practically minded.</w:t>
      </w:r>
    </w:p>
    <w:p w14:paraId="3CE694D7" w14:textId="77777777"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Familiarity with various machinery and electric appliances.</w:t>
      </w:r>
    </w:p>
    <w:p w14:paraId="3CE694D8" w14:textId="77777777"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Scientific knowledge, particularly in Food Chemistry.</w:t>
      </w:r>
    </w:p>
    <w:p w14:paraId="3CE694D9" w14:textId="77777777"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Creative thinking in finding and presenting solutions to resolve kashrus problems.</w:t>
      </w:r>
    </w:p>
    <w:p w14:paraId="3CE694DA" w14:textId="77777777" w:rsidR="00F9126C" w:rsidRPr="009653B0"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Ability to speak foreign languages.</w:t>
      </w:r>
    </w:p>
    <w:p w14:paraId="3CE694DB" w14:textId="77777777" w:rsidR="00F9126C" w:rsidRDefault="00F9126C" w:rsidP="00F9126C">
      <w:pPr>
        <w:autoSpaceDE w:val="0"/>
        <w:autoSpaceDN w:val="0"/>
        <w:adjustRightInd w:val="0"/>
        <w:rPr>
          <w:rFonts w:ascii="Trebuchet MS" w:hAnsi="Trebuchet MS" w:cs="Arial"/>
          <w:lang w:val="en-US"/>
        </w:rPr>
      </w:pPr>
    </w:p>
    <w:p w14:paraId="3CE694DC" w14:textId="77777777" w:rsidR="000F6D31" w:rsidRDefault="000F6D31" w:rsidP="00F9126C">
      <w:pPr>
        <w:autoSpaceDE w:val="0"/>
        <w:autoSpaceDN w:val="0"/>
        <w:adjustRightInd w:val="0"/>
        <w:rPr>
          <w:rFonts w:ascii="Trebuchet MS" w:hAnsi="Trebuchet MS" w:cs="Arial"/>
          <w:lang w:val="en-US"/>
        </w:rPr>
      </w:pPr>
    </w:p>
    <w:p w14:paraId="3CE694DD" w14:textId="77777777" w:rsidR="00F9126C" w:rsidRPr="006442AA" w:rsidRDefault="00F9126C" w:rsidP="00F9126C">
      <w:pPr>
        <w:autoSpaceDE w:val="0"/>
        <w:autoSpaceDN w:val="0"/>
        <w:adjustRightInd w:val="0"/>
        <w:rPr>
          <w:rFonts w:ascii="Trebuchet MS" w:hAnsi="Trebuchet MS" w:cs="Arial"/>
          <w:lang w:val="en-US"/>
        </w:rPr>
      </w:pPr>
    </w:p>
    <w:p w14:paraId="3CE694DE" w14:textId="77777777" w:rsidR="00F9126C" w:rsidRPr="006442AA" w:rsidRDefault="00F9126C" w:rsidP="00F9126C">
      <w:pPr>
        <w:tabs>
          <w:tab w:val="right" w:pos="9360"/>
        </w:tabs>
        <w:ind w:left="720" w:hanging="720"/>
        <w:rPr>
          <w:rFonts w:ascii="Trebuchet MS" w:hAnsi="Trebuchet MS" w:cs="Arial"/>
          <w:b/>
        </w:rPr>
      </w:pPr>
      <w:r>
        <w:rPr>
          <w:rFonts w:ascii="Trebuchet MS" w:hAnsi="Trebuchet MS" w:cs="Arial"/>
          <w:b/>
        </w:rPr>
        <w:t>5</w:t>
      </w:r>
      <w:r w:rsidRPr="006442AA">
        <w:rPr>
          <w:rFonts w:ascii="Trebuchet MS" w:hAnsi="Trebuchet MS" w:cs="Arial"/>
          <w:b/>
        </w:rPr>
        <w:tab/>
        <w:t>Quality and operational standards</w:t>
      </w:r>
      <w:r w:rsidRPr="006442AA">
        <w:rPr>
          <w:rFonts w:ascii="Trebuchet MS" w:hAnsi="Trebuchet MS" w:cs="Arial"/>
          <w:b/>
        </w:rPr>
        <w:tab/>
      </w:r>
    </w:p>
    <w:p w14:paraId="3CE694DF" w14:textId="77777777" w:rsidR="00F9126C" w:rsidRPr="00CB2E3E" w:rsidRDefault="00F9126C" w:rsidP="00F9126C">
      <w:pPr>
        <w:rPr>
          <w:sz w:val="12"/>
          <w:szCs w:val="12"/>
        </w:rPr>
      </w:pPr>
    </w:p>
    <w:p w14:paraId="3CE694E0" w14:textId="77777777" w:rsidR="00F9126C" w:rsidRPr="006442AA" w:rsidRDefault="00F9126C" w:rsidP="00F9126C">
      <w:pPr>
        <w:numPr>
          <w:ilvl w:val="0"/>
          <w:numId w:val="10"/>
        </w:numPr>
        <w:tabs>
          <w:tab w:val="clear" w:pos="1440"/>
          <w:tab w:val="num" w:pos="1080"/>
        </w:tabs>
        <w:ind w:left="1080"/>
        <w:rPr>
          <w:rFonts w:ascii="Trebuchet MS" w:hAnsi="Trebuchet MS" w:cs="Arial"/>
        </w:rPr>
      </w:pPr>
      <w:r>
        <w:rPr>
          <w:rFonts w:ascii="Trebuchet MS" w:hAnsi="Trebuchet MS" w:cs="Arial"/>
        </w:rPr>
        <w:t xml:space="preserve">Ensure that work </w:t>
      </w:r>
      <w:r w:rsidRPr="006442AA">
        <w:rPr>
          <w:rFonts w:ascii="Trebuchet MS" w:hAnsi="Trebuchet MS" w:cs="Arial"/>
        </w:rPr>
        <w:t>produced is of a high standard and meets the department’s key performance indicators.</w:t>
      </w:r>
    </w:p>
    <w:p w14:paraId="3CE694E1" w14:textId="77777777" w:rsidR="00F9126C" w:rsidRPr="006442AA" w:rsidRDefault="00F9126C" w:rsidP="00F9126C">
      <w:pPr>
        <w:numPr>
          <w:ilvl w:val="0"/>
          <w:numId w:val="10"/>
        </w:numPr>
        <w:tabs>
          <w:tab w:val="clear" w:pos="1440"/>
          <w:tab w:val="num" w:pos="1080"/>
        </w:tabs>
        <w:ind w:left="1080"/>
        <w:rPr>
          <w:rFonts w:ascii="Trebuchet MS" w:hAnsi="Trebuchet MS" w:cs="Arial"/>
        </w:rPr>
      </w:pPr>
      <w:r w:rsidRPr="006442AA">
        <w:rPr>
          <w:rFonts w:ascii="Trebuchet MS" w:hAnsi="Trebuchet MS" w:cs="Arial"/>
        </w:rPr>
        <w:t xml:space="preserve">Report on key performance indicators to the Director of Certification or other team members as required. </w:t>
      </w:r>
    </w:p>
    <w:p w14:paraId="3CE694E2" w14:textId="77777777" w:rsidR="00F9126C" w:rsidRDefault="00F9126C" w:rsidP="00F9126C">
      <w:pPr>
        <w:tabs>
          <w:tab w:val="right" w:pos="9360"/>
        </w:tabs>
        <w:ind w:left="720"/>
        <w:rPr>
          <w:rFonts w:ascii="Trebuchet MS" w:hAnsi="Trebuchet MS" w:cs="Arial"/>
          <w:b/>
        </w:rPr>
      </w:pPr>
    </w:p>
    <w:p w14:paraId="3CE694E3" w14:textId="77777777" w:rsidR="00F9126C" w:rsidRPr="006442AA" w:rsidRDefault="00F9126C" w:rsidP="00F9126C">
      <w:pPr>
        <w:tabs>
          <w:tab w:val="right" w:pos="9360"/>
        </w:tabs>
        <w:ind w:left="720"/>
        <w:rPr>
          <w:rFonts w:ascii="Trebuchet MS" w:hAnsi="Trebuchet MS" w:cs="Arial"/>
          <w:b/>
        </w:rPr>
      </w:pPr>
    </w:p>
    <w:p w14:paraId="3CE694E4" w14:textId="77777777" w:rsidR="00F9126C" w:rsidRPr="006442AA" w:rsidRDefault="00F9126C" w:rsidP="00F9126C">
      <w:pPr>
        <w:ind w:left="720" w:hanging="720"/>
        <w:jc w:val="both"/>
        <w:rPr>
          <w:rFonts w:ascii="Trebuchet MS" w:hAnsi="Trebuchet MS" w:cs="Arial"/>
          <w:b/>
        </w:rPr>
      </w:pPr>
      <w:r>
        <w:rPr>
          <w:rFonts w:ascii="Trebuchet MS" w:hAnsi="Trebuchet MS" w:cs="Arial"/>
          <w:b/>
        </w:rPr>
        <w:t>6</w:t>
      </w:r>
      <w:r w:rsidRPr="006442AA">
        <w:rPr>
          <w:rFonts w:ascii="Trebuchet MS" w:hAnsi="Trebuchet MS" w:cs="Arial"/>
          <w:b/>
        </w:rPr>
        <w:tab/>
        <w:t>Builds the credibility of the Kashru</w:t>
      </w:r>
      <w:r>
        <w:rPr>
          <w:rFonts w:ascii="Trebuchet MS" w:hAnsi="Trebuchet MS" w:cs="Arial"/>
          <w:b/>
        </w:rPr>
        <w:t>s</w:t>
      </w:r>
      <w:r w:rsidRPr="006442AA">
        <w:rPr>
          <w:rFonts w:ascii="Trebuchet MS" w:hAnsi="Trebuchet MS" w:cs="Arial"/>
          <w:b/>
        </w:rPr>
        <w:t xml:space="preserve"> department to empower staff and managers to fulfil their roles effectively</w:t>
      </w:r>
      <w:r w:rsidRPr="006442AA">
        <w:rPr>
          <w:rFonts w:ascii="Trebuchet MS" w:hAnsi="Trebuchet MS" w:cs="Arial"/>
          <w:b/>
        </w:rPr>
        <w:tab/>
      </w:r>
    </w:p>
    <w:p w14:paraId="3CE694E5" w14:textId="77777777" w:rsidR="00F9126C" w:rsidRPr="00CB2E3E" w:rsidRDefault="00F9126C" w:rsidP="00F9126C">
      <w:pPr>
        <w:rPr>
          <w:sz w:val="12"/>
          <w:szCs w:val="12"/>
        </w:rPr>
      </w:pPr>
    </w:p>
    <w:p w14:paraId="3CE694E6" w14:textId="77777777" w:rsidR="00F9126C" w:rsidRPr="006442AA" w:rsidRDefault="00F9126C" w:rsidP="00F9126C">
      <w:pPr>
        <w:numPr>
          <w:ilvl w:val="0"/>
          <w:numId w:val="9"/>
        </w:numPr>
        <w:rPr>
          <w:rFonts w:ascii="Trebuchet MS" w:hAnsi="Trebuchet MS" w:cs="Arial"/>
        </w:rPr>
      </w:pPr>
      <w:r w:rsidRPr="006442AA">
        <w:rPr>
          <w:rFonts w:ascii="Trebuchet MS" w:hAnsi="Trebuchet MS" w:cs="Arial"/>
        </w:rPr>
        <w:t>Share with others within the Kashru</w:t>
      </w:r>
      <w:r>
        <w:rPr>
          <w:rFonts w:ascii="Trebuchet MS" w:hAnsi="Trebuchet MS" w:cs="Arial"/>
        </w:rPr>
        <w:t>s</w:t>
      </w:r>
      <w:r w:rsidRPr="006442AA">
        <w:rPr>
          <w:rFonts w:ascii="Trebuchet MS" w:hAnsi="Trebuchet MS" w:cs="Arial"/>
        </w:rPr>
        <w:t xml:space="preserve"> Department and communicate success stories.  </w:t>
      </w:r>
    </w:p>
    <w:p w14:paraId="3CE694E7" w14:textId="77777777" w:rsidR="00F9126C" w:rsidRPr="006442AA" w:rsidRDefault="00F9126C" w:rsidP="00F9126C">
      <w:pPr>
        <w:numPr>
          <w:ilvl w:val="0"/>
          <w:numId w:val="4"/>
        </w:numPr>
        <w:tabs>
          <w:tab w:val="num" w:pos="1080"/>
        </w:tabs>
        <w:ind w:left="1080"/>
        <w:rPr>
          <w:rFonts w:ascii="Trebuchet MS" w:hAnsi="Trebuchet MS" w:cs="Arial"/>
        </w:rPr>
      </w:pPr>
      <w:r w:rsidRPr="006442AA">
        <w:rPr>
          <w:rFonts w:ascii="Trebuchet MS" w:hAnsi="Trebuchet MS" w:cs="Arial"/>
        </w:rPr>
        <w:t>Personally demonstrate the organisation’s values, building trust with managers and staff within United Synagogue and proactively contributing to the organisation’s success</w:t>
      </w:r>
      <w:r>
        <w:rPr>
          <w:rFonts w:ascii="Trebuchet MS" w:hAnsi="Trebuchet MS" w:cs="Arial"/>
        </w:rPr>
        <w:t>.</w:t>
      </w:r>
    </w:p>
    <w:p w14:paraId="3CE694E8" w14:textId="77777777" w:rsidR="00F9126C" w:rsidRPr="006442AA" w:rsidRDefault="00F9126C" w:rsidP="00F9126C">
      <w:pPr>
        <w:numPr>
          <w:ilvl w:val="0"/>
          <w:numId w:val="10"/>
        </w:numPr>
        <w:tabs>
          <w:tab w:val="clear" w:pos="1440"/>
          <w:tab w:val="num" w:pos="1080"/>
        </w:tabs>
        <w:ind w:left="1080"/>
        <w:rPr>
          <w:rFonts w:ascii="Trebuchet MS" w:hAnsi="Trebuchet MS" w:cs="Arial"/>
        </w:rPr>
      </w:pPr>
      <w:r w:rsidRPr="006442AA">
        <w:rPr>
          <w:rFonts w:ascii="Trebuchet MS" w:hAnsi="Trebuchet MS" w:cs="Arial"/>
        </w:rPr>
        <w:t>Be proactive in identifying opportunities for own professional development</w:t>
      </w:r>
      <w:r>
        <w:rPr>
          <w:rFonts w:ascii="Trebuchet MS" w:hAnsi="Trebuchet MS" w:cs="Arial"/>
        </w:rPr>
        <w:t>.</w:t>
      </w:r>
    </w:p>
    <w:p w14:paraId="3CE694E9" w14:textId="77777777" w:rsidR="00F9126C" w:rsidRDefault="00F9126C" w:rsidP="00F9126C">
      <w:pPr>
        <w:jc w:val="both"/>
        <w:rPr>
          <w:rFonts w:ascii="Trebuchet MS" w:hAnsi="Trebuchet MS" w:cs="Arial"/>
        </w:rPr>
      </w:pPr>
    </w:p>
    <w:p w14:paraId="3CE694EA" w14:textId="77777777" w:rsidR="00F9126C" w:rsidRPr="006442AA" w:rsidRDefault="00F9126C" w:rsidP="00F9126C">
      <w:pPr>
        <w:jc w:val="both"/>
        <w:rPr>
          <w:rFonts w:ascii="Trebuchet MS" w:hAnsi="Trebuchet MS" w:cs="Arial"/>
        </w:rPr>
      </w:pPr>
    </w:p>
    <w:p w14:paraId="3CE694EB" w14:textId="77777777" w:rsidR="00F9126C" w:rsidRPr="006442AA" w:rsidRDefault="00F9126C" w:rsidP="00F9126C">
      <w:pPr>
        <w:autoSpaceDE w:val="0"/>
        <w:autoSpaceDN w:val="0"/>
        <w:adjustRightInd w:val="0"/>
        <w:rPr>
          <w:rFonts w:ascii="Trebuchet MS" w:hAnsi="Trebuchet MS" w:cs="Arial"/>
          <w:b/>
          <w:lang w:val="en-US"/>
        </w:rPr>
      </w:pPr>
      <w:r>
        <w:rPr>
          <w:rFonts w:ascii="Trebuchet MS" w:hAnsi="Trebuchet MS" w:cs="Arial"/>
          <w:b/>
          <w:lang w:val="en-US"/>
        </w:rPr>
        <w:t>7</w:t>
      </w:r>
      <w:r w:rsidRPr="006442AA">
        <w:rPr>
          <w:rFonts w:ascii="Trebuchet MS" w:hAnsi="Trebuchet MS" w:cs="Arial"/>
          <w:b/>
          <w:lang w:val="en-US"/>
        </w:rPr>
        <w:tab/>
        <w:t>Commitment</w:t>
      </w:r>
    </w:p>
    <w:p w14:paraId="3CE694EC" w14:textId="77777777" w:rsidR="00F9126C" w:rsidRPr="00CB2E3E" w:rsidRDefault="00F9126C" w:rsidP="00F9126C">
      <w:pPr>
        <w:rPr>
          <w:sz w:val="12"/>
          <w:szCs w:val="12"/>
        </w:rPr>
      </w:pPr>
    </w:p>
    <w:p w14:paraId="3CE694ED" w14:textId="77777777" w:rsidR="00F9126C" w:rsidRPr="006442AA" w:rsidRDefault="00F9126C" w:rsidP="00F9126C">
      <w:pPr>
        <w:numPr>
          <w:ilvl w:val="0"/>
          <w:numId w:val="20"/>
        </w:numPr>
        <w:autoSpaceDE w:val="0"/>
        <w:autoSpaceDN w:val="0"/>
        <w:adjustRightInd w:val="0"/>
        <w:rPr>
          <w:rFonts w:ascii="Trebuchet MS" w:hAnsi="Trebuchet MS" w:cs="Arial"/>
          <w:lang w:val="en-US"/>
        </w:rPr>
      </w:pPr>
      <w:r w:rsidRPr="006442AA">
        <w:rPr>
          <w:rFonts w:ascii="Trebuchet MS" w:hAnsi="Trebuchet MS" w:cs="Arial"/>
          <w:lang w:val="en-US"/>
        </w:rPr>
        <w:t>Must share the ethos of the United Synagogue.</w:t>
      </w:r>
    </w:p>
    <w:p w14:paraId="3CE694EE" w14:textId="77777777" w:rsidR="00F9126C" w:rsidRDefault="00F9126C" w:rsidP="00F9126C">
      <w:pPr>
        <w:autoSpaceDE w:val="0"/>
        <w:autoSpaceDN w:val="0"/>
        <w:adjustRightInd w:val="0"/>
        <w:ind w:left="720"/>
        <w:rPr>
          <w:rFonts w:ascii="Trebuchet MS" w:hAnsi="Trebuchet MS" w:cs="Arial"/>
          <w:lang w:val="en-US"/>
        </w:rPr>
      </w:pPr>
    </w:p>
    <w:p w14:paraId="3CE694EF" w14:textId="77777777" w:rsidR="00F9126C" w:rsidRPr="006442AA" w:rsidRDefault="00F9126C" w:rsidP="00F9126C">
      <w:pPr>
        <w:autoSpaceDE w:val="0"/>
        <w:autoSpaceDN w:val="0"/>
        <w:adjustRightInd w:val="0"/>
        <w:ind w:left="720"/>
        <w:rPr>
          <w:rFonts w:ascii="Trebuchet MS" w:hAnsi="Trebuchet MS" w:cs="Arial"/>
          <w:lang w:val="en-US"/>
        </w:rPr>
      </w:pPr>
    </w:p>
    <w:p w14:paraId="3CE694F0" w14:textId="77777777" w:rsidR="00F9126C" w:rsidRPr="006442AA" w:rsidRDefault="00F9126C" w:rsidP="00F9126C">
      <w:pPr>
        <w:rPr>
          <w:rFonts w:ascii="Trebuchet MS" w:hAnsi="Trebuchet MS" w:cs="Arial"/>
          <w:b/>
        </w:rPr>
      </w:pPr>
      <w:r>
        <w:rPr>
          <w:rFonts w:ascii="Trebuchet MS" w:hAnsi="Trebuchet MS" w:cs="Arial"/>
          <w:b/>
        </w:rPr>
        <w:t>8</w:t>
      </w:r>
      <w:r w:rsidRPr="006442AA">
        <w:rPr>
          <w:rFonts w:ascii="Trebuchet MS" w:hAnsi="Trebuchet MS" w:cs="Arial"/>
          <w:b/>
        </w:rPr>
        <w:tab/>
        <w:t>OTHER</w:t>
      </w:r>
    </w:p>
    <w:p w14:paraId="3CE694F1" w14:textId="77777777" w:rsidR="00F9126C" w:rsidRPr="00CB2E3E" w:rsidRDefault="00F9126C" w:rsidP="00F9126C">
      <w:pPr>
        <w:rPr>
          <w:sz w:val="12"/>
          <w:szCs w:val="12"/>
        </w:rPr>
      </w:pPr>
    </w:p>
    <w:p w14:paraId="3CE694F2" w14:textId="77777777" w:rsidR="00F9126C" w:rsidRPr="006442AA" w:rsidRDefault="00F9126C" w:rsidP="00F9126C">
      <w:pPr>
        <w:ind w:left="720"/>
        <w:rPr>
          <w:rFonts w:ascii="Trebuchet MS" w:hAnsi="Trebuchet MS"/>
        </w:rPr>
      </w:pPr>
      <w:r w:rsidRPr="006442AA">
        <w:rPr>
          <w:rFonts w:ascii="Trebuchet MS" w:hAnsi="Trebuchet MS" w:cs="Arial"/>
        </w:rPr>
        <w:t>You will be expected in undertaking the above role to comply with any policies and procedures that United Synagogue may issue</w:t>
      </w:r>
      <w:r>
        <w:rPr>
          <w:rFonts w:ascii="Trebuchet MS" w:hAnsi="Trebuchet MS" w:cs="Arial"/>
        </w:rPr>
        <w:t>.</w:t>
      </w:r>
    </w:p>
    <w:p w14:paraId="3CE694F3" w14:textId="77777777" w:rsidR="00F9126C" w:rsidRPr="00CB2E3E" w:rsidRDefault="00F9126C" w:rsidP="00F9126C">
      <w:pPr>
        <w:rPr>
          <w:sz w:val="12"/>
          <w:szCs w:val="12"/>
        </w:rPr>
      </w:pPr>
    </w:p>
    <w:p w14:paraId="3CE694F4" w14:textId="77777777" w:rsidR="00F9126C" w:rsidRDefault="00F9126C" w:rsidP="00F9126C">
      <w:pPr>
        <w:ind w:left="720"/>
        <w:rPr>
          <w:rFonts w:ascii="Trebuchet MS" w:hAnsi="Trebuchet MS" w:cs="Arial"/>
        </w:rPr>
      </w:pPr>
      <w:r w:rsidRPr="006442AA">
        <w:rPr>
          <w:rFonts w:ascii="Trebuchet MS" w:hAnsi="Trebuchet MS" w:cs="Arial"/>
        </w:rPr>
        <w:t>Any other reasonable duty as may be assigned that is consistent with the nature of the job and its level of responsibility.</w:t>
      </w:r>
    </w:p>
    <w:p w14:paraId="3CE694F5" w14:textId="77777777" w:rsidR="00F9126C" w:rsidRPr="006442AA" w:rsidRDefault="00F9126C" w:rsidP="00F9126C">
      <w:pPr>
        <w:ind w:left="720"/>
        <w:rPr>
          <w:rFonts w:ascii="Trebuchet MS" w:hAnsi="Trebuchet MS" w:cs="Arial"/>
        </w:rPr>
      </w:pPr>
      <w:r>
        <w:rPr>
          <w:rFonts w:ascii="Trebuchet MS" w:hAnsi="Trebuchet MS" w:cs="Arial"/>
        </w:rPr>
        <w:t>T</w:t>
      </w:r>
      <w:r w:rsidRPr="006442AA">
        <w:rPr>
          <w:rFonts w:ascii="Trebuchet MS" w:hAnsi="Trebuchet MS" w:cs="Arial"/>
        </w:rPr>
        <w:t>his job description is not prescriptive; it merely outlines the key tasks and responsibilities of the post.  These key tasks and responsibilities are subject to change.  Any changes will be made in consultation with the post holder.</w:t>
      </w:r>
    </w:p>
    <w:p w14:paraId="3CE694F6" w14:textId="77777777" w:rsidR="00F9126C" w:rsidRPr="006442AA" w:rsidRDefault="00F9126C" w:rsidP="00F9126C">
      <w:pPr>
        <w:jc w:val="both"/>
        <w:rPr>
          <w:rFonts w:ascii="Trebuchet MS" w:hAnsi="Trebuchet MS" w:cs="Arial"/>
        </w:rPr>
      </w:pPr>
    </w:p>
    <w:p w14:paraId="3CE694FA"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3CE694FB"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14:paraId="3CE694FC" w14:textId="77777777" w:rsidR="00871BB6" w:rsidRPr="00FC3D56" w:rsidRDefault="00871BB6" w:rsidP="00D53BDB">
      <w:pPr>
        <w:autoSpaceDE w:val="0"/>
        <w:autoSpaceDN w:val="0"/>
        <w:adjustRightInd w:val="0"/>
        <w:jc w:val="both"/>
        <w:rPr>
          <w:rFonts w:ascii="Trebuchet MS" w:hAnsi="Trebuchet MS" w:cs="Arial"/>
          <w:sz w:val="22"/>
          <w:szCs w:val="22"/>
        </w:rPr>
      </w:pPr>
    </w:p>
    <w:p w14:paraId="3CE694FD"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3CE694FE"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3CE694F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3CE69500"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3CE69501"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3CE69502"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3CE69503"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3CE69504"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CE69505"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14:paraId="3CE69506"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3CE69507" w14:textId="77777777"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950C" w14:textId="77777777" w:rsidR="002D79C0" w:rsidRDefault="002D79C0">
      <w:r>
        <w:separator/>
      </w:r>
    </w:p>
  </w:endnote>
  <w:endnote w:type="continuationSeparator" w:id="0">
    <w:p w14:paraId="3CE6950D" w14:textId="77777777" w:rsidR="002D79C0" w:rsidRDefault="002D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3CE6950E"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992133">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992133">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3CE6950F"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950A" w14:textId="77777777" w:rsidR="002D79C0" w:rsidRDefault="002D79C0">
      <w:r>
        <w:separator/>
      </w:r>
    </w:p>
  </w:footnote>
  <w:footnote w:type="continuationSeparator" w:id="0">
    <w:p w14:paraId="3CE6950B" w14:textId="77777777" w:rsidR="002D79C0" w:rsidRDefault="002D7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B76D4E"/>
    <w:multiLevelType w:val="hybridMultilevel"/>
    <w:tmpl w:val="4E90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A160DF"/>
    <w:multiLevelType w:val="hybridMultilevel"/>
    <w:tmpl w:val="1A186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D0E3904"/>
    <w:multiLevelType w:val="hybridMultilevel"/>
    <w:tmpl w:val="27E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B7238"/>
    <w:multiLevelType w:val="hybridMultilevel"/>
    <w:tmpl w:val="3AEA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DB4500"/>
    <w:multiLevelType w:val="hybridMultilevel"/>
    <w:tmpl w:val="949C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C37E9"/>
    <w:multiLevelType w:val="hybridMultilevel"/>
    <w:tmpl w:val="6ECCF8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0" w15:restartNumberingAfterBreak="0">
    <w:nsid w:val="741E7412"/>
    <w:multiLevelType w:val="hybridMultilevel"/>
    <w:tmpl w:val="60A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23"/>
  </w:num>
  <w:num w:numId="11">
    <w:abstractNumId w:val="31"/>
  </w:num>
  <w:num w:numId="12">
    <w:abstractNumId w:val="9"/>
  </w:num>
  <w:num w:numId="13">
    <w:abstractNumId w:val="12"/>
  </w:num>
  <w:num w:numId="14">
    <w:abstractNumId w:val="11"/>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26"/>
  </w:num>
  <w:num w:numId="23">
    <w:abstractNumId w:val="25"/>
  </w:num>
  <w:num w:numId="24">
    <w:abstractNumId w:val="30"/>
  </w:num>
  <w:num w:numId="25">
    <w:abstractNumId w:val="24"/>
  </w:num>
  <w:num w:numId="2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0F6D31"/>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B7887"/>
    <w:rsid w:val="001C5EA7"/>
    <w:rsid w:val="001D67A4"/>
    <w:rsid w:val="00213D26"/>
    <w:rsid w:val="00221B21"/>
    <w:rsid w:val="00236A41"/>
    <w:rsid w:val="00250316"/>
    <w:rsid w:val="00250ECD"/>
    <w:rsid w:val="002522BD"/>
    <w:rsid w:val="00253F86"/>
    <w:rsid w:val="00254826"/>
    <w:rsid w:val="00263FA4"/>
    <w:rsid w:val="002670DF"/>
    <w:rsid w:val="00272C6F"/>
    <w:rsid w:val="00287313"/>
    <w:rsid w:val="002961B3"/>
    <w:rsid w:val="002B208F"/>
    <w:rsid w:val="002C164B"/>
    <w:rsid w:val="002C3863"/>
    <w:rsid w:val="002D0ADE"/>
    <w:rsid w:val="002D79C0"/>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367C"/>
    <w:rsid w:val="00417251"/>
    <w:rsid w:val="00431D04"/>
    <w:rsid w:val="0044174B"/>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91F7F"/>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175C"/>
    <w:rsid w:val="00785D99"/>
    <w:rsid w:val="00787040"/>
    <w:rsid w:val="007931F2"/>
    <w:rsid w:val="007A21E8"/>
    <w:rsid w:val="007B12C8"/>
    <w:rsid w:val="007B688C"/>
    <w:rsid w:val="007C058D"/>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07787"/>
    <w:rsid w:val="00916C8B"/>
    <w:rsid w:val="009326AF"/>
    <w:rsid w:val="00974683"/>
    <w:rsid w:val="00974F66"/>
    <w:rsid w:val="009872D6"/>
    <w:rsid w:val="00992133"/>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341DA"/>
    <w:rsid w:val="00B413CE"/>
    <w:rsid w:val="00B438C1"/>
    <w:rsid w:val="00B43988"/>
    <w:rsid w:val="00B52CC6"/>
    <w:rsid w:val="00B555BE"/>
    <w:rsid w:val="00B56BB2"/>
    <w:rsid w:val="00B91147"/>
    <w:rsid w:val="00BA299A"/>
    <w:rsid w:val="00BA5606"/>
    <w:rsid w:val="00BC0EC6"/>
    <w:rsid w:val="00BC2388"/>
    <w:rsid w:val="00BF06B7"/>
    <w:rsid w:val="00C077FF"/>
    <w:rsid w:val="00C339C4"/>
    <w:rsid w:val="00C515BD"/>
    <w:rsid w:val="00C571E0"/>
    <w:rsid w:val="00C61EF6"/>
    <w:rsid w:val="00C65456"/>
    <w:rsid w:val="00C777F5"/>
    <w:rsid w:val="00C872AA"/>
    <w:rsid w:val="00CA16E6"/>
    <w:rsid w:val="00CB5C65"/>
    <w:rsid w:val="00CD4D64"/>
    <w:rsid w:val="00CE395E"/>
    <w:rsid w:val="00D32BF4"/>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126C"/>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E69473"/>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556235486">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13174-6233-4FC0-895A-C331901F6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75014-2C3D-4170-801B-EEC3B4B30CBD}">
  <ds:schemaRefs>
    <ds:schemaRef ds:uri="http://schemas.openxmlformats.org/officeDocument/2006/bibliography"/>
  </ds:schemaRefs>
</ds:datastoreItem>
</file>

<file path=customXml/itemProps3.xml><?xml version="1.0" encoding="utf-8"?>
<ds:datastoreItem xmlns:ds="http://schemas.openxmlformats.org/officeDocument/2006/customXml" ds:itemID="{6184D792-8B57-4691-9841-61368DAEA7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D7F5A-D3B0-47DA-805A-DBF4BC9B7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1202</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6</cp:revision>
  <cp:lastPrinted>2011-08-08T17:04:00Z</cp:lastPrinted>
  <dcterms:created xsi:type="dcterms:W3CDTF">2021-01-21T10:40:00Z</dcterms:created>
  <dcterms:modified xsi:type="dcterms:W3CDTF">2021-07-09T09:24:00Z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11549200</vt:r8>
  </property>
</Properties>
</file>